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4226" w:rsidRPr="00F9499E" w:rsidRDefault="00224226" w:rsidP="00F9499E">
      <w:pPr>
        <w:pStyle w:val="ListParagraph"/>
        <w:numPr>
          <w:ilvl w:val="0"/>
          <w:numId w:val="12"/>
        </w:numPr>
        <w:spacing w:before="80" w:line="360" w:lineRule="auto"/>
        <w:ind w:left="360"/>
        <w:rPr>
          <w:b/>
          <w:bCs/>
          <w:sz w:val="24"/>
        </w:rPr>
      </w:pPr>
      <w:proofErr w:type="spellStart"/>
      <w:r w:rsidRPr="00CB3441">
        <w:rPr>
          <w:b/>
          <w:bCs/>
          <w:sz w:val="24"/>
          <w:lang w:val="es-GT"/>
        </w:rPr>
        <w:t>Identitas</w:t>
      </w:r>
      <w:proofErr w:type="spellEnd"/>
      <w:r w:rsidRPr="00CB3441">
        <w:rPr>
          <w:b/>
          <w:bCs/>
          <w:sz w:val="24"/>
          <w:lang w:val="es-GT"/>
        </w:rPr>
        <w:t xml:space="preserve"> </w:t>
      </w:r>
      <w:proofErr w:type="spellStart"/>
      <w:r w:rsidRPr="00CB3441">
        <w:rPr>
          <w:b/>
          <w:bCs/>
          <w:sz w:val="24"/>
          <w:lang w:val="es-GT"/>
        </w:rPr>
        <w:t>Prototipe</w:t>
      </w:r>
      <w:proofErr w:type="spellEnd"/>
      <w:r w:rsidR="00774505" w:rsidRPr="00CB3441">
        <w:rPr>
          <w:b/>
          <w:bCs/>
          <w:sz w:val="24"/>
          <w:lang w:val="es-GT"/>
        </w:rPr>
        <w:t xml:space="preserve"> </w:t>
      </w:r>
    </w:p>
    <w:p w:rsidR="00F9499E" w:rsidRPr="00F9499E" w:rsidRDefault="00F9499E" w:rsidP="00F9499E">
      <w:pPr>
        <w:pStyle w:val="ListParagraph"/>
        <w:spacing w:before="80" w:line="360" w:lineRule="auto"/>
        <w:ind w:left="360"/>
        <w:rPr>
          <w:b/>
          <w:bCs/>
          <w:sz w:val="24"/>
        </w:rPr>
      </w:pPr>
    </w:p>
    <w:p w:rsidR="00224226" w:rsidRPr="00224226" w:rsidRDefault="00224226" w:rsidP="00F56044">
      <w:pPr>
        <w:spacing w:line="360" w:lineRule="auto"/>
        <w:ind w:left="1440" w:hanging="1440"/>
        <w:rPr>
          <w:bCs/>
          <w:sz w:val="24"/>
          <w:szCs w:val="24"/>
          <w:lang w:val="es-GT"/>
        </w:rPr>
      </w:pPr>
      <w:proofErr w:type="spellStart"/>
      <w:r>
        <w:rPr>
          <w:bCs/>
          <w:sz w:val="24"/>
          <w:szCs w:val="24"/>
          <w:lang w:val="es-GT"/>
        </w:rPr>
        <w:t>Nama</w:t>
      </w:r>
      <w:proofErr w:type="spellEnd"/>
      <w:r>
        <w:rPr>
          <w:bCs/>
          <w:sz w:val="24"/>
          <w:szCs w:val="24"/>
          <w:lang w:val="es-GT"/>
        </w:rPr>
        <w:t xml:space="preserve"> </w:t>
      </w:r>
      <w:proofErr w:type="spellStart"/>
      <w:r>
        <w:rPr>
          <w:bCs/>
          <w:sz w:val="24"/>
          <w:szCs w:val="24"/>
          <w:lang w:val="es-GT"/>
        </w:rPr>
        <w:t>Prototipe</w:t>
      </w:r>
      <w:proofErr w:type="spellEnd"/>
      <w:r>
        <w:rPr>
          <w:bCs/>
          <w:sz w:val="24"/>
          <w:szCs w:val="24"/>
          <w:lang w:val="es-GT"/>
        </w:rPr>
        <w:tab/>
      </w:r>
      <w:r w:rsidR="00774505" w:rsidRPr="00224226">
        <w:rPr>
          <w:bCs/>
          <w:sz w:val="24"/>
          <w:szCs w:val="24"/>
          <w:lang w:val="es-GT"/>
        </w:rPr>
        <w:t>:</w:t>
      </w:r>
      <w:r w:rsidR="00E95DF7">
        <w:rPr>
          <w:bCs/>
          <w:sz w:val="24"/>
          <w:szCs w:val="24"/>
          <w:lang w:val="es-GT"/>
        </w:rPr>
        <w:t xml:space="preserve"> </w:t>
      </w:r>
      <w:r w:rsidR="00E95DF7" w:rsidRPr="00F71E51">
        <w:rPr>
          <w:lang w:val="nb-NO" w:eastAsia="en-US"/>
        </w:rPr>
        <w:t>....................................................................................</w:t>
      </w:r>
      <w:r w:rsidR="00E95DF7" w:rsidRPr="00CE15BE">
        <w:rPr>
          <w:lang w:val="id-ID" w:eastAsia="en-US"/>
        </w:rPr>
        <w:t>.........................................</w:t>
      </w:r>
      <w:r w:rsidR="00E95DF7" w:rsidRPr="00F71E51">
        <w:rPr>
          <w:lang w:val="nb-NO" w:eastAsia="en-US"/>
        </w:rPr>
        <w:t>.........</w:t>
      </w:r>
      <w:r w:rsidR="00E95DF7">
        <w:rPr>
          <w:lang w:val="nb-NO" w:eastAsia="en-US"/>
        </w:rPr>
        <w:t>......</w:t>
      </w:r>
    </w:p>
    <w:p w:rsidR="00224226" w:rsidRPr="00224226" w:rsidRDefault="00224226" w:rsidP="00F56044">
      <w:pPr>
        <w:spacing w:line="360" w:lineRule="auto"/>
        <w:ind w:left="1440" w:hanging="1440"/>
        <w:rPr>
          <w:bCs/>
          <w:sz w:val="24"/>
          <w:szCs w:val="24"/>
          <w:lang w:val="es-GT"/>
        </w:rPr>
      </w:pPr>
      <w:proofErr w:type="spellStart"/>
      <w:r w:rsidRPr="00224226">
        <w:rPr>
          <w:bCs/>
          <w:sz w:val="24"/>
          <w:szCs w:val="24"/>
          <w:lang w:val="es-GT"/>
        </w:rPr>
        <w:t>Pemilik</w:t>
      </w:r>
      <w:proofErr w:type="spellEnd"/>
      <w:r w:rsidRPr="00224226">
        <w:rPr>
          <w:bCs/>
          <w:sz w:val="24"/>
          <w:szCs w:val="24"/>
          <w:lang w:val="es-GT"/>
        </w:rPr>
        <w:t xml:space="preserve"> </w:t>
      </w:r>
      <w:proofErr w:type="spellStart"/>
      <w:r w:rsidRPr="00224226">
        <w:rPr>
          <w:bCs/>
          <w:sz w:val="24"/>
          <w:szCs w:val="24"/>
          <w:lang w:val="es-GT"/>
        </w:rPr>
        <w:t>Prototipe</w:t>
      </w:r>
      <w:proofErr w:type="spellEnd"/>
      <w:r w:rsidRPr="00224226">
        <w:rPr>
          <w:bCs/>
          <w:sz w:val="24"/>
          <w:szCs w:val="24"/>
          <w:lang w:val="es-GT"/>
        </w:rPr>
        <w:tab/>
        <w:t>:</w:t>
      </w:r>
      <w:r w:rsidR="00E95DF7">
        <w:rPr>
          <w:bCs/>
          <w:sz w:val="24"/>
          <w:szCs w:val="24"/>
          <w:lang w:val="es-GT"/>
        </w:rPr>
        <w:t xml:space="preserve"> </w:t>
      </w:r>
      <w:r w:rsidR="00E95DF7" w:rsidRPr="00F71E51">
        <w:rPr>
          <w:lang w:val="nb-NO" w:eastAsia="en-US"/>
        </w:rPr>
        <w:t>....................................................................................</w:t>
      </w:r>
      <w:r w:rsidR="00E95DF7" w:rsidRPr="00CE15BE">
        <w:rPr>
          <w:lang w:val="id-ID" w:eastAsia="en-US"/>
        </w:rPr>
        <w:t>.........................................</w:t>
      </w:r>
      <w:r w:rsidR="00E95DF7" w:rsidRPr="00F71E51">
        <w:rPr>
          <w:lang w:val="nb-NO" w:eastAsia="en-US"/>
        </w:rPr>
        <w:t>.........</w:t>
      </w:r>
      <w:r w:rsidR="00E95DF7">
        <w:rPr>
          <w:lang w:val="nb-NO" w:eastAsia="en-US"/>
        </w:rPr>
        <w:t>......</w:t>
      </w:r>
    </w:p>
    <w:p w:rsidR="00BF1533" w:rsidRDefault="00BF1533" w:rsidP="00224226">
      <w:pPr>
        <w:spacing w:line="360" w:lineRule="auto"/>
        <w:ind w:left="2160" w:hanging="2160"/>
        <w:rPr>
          <w:bCs/>
          <w:sz w:val="24"/>
          <w:szCs w:val="24"/>
          <w:lang w:val="es-GT"/>
        </w:rPr>
      </w:pPr>
      <w:r>
        <w:rPr>
          <w:bCs/>
          <w:sz w:val="24"/>
          <w:szCs w:val="24"/>
          <w:lang w:val="es-GT"/>
        </w:rPr>
        <w:t xml:space="preserve">TKT </w:t>
      </w:r>
      <w:proofErr w:type="spellStart"/>
      <w:r>
        <w:rPr>
          <w:bCs/>
          <w:sz w:val="24"/>
          <w:szCs w:val="24"/>
          <w:lang w:val="es-GT"/>
        </w:rPr>
        <w:t>Prototipe</w:t>
      </w:r>
      <w:proofErr w:type="spellEnd"/>
      <w:r>
        <w:rPr>
          <w:bCs/>
          <w:sz w:val="24"/>
          <w:szCs w:val="24"/>
          <w:lang w:val="es-GT"/>
        </w:rPr>
        <w:tab/>
        <w:t xml:space="preserve">: </w:t>
      </w:r>
      <w:r w:rsidRPr="00F71E51">
        <w:rPr>
          <w:lang w:val="nb-NO" w:eastAsia="en-US"/>
        </w:rPr>
        <w:t>....................................................................................</w:t>
      </w:r>
      <w:r w:rsidRPr="00CE15BE">
        <w:rPr>
          <w:lang w:val="id-ID" w:eastAsia="en-US"/>
        </w:rPr>
        <w:t>.........................................</w:t>
      </w:r>
      <w:r w:rsidRPr="00F71E51">
        <w:rPr>
          <w:lang w:val="nb-NO" w:eastAsia="en-US"/>
        </w:rPr>
        <w:t>.........</w:t>
      </w:r>
      <w:r>
        <w:rPr>
          <w:lang w:val="nb-NO" w:eastAsia="en-US"/>
        </w:rPr>
        <w:t>......</w:t>
      </w:r>
    </w:p>
    <w:p w:rsidR="003022EF" w:rsidRDefault="00224226" w:rsidP="003022EF">
      <w:pPr>
        <w:spacing w:line="360" w:lineRule="auto"/>
        <w:ind w:left="2160" w:hanging="2160"/>
        <w:rPr>
          <w:bCs/>
          <w:sz w:val="24"/>
          <w:szCs w:val="24"/>
          <w:lang w:val="es-GT"/>
        </w:rPr>
      </w:pPr>
      <w:proofErr w:type="spellStart"/>
      <w:r>
        <w:rPr>
          <w:bCs/>
          <w:sz w:val="24"/>
          <w:szCs w:val="24"/>
          <w:lang w:val="es-GT"/>
        </w:rPr>
        <w:t>Jenis</w:t>
      </w:r>
      <w:proofErr w:type="spellEnd"/>
      <w:r>
        <w:rPr>
          <w:bCs/>
          <w:sz w:val="24"/>
          <w:szCs w:val="24"/>
          <w:lang w:val="es-GT"/>
        </w:rPr>
        <w:t xml:space="preserve"> </w:t>
      </w:r>
      <w:proofErr w:type="spellStart"/>
      <w:r>
        <w:rPr>
          <w:bCs/>
          <w:sz w:val="24"/>
          <w:szCs w:val="24"/>
          <w:lang w:val="es-GT"/>
        </w:rPr>
        <w:t>Prototipe</w:t>
      </w:r>
      <w:proofErr w:type="spellEnd"/>
      <w:r>
        <w:rPr>
          <w:bCs/>
          <w:sz w:val="24"/>
          <w:szCs w:val="24"/>
          <w:lang w:val="es-GT"/>
        </w:rPr>
        <w:tab/>
      </w:r>
      <w:r w:rsidRPr="00224226">
        <w:rPr>
          <w:bCs/>
          <w:sz w:val="24"/>
          <w:szCs w:val="24"/>
          <w:lang w:val="es-GT"/>
        </w:rPr>
        <w:t xml:space="preserve">: </w:t>
      </w:r>
      <w:proofErr w:type="spellStart"/>
      <w:r w:rsidRPr="00224226">
        <w:rPr>
          <w:bCs/>
          <w:sz w:val="24"/>
          <w:szCs w:val="24"/>
          <w:lang w:val="es-GT"/>
        </w:rPr>
        <w:t>Prototipe</w:t>
      </w:r>
      <w:proofErr w:type="spellEnd"/>
      <w:r w:rsidRPr="00224226">
        <w:rPr>
          <w:bCs/>
          <w:sz w:val="24"/>
          <w:szCs w:val="24"/>
          <w:lang w:val="es-GT"/>
        </w:rPr>
        <w:t xml:space="preserve"> R&amp;D / </w:t>
      </w:r>
      <w:proofErr w:type="spellStart"/>
      <w:r w:rsidRPr="00224226">
        <w:rPr>
          <w:bCs/>
          <w:sz w:val="24"/>
          <w:szCs w:val="24"/>
          <w:lang w:val="es-GT"/>
        </w:rPr>
        <w:t>Proto</w:t>
      </w:r>
      <w:r w:rsidR="003022EF">
        <w:rPr>
          <w:bCs/>
          <w:sz w:val="24"/>
          <w:szCs w:val="24"/>
          <w:lang w:val="es-GT"/>
        </w:rPr>
        <w:t>tipe</w:t>
      </w:r>
      <w:proofErr w:type="spellEnd"/>
      <w:r w:rsidR="003022EF">
        <w:rPr>
          <w:bCs/>
          <w:sz w:val="24"/>
          <w:szCs w:val="24"/>
          <w:lang w:val="es-GT"/>
        </w:rPr>
        <w:t xml:space="preserve"> </w:t>
      </w:r>
      <w:proofErr w:type="spellStart"/>
      <w:r w:rsidR="003022EF">
        <w:rPr>
          <w:bCs/>
          <w:sz w:val="24"/>
          <w:szCs w:val="24"/>
          <w:lang w:val="es-GT"/>
        </w:rPr>
        <w:t>Industri</w:t>
      </w:r>
      <w:proofErr w:type="spellEnd"/>
      <w:r w:rsidR="003022EF">
        <w:rPr>
          <w:bCs/>
          <w:sz w:val="24"/>
          <w:szCs w:val="24"/>
          <w:lang w:val="es-GT"/>
        </w:rPr>
        <w:t xml:space="preserve"> / </w:t>
      </w:r>
      <w:proofErr w:type="spellStart"/>
      <w:r w:rsidR="003022EF">
        <w:rPr>
          <w:bCs/>
          <w:sz w:val="24"/>
          <w:szCs w:val="24"/>
          <w:lang w:val="es-GT"/>
        </w:rPr>
        <w:t>Produk</w:t>
      </w:r>
      <w:proofErr w:type="spellEnd"/>
      <w:r w:rsidR="003022EF">
        <w:rPr>
          <w:bCs/>
          <w:sz w:val="24"/>
          <w:szCs w:val="24"/>
          <w:lang w:val="es-GT"/>
        </w:rPr>
        <w:t xml:space="preserve"> </w:t>
      </w:r>
      <w:proofErr w:type="spellStart"/>
      <w:r w:rsidR="003022EF">
        <w:rPr>
          <w:bCs/>
          <w:sz w:val="24"/>
          <w:szCs w:val="24"/>
          <w:lang w:val="es-GT"/>
        </w:rPr>
        <w:t>Inovasi</w:t>
      </w:r>
      <w:proofErr w:type="spellEnd"/>
    </w:p>
    <w:p w:rsidR="00224226" w:rsidRPr="00224226" w:rsidRDefault="003022EF" w:rsidP="003022EF">
      <w:pPr>
        <w:spacing w:line="360" w:lineRule="auto"/>
        <w:ind w:left="2160"/>
        <w:rPr>
          <w:bCs/>
          <w:sz w:val="24"/>
          <w:szCs w:val="24"/>
          <w:lang w:val="es-GT"/>
        </w:rPr>
      </w:pPr>
      <w:r>
        <w:rPr>
          <w:bCs/>
          <w:sz w:val="24"/>
          <w:szCs w:val="24"/>
          <w:lang w:val="id-ID"/>
        </w:rPr>
        <w:t xml:space="preserve">  </w:t>
      </w:r>
      <w:r w:rsidR="00224226" w:rsidRPr="00224226">
        <w:rPr>
          <w:bCs/>
          <w:sz w:val="24"/>
          <w:szCs w:val="24"/>
          <w:lang w:val="es-GT"/>
        </w:rPr>
        <w:t>*(</w:t>
      </w:r>
      <w:proofErr w:type="spellStart"/>
      <w:r w:rsidR="00224226" w:rsidRPr="00224226">
        <w:rPr>
          <w:bCs/>
          <w:sz w:val="24"/>
          <w:szCs w:val="24"/>
          <w:lang w:val="es-GT"/>
        </w:rPr>
        <w:t>Coret</w:t>
      </w:r>
      <w:proofErr w:type="spellEnd"/>
      <w:r w:rsidR="00224226" w:rsidRPr="00224226">
        <w:rPr>
          <w:bCs/>
          <w:sz w:val="24"/>
          <w:szCs w:val="24"/>
          <w:lang w:val="es-GT"/>
        </w:rPr>
        <w:t xml:space="preserve"> yang </w:t>
      </w:r>
      <w:proofErr w:type="spellStart"/>
      <w:r w:rsidR="00224226" w:rsidRPr="00224226">
        <w:rPr>
          <w:bCs/>
          <w:sz w:val="24"/>
          <w:szCs w:val="24"/>
          <w:lang w:val="es-GT"/>
        </w:rPr>
        <w:t>tidak</w:t>
      </w:r>
      <w:proofErr w:type="spellEnd"/>
      <w:r w:rsidR="00224226" w:rsidRPr="00224226">
        <w:rPr>
          <w:bCs/>
          <w:sz w:val="24"/>
          <w:szCs w:val="24"/>
          <w:lang w:val="es-GT"/>
        </w:rPr>
        <w:t xml:space="preserve"> </w:t>
      </w:r>
      <w:proofErr w:type="spellStart"/>
      <w:r w:rsidR="00224226" w:rsidRPr="00224226">
        <w:rPr>
          <w:bCs/>
          <w:sz w:val="24"/>
          <w:szCs w:val="24"/>
          <w:lang w:val="es-GT"/>
        </w:rPr>
        <w:t>diperlukan</w:t>
      </w:r>
      <w:proofErr w:type="spellEnd"/>
      <w:r w:rsidR="00224226" w:rsidRPr="00224226">
        <w:rPr>
          <w:bCs/>
          <w:sz w:val="24"/>
          <w:szCs w:val="24"/>
          <w:lang w:val="es-GT"/>
        </w:rPr>
        <w:t>)</w:t>
      </w:r>
    </w:p>
    <w:p w:rsidR="00224226" w:rsidRPr="00224226" w:rsidRDefault="00224226" w:rsidP="00F56044">
      <w:pPr>
        <w:spacing w:line="360" w:lineRule="auto"/>
        <w:ind w:left="1440" w:hanging="1440"/>
        <w:rPr>
          <w:bCs/>
          <w:sz w:val="24"/>
          <w:szCs w:val="24"/>
          <w:lang w:val="es-GT"/>
        </w:rPr>
      </w:pPr>
      <w:proofErr w:type="spellStart"/>
      <w:r w:rsidRPr="00224226">
        <w:rPr>
          <w:bCs/>
          <w:sz w:val="24"/>
          <w:szCs w:val="24"/>
          <w:lang w:val="es-GT"/>
        </w:rPr>
        <w:t>Tanggal</w:t>
      </w:r>
      <w:proofErr w:type="spellEnd"/>
      <w:r w:rsidRPr="00224226">
        <w:rPr>
          <w:bCs/>
          <w:sz w:val="24"/>
          <w:szCs w:val="24"/>
          <w:lang w:val="es-GT"/>
        </w:rPr>
        <w:t xml:space="preserve"> </w:t>
      </w:r>
      <w:proofErr w:type="spellStart"/>
      <w:r w:rsidRPr="00224226">
        <w:rPr>
          <w:bCs/>
          <w:sz w:val="24"/>
          <w:szCs w:val="24"/>
          <w:lang w:val="es-GT"/>
        </w:rPr>
        <w:t>Pembuatan</w:t>
      </w:r>
      <w:proofErr w:type="spellEnd"/>
      <w:r w:rsidRPr="00224226">
        <w:rPr>
          <w:bCs/>
          <w:sz w:val="24"/>
          <w:szCs w:val="24"/>
          <w:lang w:val="es-GT"/>
        </w:rPr>
        <w:tab/>
        <w:t>:</w:t>
      </w:r>
      <w:r w:rsidR="00E95DF7">
        <w:rPr>
          <w:bCs/>
          <w:sz w:val="24"/>
          <w:szCs w:val="24"/>
          <w:lang w:val="es-GT"/>
        </w:rPr>
        <w:t xml:space="preserve"> </w:t>
      </w:r>
      <w:r w:rsidR="00E95DF7" w:rsidRPr="00F71E51">
        <w:rPr>
          <w:lang w:val="nb-NO" w:eastAsia="en-US"/>
        </w:rPr>
        <w:t>....................................................................................</w:t>
      </w:r>
      <w:r w:rsidR="00E95DF7" w:rsidRPr="00CE15BE">
        <w:rPr>
          <w:lang w:val="id-ID" w:eastAsia="en-US"/>
        </w:rPr>
        <w:t>.........................................</w:t>
      </w:r>
      <w:r w:rsidR="00E95DF7" w:rsidRPr="00F71E51">
        <w:rPr>
          <w:lang w:val="nb-NO" w:eastAsia="en-US"/>
        </w:rPr>
        <w:t>.........</w:t>
      </w:r>
      <w:r w:rsidR="00E95DF7">
        <w:rPr>
          <w:lang w:val="nb-NO" w:eastAsia="en-US"/>
        </w:rPr>
        <w:t>.......</w:t>
      </w:r>
    </w:p>
    <w:p w:rsidR="00224226" w:rsidRDefault="00224226" w:rsidP="00F56044">
      <w:pPr>
        <w:spacing w:line="360" w:lineRule="auto"/>
        <w:ind w:left="1440" w:hanging="1440"/>
        <w:rPr>
          <w:lang w:val="nb-NO" w:eastAsia="en-US"/>
        </w:rPr>
      </w:pPr>
      <w:proofErr w:type="spellStart"/>
      <w:r w:rsidRPr="00224226">
        <w:rPr>
          <w:bCs/>
          <w:sz w:val="24"/>
          <w:szCs w:val="24"/>
          <w:lang w:val="es-GT"/>
        </w:rPr>
        <w:t>Deskripsi</w:t>
      </w:r>
      <w:proofErr w:type="spellEnd"/>
      <w:r w:rsidRPr="00224226">
        <w:rPr>
          <w:bCs/>
          <w:sz w:val="24"/>
          <w:szCs w:val="24"/>
          <w:lang w:val="es-GT"/>
        </w:rPr>
        <w:t xml:space="preserve"> </w:t>
      </w:r>
      <w:proofErr w:type="spellStart"/>
      <w:r w:rsidRPr="00224226">
        <w:rPr>
          <w:bCs/>
          <w:sz w:val="24"/>
          <w:szCs w:val="24"/>
          <w:lang w:val="es-GT"/>
        </w:rPr>
        <w:t>Prototipe</w:t>
      </w:r>
      <w:proofErr w:type="spellEnd"/>
      <w:r w:rsidRPr="00224226">
        <w:rPr>
          <w:bCs/>
          <w:sz w:val="24"/>
          <w:szCs w:val="24"/>
          <w:lang w:val="es-GT"/>
        </w:rPr>
        <w:tab/>
        <w:t>:</w:t>
      </w:r>
      <w:r w:rsidR="00E95DF7">
        <w:rPr>
          <w:bCs/>
          <w:sz w:val="24"/>
          <w:szCs w:val="24"/>
          <w:lang w:val="es-GT"/>
        </w:rPr>
        <w:t xml:space="preserve"> </w:t>
      </w:r>
      <w:r w:rsidR="00E95DF7" w:rsidRPr="00F71E51">
        <w:rPr>
          <w:lang w:val="nb-NO" w:eastAsia="en-US"/>
        </w:rPr>
        <w:t>....................................................................................</w:t>
      </w:r>
      <w:r w:rsidR="00E95DF7" w:rsidRPr="00CE15BE">
        <w:rPr>
          <w:lang w:val="id-ID" w:eastAsia="en-US"/>
        </w:rPr>
        <w:t>.........................................</w:t>
      </w:r>
      <w:r w:rsidR="00E95DF7" w:rsidRPr="00F71E51">
        <w:rPr>
          <w:lang w:val="nb-NO" w:eastAsia="en-US"/>
        </w:rPr>
        <w:t>.........</w:t>
      </w:r>
      <w:r w:rsidR="00E95DF7">
        <w:rPr>
          <w:lang w:val="nb-NO" w:eastAsia="en-US"/>
        </w:rPr>
        <w:t>.......</w:t>
      </w:r>
    </w:p>
    <w:p w:rsidR="00E95DF7" w:rsidRDefault="00E95DF7" w:rsidP="00F56044">
      <w:pPr>
        <w:spacing w:line="360" w:lineRule="auto"/>
        <w:ind w:left="1440" w:hanging="1440"/>
        <w:rPr>
          <w:bCs/>
          <w:sz w:val="24"/>
          <w:szCs w:val="24"/>
          <w:lang w:val="es-GT"/>
        </w:rPr>
      </w:pPr>
      <w:r w:rsidRPr="00F71E51">
        <w:rPr>
          <w:lang w:val="nb-NO" w:eastAsia="en-US"/>
        </w:rPr>
        <w:t>....................................................................................</w:t>
      </w:r>
      <w:r w:rsidRPr="00CE15BE">
        <w:rPr>
          <w:lang w:val="id-ID" w:eastAsia="en-US"/>
        </w:rPr>
        <w:t>.........................................</w:t>
      </w:r>
      <w:r w:rsidRPr="00F71E51">
        <w:rPr>
          <w:lang w:val="nb-NO" w:eastAsia="en-US"/>
        </w:rPr>
        <w:t>.........</w:t>
      </w:r>
      <w:r>
        <w:rPr>
          <w:lang w:val="nb-NO" w:eastAsia="en-US"/>
        </w:rPr>
        <w:t>.....................................................</w:t>
      </w:r>
    </w:p>
    <w:p w:rsidR="00E95DF7" w:rsidRDefault="00E95DF7" w:rsidP="00E95DF7">
      <w:pPr>
        <w:spacing w:line="360" w:lineRule="auto"/>
        <w:ind w:left="1440" w:hanging="1440"/>
        <w:rPr>
          <w:bCs/>
          <w:sz w:val="24"/>
          <w:szCs w:val="24"/>
          <w:lang w:val="es-GT"/>
        </w:rPr>
      </w:pPr>
      <w:r w:rsidRPr="00F71E51">
        <w:rPr>
          <w:lang w:val="nb-NO" w:eastAsia="en-US"/>
        </w:rPr>
        <w:t>....................................................................................</w:t>
      </w:r>
      <w:r w:rsidRPr="00CE15BE">
        <w:rPr>
          <w:lang w:val="id-ID" w:eastAsia="en-US"/>
        </w:rPr>
        <w:t>.........................................</w:t>
      </w:r>
      <w:r w:rsidRPr="00F71E51">
        <w:rPr>
          <w:lang w:val="nb-NO" w:eastAsia="en-US"/>
        </w:rPr>
        <w:t>.........</w:t>
      </w:r>
      <w:r>
        <w:rPr>
          <w:lang w:val="nb-NO" w:eastAsia="en-US"/>
        </w:rPr>
        <w:t>.....................................................</w:t>
      </w:r>
    </w:p>
    <w:p w:rsidR="00E95DF7" w:rsidRDefault="00E95DF7" w:rsidP="00E95DF7">
      <w:pPr>
        <w:spacing w:line="360" w:lineRule="auto"/>
        <w:ind w:left="1440" w:hanging="1440"/>
        <w:rPr>
          <w:bCs/>
          <w:sz w:val="24"/>
          <w:szCs w:val="24"/>
          <w:lang w:val="es-GT"/>
        </w:rPr>
      </w:pPr>
      <w:r w:rsidRPr="00F71E51">
        <w:rPr>
          <w:lang w:val="nb-NO" w:eastAsia="en-US"/>
        </w:rPr>
        <w:t>....................................................................................</w:t>
      </w:r>
      <w:r w:rsidRPr="00CE15BE">
        <w:rPr>
          <w:lang w:val="id-ID" w:eastAsia="en-US"/>
        </w:rPr>
        <w:t>.........................................</w:t>
      </w:r>
      <w:r w:rsidRPr="00F71E51">
        <w:rPr>
          <w:lang w:val="nb-NO" w:eastAsia="en-US"/>
        </w:rPr>
        <w:t>.........</w:t>
      </w:r>
      <w:r>
        <w:rPr>
          <w:lang w:val="nb-NO" w:eastAsia="en-US"/>
        </w:rPr>
        <w:t>.....................................................</w:t>
      </w:r>
    </w:p>
    <w:p w:rsidR="00E95DF7" w:rsidRDefault="00E95DF7" w:rsidP="00E95DF7">
      <w:pPr>
        <w:spacing w:line="360" w:lineRule="auto"/>
        <w:ind w:left="1440" w:hanging="1440"/>
        <w:rPr>
          <w:bCs/>
          <w:sz w:val="24"/>
          <w:szCs w:val="24"/>
          <w:lang w:val="es-GT"/>
        </w:rPr>
      </w:pPr>
      <w:r w:rsidRPr="00F71E51">
        <w:rPr>
          <w:lang w:val="nb-NO" w:eastAsia="en-US"/>
        </w:rPr>
        <w:t>....................................................................................</w:t>
      </w:r>
      <w:r w:rsidRPr="00CE15BE">
        <w:rPr>
          <w:lang w:val="id-ID" w:eastAsia="en-US"/>
        </w:rPr>
        <w:t>.........................................</w:t>
      </w:r>
      <w:r w:rsidRPr="00F71E51">
        <w:rPr>
          <w:lang w:val="nb-NO" w:eastAsia="en-US"/>
        </w:rPr>
        <w:t>.........</w:t>
      </w:r>
      <w:r>
        <w:rPr>
          <w:lang w:val="nb-NO" w:eastAsia="en-US"/>
        </w:rPr>
        <w:t>.....................................................</w:t>
      </w:r>
    </w:p>
    <w:p w:rsidR="00E95DF7" w:rsidRDefault="00E95DF7" w:rsidP="00E95DF7">
      <w:pPr>
        <w:spacing w:line="360" w:lineRule="auto"/>
        <w:ind w:left="1440" w:hanging="1440"/>
        <w:rPr>
          <w:bCs/>
          <w:sz w:val="24"/>
          <w:szCs w:val="24"/>
          <w:lang w:val="es-GT"/>
        </w:rPr>
      </w:pPr>
      <w:r w:rsidRPr="00F71E51">
        <w:rPr>
          <w:lang w:val="nb-NO" w:eastAsia="en-US"/>
        </w:rPr>
        <w:t>....................................................................................</w:t>
      </w:r>
      <w:r w:rsidRPr="00CE15BE">
        <w:rPr>
          <w:lang w:val="id-ID" w:eastAsia="en-US"/>
        </w:rPr>
        <w:t>.........................................</w:t>
      </w:r>
      <w:r w:rsidRPr="00F71E51">
        <w:rPr>
          <w:lang w:val="nb-NO" w:eastAsia="en-US"/>
        </w:rPr>
        <w:t>.........</w:t>
      </w:r>
      <w:r>
        <w:rPr>
          <w:lang w:val="nb-NO" w:eastAsia="en-US"/>
        </w:rPr>
        <w:t>.....................................................</w:t>
      </w:r>
    </w:p>
    <w:p w:rsidR="00E95DF7" w:rsidRDefault="00E95DF7" w:rsidP="00E95DF7">
      <w:pPr>
        <w:spacing w:line="360" w:lineRule="auto"/>
        <w:ind w:left="1440" w:hanging="1440"/>
        <w:rPr>
          <w:bCs/>
          <w:sz w:val="24"/>
          <w:szCs w:val="24"/>
          <w:lang w:val="es-GT"/>
        </w:rPr>
      </w:pPr>
      <w:r w:rsidRPr="00F71E51">
        <w:rPr>
          <w:lang w:val="nb-NO" w:eastAsia="en-US"/>
        </w:rPr>
        <w:t>....................................................................................</w:t>
      </w:r>
      <w:r w:rsidRPr="00CE15BE">
        <w:rPr>
          <w:lang w:val="id-ID" w:eastAsia="en-US"/>
        </w:rPr>
        <w:t>.........................................</w:t>
      </w:r>
      <w:r w:rsidRPr="00F71E51">
        <w:rPr>
          <w:lang w:val="nb-NO" w:eastAsia="en-US"/>
        </w:rPr>
        <w:t>.........</w:t>
      </w:r>
      <w:r>
        <w:rPr>
          <w:lang w:val="nb-NO" w:eastAsia="en-US"/>
        </w:rPr>
        <w:t>.....................................................</w:t>
      </w:r>
    </w:p>
    <w:p w:rsidR="00E95DF7" w:rsidRDefault="00E95DF7" w:rsidP="00E95DF7">
      <w:pPr>
        <w:spacing w:line="360" w:lineRule="auto"/>
        <w:ind w:left="1440" w:hanging="1440"/>
        <w:rPr>
          <w:bCs/>
          <w:sz w:val="24"/>
          <w:szCs w:val="24"/>
          <w:lang w:val="es-GT"/>
        </w:rPr>
      </w:pPr>
      <w:r w:rsidRPr="00F71E51">
        <w:rPr>
          <w:lang w:val="nb-NO" w:eastAsia="en-US"/>
        </w:rPr>
        <w:t>....................................................................................</w:t>
      </w:r>
      <w:r w:rsidRPr="00CE15BE">
        <w:rPr>
          <w:lang w:val="id-ID" w:eastAsia="en-US"/>
        </w:rPr>
        <w:t>.........................................</w:t>
      </w:r>
      <w:r w:rsidRPr="00F71E51">
        <w:rPr>
          <w:lang w:val="nb-NO" w:eastAsia="en-US"/>
        </w:rPr>
        <w:t>.........</w:t>
      </w:r>
      <w:r>
        <w:rPr>
          <w:lang w:val="nb-NO" w:eastAsia="en-US"/>
        </w:rPr>
        <w:t>.....................................................</w:t>
      </w:r>
    </w:p>
    <w:p w:rsidR="00E95DF7" w:rsidRDefault="00E95DF7" w:rsidP="00E95DF7">
      <w:pPr>
        <w:spacing w:line="360" w:lineRule="auto"/>
        <w:ind w:left="1440" w:hanging="1440"/>
        <w:rPr>
          <w:bCs/>
          <w:sz w:val="24"/>
          <w:szCs w:val="24"/>
          <w:lang w:val="es-GT"/>
        </w:rPr>
      </w:pPr>
      <w:r w:rsidRPr="00F71E51">
        <w:rPr>
          <w:lang w:val="nb-NO" w:eastAsia="en-US"/>
        </w:rPr>
        <w:t>....................................................................................</w:t>
      </w:r>
      <w:r w:rsidRPr="00CE15BE">
        <w:rPr>
          <w:lang w:val="id-ID" w:eastAsia="en-US"/>
        </w:rPr>
        <w:t>.........................................</w:t>
      </w:r>
      <w:r w:rsidRPr="00F71E51">
        <w:rPr>
          <w:lang w:val="nb-NO" w:eastAsia="en-US"/>
        </w:rPr>
        <w:t>.........</w:t>
      </w:r>
      <w:r>
        <w:rPr>
          <w:lang w:val="nb-NO" w:eastAsia="en-US"/>
        </w:rPr>
        <w:t>.....................................................</w:t>
      </w:r>
    </w:p>
    <w:p w:rsidR="00E95DF7" w:rsidRDefault="00E95DF7" w:rsidP="00E95DF7">
      <w:pPr>
        <w:spacing w:line="360" w:lineRule="auto"/>
        <w:ind w:left="1440" w:hanging="1440"/>
        <w:rPr>
          <w:bCs/>
          <w:sz w:val="24"/>
          <w:szCs w:val="24"/>
          <w:lang w:val="es-GT"/>
        </w:rPr>
      </w:pPr>
      <w:r w:rsidRPr="00F71E51">
        <w:rPr>
          <w:lang w:val="nb-NO" w:eastAsia="en-US"/>
        </w:rPr>
        <w:t>....................................................................................</w:t>
      </w:r>
      <w:r w:rsidRPr="00CE15BE">
        <w:rPr>
          <w:lang w:val="id-ID" w:eastAsia="en-US"/>
        </w:rPr>
        <w:t>.........................................</w:t>
      </w:r>
      <w:r w:rsidRPr="00F71E51">
        <w:rPr>
          <w:lang w:val="nb-NO" w:eastAsia="en-US"/>
        </w:rPr>
        <w:t>.........</w:t>
      </w:r>
      <w:r>
        <w:rPr>
          <w:lang w:val="nb-NO" w:eastAsia="en-US"/>
        </w:rPr>
        <w:t>.....................................................</w:t>
      </w:r>
    </w:p>
    <w:p w:rsidR="00E95DF7" w:rsidRDefault="00E95DF7" w:rsidP="00E95DF7">
      <w:pPr>
        <w:spacing w:line="360" w:lineRule="auto"/>
        <w:ind w:left="1440" w:hanging="1440"/>
        <w:rPr>
          <w:bCs/>
          <w:sz w:val="24"/>
          <w:szCs w:val="24"/>
          <w:lang w:val="es-GT"/>
        </w:rPr>
      </w:pPr>
      <w:r w:rsidRPr="00F71E51">
        <w:rPr>
          <w:lang w:val="nb-NO" w:eastAsia="en-US"/>
        </w:rPr>
        <w:t>....................................................................................</w:t>
      </w:r>
      <w:r w:rsidRPr="00CE15BE">
        <w:rPr>
          <w:lang w:val="id-ID" w:eastAsia="en-US"/>
        </w:rPr>
        <w:t>.........................................</w:t>
      </w:r>
      <w:r w:rsidRPr="00F71E51">
        <w:rPr>
          <w:lang w:val="nb-NO" w:eastAsia="en-US"/>
        </w:rPr>
        <w:t>.........</w:t>
      </w:r>
      <w:r>
        <w:rPr>
          <w:lang w:val="nb-NO" w:eastAsia="en-US"/>
        </w:rPr>
        <w:t>.....................................................</w:t>
      </w:r>
    </w:p>
    <w:p w:rsidR="00E95DF7" w:rsidRDefault="00E95DF7" w:rsidP="00E95DF7">
      <w:pPr>
        <w:spacing w:line="360" w:lineRule="auto"/>
        <w:ind w:left="1440" w:hanging="1440"/>
        <w:rPr>
          <w:bCs/>
          <w:sz w:val="24"/>
          <w:szCs w:val="24"/>
          <w:lang w:val="es-GT"/>
        </w:rPr>
      </w:pPr>
      <w:r w:rsidRPr="00F71E51">
        <w:rPr>
          <w:lang w:val="nb-NO" w:eastAsia="en-US"/>
        </w:rPr>
        <w:t>....................................................................................</w:t>
      </w:r>
      <w:r w:rsidRPr="00CE15BE">
        <w:rPr>
          <w:lang w:val="id-ID" w:eastAsia="en-US"/>
        </w:rPr>
        <w:t>.........................................</w:t>
      </w:r>
      <w:r w:rsidRPr="00F71E51">
        <w:rPr>
          <w:lang w:val="nb-NO" w:eastAsia="en-US"/>
        </w:rPr>
        <w:t>.........</w:t>
      </w:r>
      <w:r>
        <w:rPr>
          <w:lang w:val="nb-NO" w:eastAsia="en-US"/>
        </w:rPr>
        <w:t>.....................................................</w:t>
      </w:r>
    </w:p>
    <w:p w:rsidR="00E95DF7" w:rsidRDefault="00E95DF7" w:rsidP="00E95DF7">
      <w:pPr>
        <w:spacing w:line="360" w:lineRule="auto"/>
        <w:ind w:left="1440" w:hanging="1440"/>
        <w:rPr>
          <w:bCs/>
          <w:sz w:val="24"/>
          <w:szCs w:val="24"/>
          <w:lang w:val="es-GT"/>
        </w:rPr>
      </w:pPr>
      <w:r w:rsidRPr="00F71E51">
        <w:rPr>
          <w:lang w:val="nb-NO" w:eastAsia="en-US"/>
        </w:rPr>
        <w:t>....................................................................................</w:t>
      </w:r>
      <w:r w:rsidRPr="00CE15BE">
        <w:rPr>
          <w:lang w:val="id-ID" w:eastAsia="en-US"/>
        </w:rPr>
        <w:t>.........................................</w:t>
      </w:r>
      <w:r w:rsidRPr="00F71E51">
        <w:rPr>
          <w:lang w:val="nb-NO" w:eastAsia="en-US"/>
        </w:rPr>
        <w:t>.........</w:t>
      </w:r>
      <w:r>
        <w:rPr>
          <w:lang w:val="nb-NO" w:eastAsia="en-US"/>
        </w:rPr>
        <w:t>.....................................................</w:t>
      </w:r>
    </w:p>
    <w:p w:rsidR="00E95DF7" w:rsidRDefault="00E95DF7" w:rsidP="00E95DF7">
      <w:pPr>
        <w:spacing w:line="360" w:lineRule="auto"/>
        <w:ind w:left="1440" w:hanging="1440"/>
        <w:rPr>
          <w:bCs/>
          <w:sz w:val="24"/>
          <w:szCs w:val="24"/>
          <w:lang w:val="es-GT"/>
        </w:rPr>
      </w:pPr>
      <w:r w:rsidRPr="00F71E51">
        <w:rPr>
          <w:lang w:val="nb-NO" w:eastAsia="en-US"/>
        </w:rPr>
        <w:t>....................................................................................</w:t>
      </w:r>
      <w:r w:rsidRPr="00CE15BE">
        <w:rPr>
          <w:lang w:val="id-ID" w:eastAsia="en-US"/>
        </w:rPr>
        <w:t>.........................................</w:t>
      </w:r>
      <w:r w:rsidRPr="00F71E51">
        <w:rPr>
          <w:lang w:val="nb-NO" w:eastAsia="en-US"/>
        </w:rPr>
        <w:t>.........</w:t>
      </w:r>
      <w:r>
        <w:rPr>
          <w:lang w:val="nb-NO" w:eastAsia="en-US"/>
        </w:rPr>
        <w:t>.....................................................</w:t>
      </w:r>
    </w:p>
    <w:p w:rsidR="00E95DF7" w:rsidRDefault="00E95DF7" w:rsidP="00E95DF7">
      <w:pPr>
        <w:spacing w:line="360" w:lineRule="auto"/>
        <w:ind w:left="1440" w:hanging="1440"/>
        <w:rPr>
          <w:bCs/>
          <w:sz w:val="24"/>
          <w:szCs w:val="24"/>
          <w:lang w:val="es-GT"/>
        </w:rPr>
      </w:pPr>
      <w:r w:rsidRPr="00F71E51">
        <w:rPr>
          <w:lang w:val="nb-NO" w:eastAsia="en-US"/>
        </w:rPr>
        <w:t>....................................................................................</w:t>
      </w:r>
      <w:r w:rsidRPr="00CE15BE">
        <w:rPr>
          <w:lang w:val="id-ID" w:eastAsia="en-US"/>
        </w:rPr>
        <w:t>.........................................</w:t>
      </w:r>
      <w:r w:rsidRPr="00F71E51">
        <w:rPr>
          <w:lang w:val="nb-NO" w:eastAsia="en-US"/>
        </w:rPr>
        <w:t>.........</w:t>
      </w:r>
      <w:r>
        <w:rPr>
          <w:lang w:val="nb-NO" w:eastAsia="en-US"/>
        </w:rPr>
        <w:t>.....................................................</w:t>
      </w:r>
    </w:p>
    <w:p w:rsidR="00CB3441" w:rsidRPr="00F9499E" w:rsidRDefault="00CB3441" w:rsidP="00F9499E">
      <w:pPr>
        <w:tabs>
          <w:tab w:val="left" w:pos="3585"/>
        </w:tabs>
        <w:spacing w:line="360" w:lineRule="auto"/>
        <w:rPr>
          <w:b/>
          <w:bCs/>
          <w:lang w:val="es-GT"/>
        </w:rPr>
      </w:pPr>
    </w:p>
    <w:p w:rsidR="00774505" w:rsidRPr="00CB3441" w:rsidRDefault="00774505" w:rsidP="00B718A2">
      <w:pPr>
        <w:pStyle w:val="ListParagraph"/>
        <w:numPr>
          <w:ilvl w:val="0"/>
          <w:numId w:val="12"/>
        </w:numPr>
        <w:tabs>
          <w:tab w:val="left" w:pos="3180"/>
        </w:tabs>
        <w:spacing w:before="80"/>
        <w:ind w:left="360"/>
        <w:rPr>
          <w:b/>
          <w:bCs/>
          <w:sz w:val="24"/>
          <w:szCs w:val="24"/>
          <w:lang w:val="es-GT"/>
        </w:rPr>
      </w:pPr>
      <w:r w:rsidRPr="00CB3441">
        <w:rPr>
          <w:b/>
          <w:bCs/>
          <w:sz w:val="24"/>
          <w:szCs w:val="24"/>
          <w:lang w:val="id-ID"/>
        </w:rPr>
        <w:t xml:space="preserve">Objek Evaluasi </w:t>
      </w:r>
      <w:proofErr w:type="spellStart"/>
      <w:r w:rsidR="00CB3441" w:rsidRPr="00CB3441">
        <w:rPr>
          <w:b/>
          <w:bCs/>
          <w:sz w:val="24"/>
          <w:szCs w:val="24"/>
          <w:lang w:val="es-GT"/>
        </w:rPr>
        <w:t>Prototipe</w:t>
      </w:r>
      <w:proofErr w:type="spellEnd"/>
      <w:r w:rsidR="00CB3441" w:rsidRPr="00CB3441">
        <w:rPr>
          <w:b/>
          <w:bCs/>
          <w:sz w:val="24"/>
          <w:szCs w:val="24"/>
          <w:lang w:val="es-GT"/>
        </w:rPr>
        <w:t xml:space="preserve"> (</w:t>
      </w:r>
      <w:proofErr w:type="spellStart"/>
      <w:r w:rsidR="00CB3441" w:rsidRPr="00CB3441">
        <w:rPr>
          <w:b/>
          <w:bCs/>
          <w:sz w:val="24"/>
          <w:szCs w:val="24"/>
          <w:lang w:val="es-GT"/>
        </w:rPr>
        <w:t>berikan</w:t>
      </w:r>
      <w:proofErr w:type="spellEnd"/>
      <w:r w:rsidR="00CB3441" w:rsidRPr="00CB3441">
        <w:rPr>
          <w:b/>
          <w:bCs/>
          <w:sz w:val="24"/>
          <w:szCs w:val="24"/>
          <w:lang w:val="es-GT"/>
        </w:rPr>
        <w:t xml:space="preserve"> tanda </w:t>
      </w:r>
      <w:proofErr w:type="spellStart"/>
      <w:r w:rsidR="00CB3441" w:rsidRPr="00CB3441">
        <w:rPr>
          <w:b/>
          <w:bCs/>
          <w:sz w:val="24"/>
          <w:szCs w:val="24"/>
          <w:lang w:val="es-GT"/>
        </w:rPr>
        <w:t>centang</w:t>
      </w:r>
      <w:proofErr w:type="spellEnd"/>
      <w:r w:rsidR="00CB3441" w:rsidRPr="00CB3441">
        <w:rPr>
          <w:b/>
          <w:bCs/>
          <w:sz w:val="24"/>
          <w:szCs w:val="24"/>
          <w:lang w:val="es-GT"/>
        </w:rPr>
        <w:t xml:space="preserve"> pada </w:t>
      </w:r>
      <w:proofErr w:type="spellStart"/>
      <w:r w:rsidR="00CB3441" w:rsidRPr="00CB3441">
        <w:rPr>
          <w:b/>
          <w:bCs/>
          <w:sz w:val="24"/>
          <w:szCs w:val="24"/>
          <w:lang w:val="es-GT"/>
        </w:rPr>
        <w:t>pertanyaan</w:t>
      </w:r>
      <w:proofErr w:type="spellEnd"/>
      <w:r w:rsidR="00CB3441" w:rsidRPr="00CB3441">
        <w:rPr>
          <w:b/>
          <w:bCs/>
          <w:sz w:val="24"/>
          <w:szCs w:val="24"/>
          <w:lang w:val="es-GT"/>
        </w:rPr>
        <w:t xml:space="preserve"> </w:t>
      </w:r>
      <w:proofErr w:type="spellStart"/>
      <w:r w:rsidR="00CB3441" w:rsidRPr="00CB3441">
        <w:rPr>
          <w:b/>
          <w:bCs/>
          <w:sz w:val="24"/>
          <w:szCs w:val="24"/>
          <w:lang w:val="es-GT"/>
        </w:rPr>
        <w:t>berikut</w:t>
      </w:r>
      <w:proofErr w:type="spellEnd"/>
      <w:r w:rsidR="00CB3441" w:rsidRPr="00CB3441">
        <w:rPr>
          <w:b/>
          <w:bCs/>
          <w:sz w:val="24"/>
          <w:szCs w:val="24"/>
          <w:lang w:val="es-GT"/>
        </w:rPr>
        <w:t>)</w:t>
      </w:r>
    </w:p>
    <w:p w:rsidR="00CB3441" w:rsidRPr="00CB3441" w:rsidRDefault="00CB3441" w:rsidP="00CB3441">
      <w:pPr>
        <w:pStyle w:val="ListParagraph"/>
        <w:tabs>
          <w:tab w:val="left" w:pos="3180"/>
        </w:tabs>
        <w:spacing w:before="80"/>
        <w:rPr>
          <w:b/>
          <w:bCs/>
          <w:sz w:val="24"/>
          <w:szCs w:val="24"/>
          <w:lang w:val="es-GT"/>
        </w:rPr>
      </w:pPr>
    </w:p>
    <w:p w:rsidR="00774505" w:rsidRPr="00CB3441" w:rsidRDefault="00774505" w:rsidP="00774505">
      <w:pPr>
        <w:spacing w:before="80"/>
        <w:ind w:left="4320"/>
        <w:rPr>
          <w:b/>
          <w:bCs/>
          <w:sz w:val="24"/>
          <w:szCs w:val="24"/>
          <w:lang w:val="id-ID"/>
        </w:rPr>
      </w:pPr>
      <w:r w:rsidRPr="00CB3441">
        <w:rPr>
          <w:sz w:val="24"/>
          <w:szCs w:val="24"/>
          <w:lang w:val="es-GT"/>
        </w:rPr>
        <w:t xml:space="preserve">        </w:t>
      </w:r>
      <w:r w:rsidRPr="00CB3441">
        <w:rPr>
          <w:sz w:val="24"/>
          <w:szCs w:val="24"/>
          <w:lang w:val="es-GT"/>
        </w:rPr>
        <w:tab/>
      </w:r>
      <w:r w:rsidRPr="00CB3441">
        <w:rPr>
          <w:sz w:val="24"/>
          <w:szCs w:val="24"/>
          <w:lang w:val="es-GT"/>
        </w:rPr>
        <w:tab/>
      </w:r>
      <w:r w:rsidRPr="00CB3441">
        <w:rPr>
          <w:sz w:val="24"/>
          <w:szCs w:val="24"/>
          <w:lang w:val="es-GT"/>
        </w:rPr>
        <w:tab/>
        <w:t xml:space="preserve">             </w:t>
      </w:r>
      <w:r w:rsidR="00CB3441">
        <w:rPr>
          <w:sz w:val="24"/>
          <w:szCs w:val="24"/>
          <w:lang w:val="es-GT"/>
        </w:rPr>
        <w:tab/>
      </w:r>
      <w:r w:rsidRPr="00CB3441">
        <w:rPr>
          <w:sz w:val="24"/>
          <w:szCs w:val="24"/>
          <w:lang w:val="es-GT"/>
        </w:rPr>
        <w:t xml:space="preserve"> </w:t>
      </w:r>
      <w:r w:rsidRPr="00CB3441">
        <w:rPr>
          <w:b/>
          <w:bCs/>
          <w:sz w:val="24"/>
          <w:szCs w:val="24"/>
          <w:lang w:val="id-ID"/>
        </w:rPr>
        <w:t>Ya</w:t>
      </w:r>
      <w:r w:rsidRPr="00CB3441">
        <w:rPr>
          <w:b/>
          <w:bCs/>
          <w:sz w:val="24"/>
          <w:szCs w:val="24"/>
        </w:rPr>
        <w:t xml:space="preserve">     </w:t>
      </w:r>
      <w:r w:rsidRPr="00CB3441">
        <w:rPr>
          <w:b/>
          <w:bCs/>
          <w:sz w:val="24"/>
          <w:szCs w:val="24"/>
          <w:lang w:val="id-ID"/>
        </w:rPr>
        <w:t xml:space="preserve"> Tidak</w:t>
      </w:r>
      <w:r w:rsidRPr="00CB3441">
        <w:rPr>
          <w:b/>
          <w:bCs/>
          <w:sz w:val="24"/>
          <w:szCs w:val="24"/>
        </w:rPr>
        <w:t xml:space="preserve">    </w:t>
      </w:r>
      <w:r w:rsidRPr="00CB3441">
        <w:rPr>
          <w:b/>
          <w:bCs/>
          <w:sz w:val="24"/>
          <w:szCs w:val="24"/>
        </w:rPr>
        <w:tab/>
      </w:r>
      <w:r w:rsidRPr="00CB3441">
        <w:rPr>
          <w:b/>
          <w:bCs/>
          <w:sz w:val="24"/>
          <w:szCs w:val="24"/>
        </w:rPr>
        <w:tab/>
      </w:r>
      <w:r w:rsidRPr="00CB3441">
        <w:rPr>
          <w:b/>
          <w:bCs/>
          <w:sz w:val="24"/>
          <w:szCs w:val="24"/>
        </w:rPr>
        <w:tab/>
      </w:r>
      <w:r w:rsidRPr="00CB3441">
        <w:rPr>
          <w:b/>
          <w:bCs/>
          <w:sz w:val="24"/>
          <w:szCs w:val="24"/>
        </w:rPr>
        <w:tab/>
      </w:r>
      <w:r w:rsidRPr="00CB3441">
        <w:rPr>
          <w:b/>
          <w:bCs/>
          <w:sz w:val="24"/>
          <w:szCs w:val="24"/>
        </w:rPr>
        <w:tab/>
      </w:r>
      <w:r w:rsidRPr="00CB3441">
        <w:rPr>
          <w:b/>
          <w:bCs/>
          <w:sz w:val="24"/>
          <w:szCs w:val="24"/>
        </w:rPr>
        <w:tab/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41"/>
        <w:gridCol w:w="704"/>
        <w:gridCol w:w="704"/>
        <w:gridCol w:w="704"/>
      </w:tblGrid>
      <w:tr w:rsidR="00774505" w:rsidRPr="00CB3441" w:rsidTr="00CB3441">
        <w:tc>
          <w:tcPr>
            <w:tcW w:w="7741" w:type="dxa"/>
            <w:hideMark/>
          </w:tcPr>
          <w:p w:rsidR="00774505" w:rsidRPr="00CB3441" w:rsidRDefault="00774505" w:rsidP="00556320">
            <w:pPr>
              <w:spacing w:before="80"/>
              <w:rPr>
                <w:sz w:val="24"/>
                <w:szCs w:val="24"/>
              </w:rPr>
            </w:pPr>
            <w:r w:rsidRPr="00CB3441">
              <w:rPr>
                <w:sz w:val="24"/>
                <w:szCs w:val="24"/>
                <w:lang w:val="nb-NO"/>
              </w:rPr>
              <w:t xml:space="preserve">1.   </w:t>
            </w:r>
            <w:r w:rsidR="00CB3441" w:rsidRPr="00CB3441">
              <w:rPr>
                <w:sz w:val="24"/>
                <w:szCs w:val="24"/>
                <w:lang w:val="id-ID"/>
              </w:rPr>
              <w:t xml:space="preserve">Apakah </w:t>
            </w:r>
            <w:proofErr w:type="spellStart"/>
            <w:r w:rsidR="00CB3441" w:rsidRPr="00CB3441">
              <w:rPr>
                <w:sz w:val="24"/>
                <w:szCs w:val="24"/>
              </w:rPr>
              <w:t>prototipe</w:t>
            </w:r>
            <w:proofErr w:type="spellEnd"/>
            <w:r w:rsidR="00CB3441" w:rsidRPr="00CB3441">
              <w:rPr>
                <w:sz w:val="24"/>
                <w:szCs w:val="24"/>
              </w:rPr>
              <w:t>/</w:t>
            </w:r>
            <w:proofErr w:type="spellStart"/>
            <w:r w:rsidR="00CB3441" w:rsidRPr="00CB3441">
              <w:rPr>
                <w:sz w:val="24"/>
                <w:szCs w:val="24"/>
              </w:rPr>
              <w:t>produk</w:t>
            </w:r>
            <w:proofErr w:type="spellEnd"/>
            <w:r w:rsidR="00CB3441" w:rsidRPr="00CB3441">
              <w:rPr>
                <w:sz w:val="24"/>
                <w:szCs w:val="24"/>
              </w:rPr>
              <w:t xml:space="preserve"> </w:t>
            </w:r>
            <w:proofErr w:type="spellStart"/>
            <w:r w:rsidR="00CB3441" w:rsidRPr="00CB3441">
              <w:rPr>
                <w:sz w:val="24"/>
                <w:szCs w:val="24"/>
              </w:rPr>
              <w:t>telah</w:t>
            </w:r>
            <w:proofErr w:type="spellEnd"/>
            <w:r w:rsidR="00CB3441" w:rsidRPr="00CB3441">
              <w:rPr>
                <w:sz w:val="24"/>
                <w:szCs w:val="24"/>
              </w:rPr>
              <w:t xml:space="preserve"> </w:t>
            </w:r>
            <w:proofErr w:type="spellStart"/>
            <w:r w:rsidR="00CB3441" w:rsidRPr="00CB3441">
              <w:rPr>
                <w:sz w:val="24"/>
                <w:szCs w:val="24"/>
              </w:rPr>
              <w:t>diuji</w:t>
            </w:r>
            <w:proofErr w:type="spellEnd"/>
            <w:r w:rsidR="00CB3441" w:rsidRPr="00CB3441">
              <w:rPr>
                <w:sz w:val="24"/>
                <w:szCs w:val="24"/>
              </w:rPr>
              <w:t xml:space="preserve"> </w:t>
            </w:r>
            <w:proofErr w:type="spellStart"/>
            <w:r w:rsidR="00CB3441" w:rsidRPr="00CB3441">
              <w:rPr>
                <w:sz w:val="24"/>
                <w:szCs w:val="24"/>
              </w:rPr>
              <w:t>dalam</w:t>
            </w:r>
            <w:proofErr w:type="spellEnd"/>
            <w:r w:rsidR="00CB3441" w:rsidRPr="00CB3441">
              <w:rPr>
                <w:sz w:val="24"/>
                <w:szCs w:val="24"/>
              </w:rPr>
              <w:t xml:space="preserve"> </w:t>
            </w:r>
            <w:proofErr w:type="spellStart"/>
            <w:r w:rsidR="00CB3441" w:rsidRPr="00CB3441">
              <w:rPr>
                <w:sz w:val="24"/>
                <w:szCs w:val="24"/>
              </w:rPr>
              <w:t>lingkungan</w:t>
            </w:r>
            <w:proofErr w:type="spellEnd"/>
            <w:r w:rsidR="00CB3441" w:rsidRPr="00CB3441">
              <w:rPr>
                <w:sz w:val="24"/>
                <w:szCs w:val="24"/>
              </w:rPr>
              <w:t xml:space="preserve"> </w:t>
            </w:r>
            <w:proofErr w:type="spellStart"/>
            <w:r w:rsidR="00CB3441" w:rsidRPr="00CB3441">
              <w:rPr>
                <w:sz w:val="24"/>
                <w:szCs w:val="24"/>
              </w:rPr>
              <w:t>terbatas</w:t>
            </w:r>
            <w:proofErr w:type="spellEnd"/>
            <w:r w:rsidR="00CB3441" w:rsidRPr="00CB3441">
              <w:rPr>
                <w:sz w:val="24"/>
                <w:szCs w:val="24"/>
              </w:rPr>
              <w:t>?</w:t>
            </w:r>
          </w:p>
        </w:tc>
        <w:tc>
          <w:tcPr>
            <w:tcW w:w="704" w:type="dxa"/>
            <w:hideMark/>
          </w:tcPr>
          <w:p w:rsidR="00774505" w:rsidRPr="00CB3441" w:rsidRDefault="00774505" w:rsidP="00556320">
            <w:pPr>
              <w:rPr>
                <w:sz w:val="24"/>
                <w:szCs w:val="24"/>
                <w:highlight w:val="yellow"/>
                <w:lang w:val="nb-NO"/>
              </w:rPr>
            </w:pPr>
            <w:r w:rsidRPr="00CB3441">
              <w:rPr>
                <w:rFonts w:ascii="Calibri" w:hAnsi="Calibri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7599A4" wp14:editId="53941C7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30480</wp:posOffset>
                      </wp:positionV>
                      <wp:extent cx="230505" cy="163195"/>
                      <wp:effectExtent l="0" t="0" r="17145" b="2730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924FD" id="Rectangle 47" o:spid="_x0000_s1026" style="position:absolute;margin-left:14.8pt;margin-top:2.4pt;width:18.1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04" w:type="dxa"/>
            <w:hideMark/>
          </w:tcPr>
          <w:p w:rsidR="00774505" w:rsidRPr="00CB3441" w:rsidRDefault="00774505" w:rsidP="00556320">
            <w:pPr>
              <w:rPr>
                <w:sz w:val="24"/>
                <w:szCs w:val="24"/>
                <w:highlight w:val="yellow"/>
                <w:lang w:val="nb-NO"/>
              </w:rPr>
            </w:pPr>
            <w:r w:rsidRPr="00CB3441">
              <w:rPr>
                <w:rFonts w:ascii="Calibri" w:hAnsi="Calibri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15E79C" wp14:editId="076343B6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30480</wp:posOffset>
                      </wp:positionV>
                      <wp:extent cx="230505" cy="163195"/>
                      <wp:effectExtent l="0" t="0" r="17145" b="2730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B27DC" id="Rectangle 46" o:spid="_x0000_s1026" style="position:absolute;margin-left:14.8pt;margin-top:2.4pt;width:18.1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ttIQIAAD0EAAAOAAAAZHJzL2Uyb0RvYy54bWysU9uO0zAQfUfiHyy/0yTdpmy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04" w:type="dxa"/>
            <w:hideMark/>
          </w:tcPr>
          <w:p w:rsidR="00774505" w:rsidRPr="00CB3441" w:rsidRDefault="00774505" w:rsidP="00556320">
            <w:pPr>
              <w:rPr>
                <w:sz w:val="24"/>
                <w:szCs w:val="24"/>
                <w:highlight w:val="yellow"/>
                <w:lang w:val="nb-NO"/>
              </w:rPr>
            </w:pPr>
          </w:p>
        </w:tc>
      </w:tr>
      <w:tr w:rsidR="00774505" w:rsidRPr="00CB3441" w:rsidTr="00CB3441">
        <w:trPr>
          <w:trHeight w:val="331"/>
        </w:trPr>
        <w:tc>
          <w:tcPr>
            <w:tcW w:w="7741" w:type="dxa"/>
            <w:hideMark/>
          </w:tcPr>
          <w:p w:rsidR="00774505" w:rsidRPr="00CB3441" w:rsidRDefault="00774505" w:rsidP="00556320">
            <w:pPr>
              <w:tabs>
                <w:tab w:val="num" w:pos="720"/>
              </w:tabs>
              <w:spacing w:before="80"/>
              <w:rPr>
                <w:sz w:val="24"/>
                <w:szCs w:val="24"/>
              </w:rPr>
            </w:pPr>
            <w:r w:rsidRPr="00CB3441">
              <w:rPr>
                <w:sz w:val="24"/>
                <w:szCs w:val="24"/>
                <w:lang w:val="nb-NO"/>
              </w:rPr>
              <w:t xml:space="preserve">2.   </w:t>
            </w:r>
            <w:r w:rsidR="00CB3441" w:rsidRPr="00CB3441">
              <w:rPr>
                <w:sz w:val="24"/>
                <w:szCs w:val="24"/>
                <w:lang w:val="id-ID"/>
              </w:rPr>
              <w:t xml:space="preserve">Apakah </w:t>
            </w:r>
            <w:proofErr w:type="spellStart"/>
            <w:r w:rsidR="00CB3441" w:rsidRPr="00CB3441">
              <w:rPr>
                <w:sz w:val="24"/>
                <w:szCs w:val="24"/>
              </w:rPr>
              <w:t>prototipe</w:t>
            </w:r>
            <w:proofErr w:type="spellEnd"/>
            <w:r w:rsidR="00CB3441" w:rsidRPr="00CB3441">
              <w:rPr>
                <w:sz w:val="24"/>
                <w:szCs w:val="24"/>
              </w:rPr>
              <w:t>/</w:t>
            </w:r>
            <w:proofErr w:type="spellStart"/>
            <w:r w:rsidR="00CB3441" w:rsidRPr="00CB3441">
              <w:rPr>
                <w:sz w:val="24"/>
                <w:szCs w:val="24"/>
              </w:rPr>
              <w:t>produk</w:t>
            </w:r>
            <w:proofErr w:type="spellEnd"/>
            <w:r w:rsidR="00CB3441" w:rsidRPr="00CB3441">
              <w:rPr>
                <w:sz w:val="24"/>
                <w:szCs w:val="24"/>
              </w:rPr>
              <w:t xml:space="preserve"> </w:t>
            </w:r>
            <w:proofErr w:type="spellStart"/>
            <w:r w:rsidR="00CB3441" w:rsidRPr="00CB3441">
              <w:rPr>
                <w:sz w:val="24"/>
                <w:szCs w:val="24"/>
              </w:rPr>
              <w:t>telah</w:t>
            </w:r>
            <w:proofErr w:type="spellEnd"/>
            <w:r w:rsidR="00CB3441" w:rsidRPr="00CB3441">
              <w:rPr>
                <w:sz w:val="24"/>
                <w:szCs w:val="24"/>
              </w:rPr>
              <w:t xml:space="preserve"> </w:t>
            </w:r>
            <w:proofErr w:type="spellStart"/>
            <w:r w:rsidR="00CB3441" w:rsidRPr="00CB3441">
              <w:rPr>
                <w:sz w:val="24"/>
                <w:szCs w:val="24"/>
              </w:rPr>
              <w:t>diuji</w:t>
            </w:r>
            <w:proofErr w:type="spellEnd"/>
            <w:r w:rsidR="00CB3441" w:rsidRPr="00CB3441">
              <w:rPr>
                <w:sz w:val="24"/>
                <w:szCs w:val="24"/>
              </w:rPr>
              <w:t xml:space="preserve"> </w:t>
            </w:r>
            <w:proofErr w:type="spellStart"/>
            <w:r w:rsidR="00CB3441" w:rsidRPr="00CB3441">
              <w:rPr>
                <w:sz w:val="24"/>
                <w:szCs w:val="24"/>
              </w:rPr>
              <w:t>dalam</w:t>
            </w:r>
            <w:proofErr w:type="spellEnd"/>
            <w:r w:rsidR="00CB3441" w:rsidRPr="00CB3441">
              <w:rPr>
                <w:sz w:val="24"/>
                <w:szCs w:val="24"/>
              </w:rPr>
              <w:t xml:space="preserve"> </w:t>
            </w:r>
            <w:proofErr w:type="spellStart"/>
            <w:r w:rsidR="00CB3441" w:rsidRPr="00CB3441">
              <w:rPr>
                <w:sz w:val="24"/>
                <w:szCs w:val="24"/>
              </w:rPr>
              <w:t>lingkungan</w:t>
            </w:r>
            <w:proofErr w:type="spellEnd"/>
            <w:r w:rsidR="00CB3441" w:rsidRPr="00CB3441">
              <w:rPr>
                <w:sz w:val="24"/>
                <w:szCs w:val="24"/>
              </w:rPr>
              <w:t xml:space="preserve"> </w:t>
            </w:r>
            <w:proofErr w:type="spellStart"/>
            <w:r w:rsidR="00CB3441" w:rsidRPr="00CB3441">
              <w:rPr>
                <w:sz w:val="24"/>
                <w:szCs w:val="24"/>
              </w:rPr>
              <w:t>sebenarnya</w:t>
            </w:r>
            <w:proofErr w:type="spellEnd"/>
            <w:r w:rsidR="00CB3441" w:rsidRPr="00CB3441">
              <w:rPr>
                <w:sz w:val="24"/>
                <w:szCs w:val="24"/>
              </w:rPr>
              <w:t>?</w:t>
            </w:r>
          </w:p>
        </w:tc>
        <w:tc>
          <w:tcPr>
            <w:tcW w:w="704" w:type="dxa"/>
            <w:hideMark/>
          </w:tcPr>
          <w:p w:rsidR="00774505" w:rsidRPr="00CB3441" w:rsidRDefault="00774505" w:rsidP="00556320">
            <w:pPr>
              <w:rPr>
                <w:sz w:val="24"/>
                <w:szCs w:val="24"/>
                <w:highlight w:val="yellow"/>
                <w:lang w:val="nb-NO"/>
              </w:rPr>
            </w:pPr>
            <w:r w:rsidRPr="00CB3441">
              <w:rPr>
                <w:rFonts w:ascii="Calibri" w:hAnsi="Calibri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C88FFE" wp14:editId="6D48B6AC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24130</wp:posOffset>
                      </wp:positionV>
                      <wp:extent cx="230505" cy="163195"/>
                      <wp:effectExtent l="0" t="0" r="17145" b="2730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88A64" id="Rectangle 45" o:spid="_x0000_s1026" style="position:absolute;margin-left:14.8pt;margin-top:1.9pt;width:18.1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h1+IQIAAD0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704" w:type="dxa"/>
            <w:hideMark/>
          </w:tcPr>
          <w:p w:rsidR="00774505" w:rsidRPr="00CB3441" w:rsidRDefault="00774505" w:rsidP="00556320">
            <w:pPr>
              <w:rPr>
                <w:sz w:val="24"/>
                <w:szCs w:val="24"/>
                <w:highlight w:val="yellow"/>
                <w:lang w:val="nb-NO"/>
              </w:rPr>
            </w:pPr>
            <w:r w:rsidRPr="00CB3441">
              <w:rPr>
                <w:rFonts w:ascii="Calibri" w:hAnsi="Calibri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94D58E" wp14:editId="7DD15FC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19050</wp:posOffset>
                      </wp:positionV>
                      <wp:extent cx="230505" cy="163195"/>
                      <wp:effectExtent l="0" t="0" r="17145" b="2730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F579A" id="Rectangle 44" o:spid="_x0000_s1026" style="position:absolute;margin-left:14.8pt;margin-top:1.5pt;width:18.15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q9wIQIAAD0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704" w:type="dxa"/>
            <w:hideMark/>
          </w:tcPr>
          <w:p w:rsidR="00774505" w:rsidRPr="00CB3441" w:rsidRDefault="00774505" w:rsidP="00556320">
            <w:pPr>
              <w:rPr>
                <w:sz w:val="24"/>
                <w:szCs w:val="24"/>
                <w:highlight w:val="yellow"/>
                <w:lang w:val="nb-NO"/>
              </w:rPr>
            </w:pPr>
          </w:p>
        </w:tc>
      </w:tr>
      <w:tr w:rsidR="00774505" w:rsidRPr="00CB3441" w:rsidTr="00CB3441">
        <w:trPr>
          <w:trHeight w:val="331"/>
        </w:trPr>
        <w:tc>
          <w:tcPr>
            <w:tcW w:w="7741" w:type="dxa"/>
            <w:hideMark/>
          </w:tcPr>
          <w:p w:rsidR="00774505" w:rsidRPr="00CB3441" w:rsidRDefault="00774505" w:rsidP="00556320">
            <w:pPr>
              <w:tabs>
                <w:tab w:val="num" w:pos="720"/>
              </w:tabs>
              <w:spacing w:before="80"/>
              <w:rPr>
                <w:sz w:val="24"/>
                <w:szCs w:val="24"/>
              </w:rPr>
            </w:pPr>
            <w:r w:rsidRPr="00CB3441">
              <w:rPr>
                <w:sz w:val="24"/>
                <w:szCs w:val="24"/>
                <w:lang w:val="nb-NO"/>
              </w:rPr>
              <w:t xml:space="preserve">3.   </w:t>
            </w:r>
            <w:r w:rsidR="00CB3441" w:rsidRPr="00CB3441">
              <w:rPr>
                <w:sz w:val="24"/>
                <w:szCs w:val="24"/>
                <w:lang w:val="id-ID"/>
              </w:rPr>
              <w:t xml:space="preserve">Apakah </w:t>
            </w:r>
            <w:proofErr w:type="spellStart"/>
            <w:r w:rsidR="00CB3441" w:rsidRPr="00CB3441">
              <w:rPr>
                <w:sz w:val="24"/>
                <w:szCs w:val="24"/>
              </w:rPr>
              <w:t>prototipe</w:t>
            </w:r>
            <w:proofErr w:type="spellEnd"/>
            <w:r w:rsidR="00CB3441" w:rsidRPr="00CB3441">
              <w:rPr>
                <w:sz w:val="24"/>
                <w:szCs w:val="24"/>
              </w:rPr>
              <w:t>/</w:t>
            </w:r>
            <w:proofErr w:type="spellStart"/>
            <w:r w:rsidR="00CB3441" w:rsidRPr="00CB3441">
              <w:rPr>
                <w:sz w:val="24"/>
                <w:szCs w:val="24"/>
              </w:rPr>
              <w:t>produk</w:t>
            </w:r>
            <w:proofErr w:type="spellEnd"/>
            <w:r w:rsidR="00CB3441" w:rsidRPr="00CB3441">
              <w:rPr>
                <w:sz w:val="24"/>
                <w:szCs w:val="24"/>
              </w:rPr>
              <w:t xml:space="preserve"> </w:t>
            </w:r>
            <w:proofErr w:type="spellStart"/>
            <w:r w:rsidR="00CB3441" w:rsidRPr="00CB3441">
              <w:rPr>
                <w:sz w:val="24"/>
                <w:szCs w:val="24"/>
              </w:rPr>
              <w:t>telah</w:t>
            </w:r>
            <w:proofErr w:type="spellEnd"/>
            <w:r w:rsidR="00CB3441" w:rsidRPr="00CB3441">
              <w:rPr>
                <w:sz w:val="24"/>
                <w:szCs w:val="24"/>
              </w:rPr>
              <w:t xml:space="preserve"> </w:t>
            </w:r>
            <w:proofErr w:type="spellStart"/>
            <w:r w:rsidR="00CB3441" w:rsidRPr="00CB3441">
              <w:rPr>
                <w:sz w:val="24"/>
                <w:szCs w:val="24"/>
              </w:rPr>
              <w:t>mendapat</w:t>
            </w:r>
            <w:proofErr w:type="spellEnd"/>
            <w:r w:rsidR="00CB3441" w:rsidRPr="00CB3441">
              <w:rPr>
                <w:sz w:val="24"/>
                <w:szCs w:val="24"/>
              </w:rPr>
              <w:t xml:space="preserve"> </w:t>
            </w:r>
            <w:proofErr w:type="spellStart"/>
            <w:r w:rsidR="00CB3441" w:rsidRPr="00CB3441">
              <w:rPr>
                <w:sz w:val="24"/>
                <w:szCs w:val="24"/>
              </w:rPr>
              <w:t>sertifikat</w:t>
            </w:r>
            <w:proofErr w:type="spellEnd"/>
            <w:r w:rsidR="00CB3441" w:rsidRPr="00CB3441">
              <w:rPr>
                <w:sz w:val="24"/>
                <w:szCs w:val="24"/>
              </w:rPr>
              <w:t xml:space="preserve"> </w:t>
            </w:r>
            <w:proofErr w:type="spellStart"/>
            <w:r w:rsidR="00CB3441" w:rsidRPr="00CB3441">
              <w:rPr>
                <w:sz w:val="24"/>
                <w:szCs w:val="24"/>
              </w:rPr>
              <w:t>dari</w:t>
            </w:r>
            <w:proofErr w:type="spellEnd"/>
            <w:r w:rsidR="00CB3441" w:rsidRPr="00CB3441">
              <w:rPr>
                <w:sz w:val="24"/>
                <w:szCs w:val="24"/>
              </w:rPr>
              <w:t xml:space="preserve"> </w:t>
            </w:r>
            <w:proofErr w:type="spellStart"/>
            <w:r w:rsidR="00CB3441" w:rsidRPr="00CB3441">
              <w:rPr>
                <w:sz w:val="24"/>
                <w:szCs w:val="24"/>
              </w:rPr>
              <w:t>lembaga</w:t>
            </w:r>
            <w:proofErr w:type="spellEnd"/>
            <w:r w:rsidR="00CB3441" w:rsidRPr="00CB3441">
              <w:rPr>
                <w:sz w:val="24"/>
                <w:szCs w:val="24"/>
              </w:rPr>
              <w:t xml:space="preserve"> </w:t>
            </w:r>
            <w:proofErr w:type="spellStart"/>
            <w:r w:rsidR="00CB3441" w:rsidRPr="00CB3441">
              <w:rPr>
                <w:sz w:val="24"/>
                <w:szCs w:val="24"/>
              </w:rPr>
              <w:t>penguji</w:t>
            </w:r>
            <w:proofErr w:type="spellEnd"/>
            <w:r w:rsidR="00CB3441" w:rsidRPr="00CB3441">
              <w:rPr>
                <w:sz w:val="24"/>
                <w:szCs w:val="24"/>
              </w:rPr>
              <w:t>?</w:t>
            </w:r>
          </w:p>
        </w:tc>
        <w:tc>
          <w:tcPr>
            <w:tcW w:w="704" w:type="dxa"/>
            <w:hideMark/>
          </w:tcPr>
          <w:p w:rsidR="00774505" w:rsidRPr="00CB3441" w:rsidRDefault="00774505" w:rsidP="00556320">
            <w:pPr>
              <w:rPr>
                <w:sz w:val="24"/>
                <w:szCs w:val="24"/>
                <w:highlight w:val="yellow"/>
                <w:lang w:val="nb-NO"/>
              </w:rPr>
            </w:pPr>
            <w:r w:rsidRPr="00CB3441">
              <w:rPr>
                <w:rFonts w:ascii="Calibri" w:hAnsi="Calibri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6F8D88" wp14:editId="089570E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33020</wp:posOffset>
                      </wp:positionV>
                      <wp:extent cx="230505" cy="163195"/>
                      <wp:effectExtent l="0" t="0" r="17145" b="2730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6EAC6" id="Rectangle 43" o:spid="_x0000_s1026" style="position:absolute;margin-left:15.6pt;margin-top:2.6pt;width:18.1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FZIQIAAD0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04" w:type="dxa"/>
            <w:hideMark/>
          </w:tcPr>
          <w:p w:rsidR="00774505" w:rsidRPr="00CB3441" w:rsidRDefault="00774505" w:rsidP="00556320">
            <w:pPr>
              <w:rPr>
                <w:sz w:val="24"/>
                <w:szCs w:val="24"/>
                <w:highlight w:val="yellow"/>
                <w:lang w:val="nb-NO"/>
              </w:rPr>
            </w:pPr>
            <w:r w:rsidRPr="00CB3441">
              <w:rPr>
                <w:rFonts w:ascii="Calibri" w:hAnsi="Calibri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180C60" wp14:editId="7D9FB84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31750</wp:posOffset>
                      </wp:positionV>
                      <wp:extent cx="230505" cy="163195"/>
                      <wp:effectExtent l="0" t="0" r="17145" b="2730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9C570" id="Rectangle 42" o:spid="_x0000_s1026" style="position:absolute;margin-left:14.8pt;margin-top:2.5pt;width:18.15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NXIQIAAD0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04" w:type="dxa"/>
            <w:hideMark/>
          </w:tcPr>
          <w:p w:rsidR="00774505" w:rsidRPr="00CB3441" w:rsidRDefault="00774505" w:rsidP="00556320">
            <w:pPr>
              <w:rPr>
                <w:sz w:val="24"/>
                <w:szCs w:val="24"/>
                <w:highlight w:val="yellow"/>
                <w:lang w:val="nb-NO"/>
              </w:rPr>
            </w:pPr>
          </w:p>
        </w:tc>
      </w:tr>
    </w:tbl>
    <w:p w:rsidR="00FA4840" w:rsidRPr="00CB3441" w:rsidRDefault="00FA4840" w:rsidP="00774505">
      <w:pPr>
        <w:spacing w:before="80"/>
        <w:rPr>
          <w:b/>
          <w:sz w:val="24"/>
          <w:szCs w:val="24"/>
        </w:rPr>
      </w:pPr>
    </w:p>
    <w:p w:rsidR="00CB3441" w:rsidRPr="00CB3441" w:rsidRDefault="00CB3441" w:rsidP="00774505">
      <w:pPr>
        <w:spacing w:before="80"/>
        <w:rPr>
          <w:b/>
          <w:i/>
          <w:sz w:val="24"/>
          <w:szCs w:val="24"/>
        </w:rPr>
      </w:pPr>
      <w:proofErr w:type="spellStart"/>
      <w:proofErr w:type="gramStart"/>
      <w:r w:rsidRPr="00CB3441">
        <w:rPr>
          <w:b/>
          <w:i/>
          <w:sz w:val="24"/>
          <w:szCs w:val="24"/>
        </w:rPr>
        <w:t>Catatan</w:t>
      </w:r>
      <w:proofErr w:type="spellEnd"/>
      <w:r w:rsidRPr="00CB3441">
        <w:rPr>
          <w:b/>
          <w:i/>
          <w:sz w:val="24"/>
          <w:szCs w:val="24"/>
        </w:rPr>
        <w:t xml:space="preserve"> :</w:t>
      </w:r>
      <w:proofErr w:type="gramEnd"/>
      <w:r w:rsidRPr="00CB3441">
        <w:rPr>
          <w:b/>
          <w:i/>
          <w:sz w:val="24"/>
          <w:szCs w:val="24"/>
        </w:rPr>
        <w:t xml:space="preserve"> </w:t>
      </w:r>
      <w:proofErr w:type="spellStart"/>
      <w:r w:rsidRPr="00CB3441">
        <w:rPr>
          <w:b/>
          <w:i/>
          <w:sz w:val="24"/>
          <w:szCs w:val="24"/>
        </w:rPr>
        <w:t>Jika</w:t>
      </w:r>
      <w:proofErr w:type="spellEnd"/>
      <w:r w:rsidRPr="00CB3441">
        <w:rPr>
          <w:b/>
          <w:i/>
          <w:sz w:val="24"/>
          <w:szCs w:val="24"/>
        </w:rPr>
        <w:t xml:space="preserve"> </w:t>
      </w:r>
      <w:proofErr w:type="spellStart"/>
      <w:r w:rsidRPr="00CB3441">
        <w:rPr>
          <w:b/>
          <w:i/>
          <w:sz w:val="24"/>
          <w:szCs w:val="24"/>
        </w:rPr>
        <w:t>prototipe</w:t>
      </w:r>
      <w:proofErr w:type="spellEnd"/>
      <w:r w:rsidRPr="00CB3441">
        <w:rPr>
          <w:b/>
          <w:i/>
          <w:sz w:val="24"/>
          <w:szCs w:val="24"/>
        </w:rPr>
        <w:t>/</w:t>
      </w:r>
      <w:proofErr w:type="spellStart"/>
      <w:r w:rsidRPr="00CB3441">
        <w:rPr>
          <w:b/>
          <w:i/>
          <w:sz w:val="24"/>
          <w:szCs w:val="24"/>
        </w:rPr>
        <w:t>produk</w:t>
      </w:r>
      <w:proofErr w:type="spellEnd"/>
      <w:r w:rsidRPr="00CB3441">
        <w:rPr>
          <w:b/>
          <w:i/>
          <w:sz w:val="24"/>
          <w:szCs w:val="24"/>
        </w:rPr>
        <w:t xml:space="preserve"> </w:t>
      </w:r>
      <w:proofErr w:type="spellStart"/>
      <w:r w:rsidRPr="00CB3441">
        <w:rPr>
          <w:b/>
          <w:i/>
          <w:sz w:val="24"/>
          <w:szCs w:val="24"/>
        </w:rPr>
        <w:t>telah</w:t>
      </w:r>
      <w:proofErr w:type="spellEnd"/>
      <w:r w:rsidRPr="00CB3441">
        <w:rPr>
          <w:b/>
          <w:i/>
          <w:sz w:val="24"/>
          <w:szCs w:val="24"/>
        </w:rPr>
        <w:t xml:space="preserve"> </w:t>
      </w:r>
      <w:proofErr w:type="spellStart"/>
      <w:r w:rsidRPr="00CB3441">
        <w:rPr>
          <w:b/>
          <w:i/>
          <w:sz w:val="24"/>
          <w:szCs w:val="24"/>
        </w:rPr>
        <w:t>diuji</w:t>
      </w:r>
      <w:proofErr w:type="spellEnd"/>
      <w:r w:rsidRPr="00CB3441">
        <w:rPr>
          <w:b/>
          <w:i/>
          <w:sz w:val="24"/>
          <w:szCs w:val="24"/>
        </w:rPr>
        <w:t xml:space="preserve"> </w:t>
      </w:r>
      <w:proofErr w:type="spellStart"/>
      <w:r w:rsidRPr="00CB3441">
        <w:rPr>
          <w:b/>
          <w:i/>
          <w:sz w:val="24"/>
          <w:szCs w:val="24"/>
        </w:rPr>
        <w:t>oleh</w:t>
      </w:r>
      <w:proofErr w:type="spellEnd"/>
      <w:r w:rsidRPr="00CB3441">
        <w:rPr>
          <w:b/>
          <w:i/>
          <w:sz w:val="24"/>
          <w:szCs w:val="24"/>
        </w:rPr>
        <w:t xml:space="preserve"> </w:t>
      </w:r>
      <w:proofErr w:type="spellStart"/>
      <w:r w:rsidRPr="00CB3441">
        <w:rPr>
          <w:b/>
          <w:i/>
          <w:sz w:val="24"/>
          <w:szCs w:val="24"/>
        </w:rPr>
        <w:t>lembaga</w:t>
      </w:r>
      <w:proofErr w:type="spellEnd"/>
      <w:r w:rsidRPr="00CB3441">
        <w:rPr>
          <w:b/>
          <w:i/>
          <w:sz w:val="24"/>
          <w:szCs w:val="24"/>
        </w:rPr>
        <w:t xml:space="preserve"> </w:t>
      </w:r>
      <w:proofErr w:type="spellStart"/>
      <w:r w:rsidRPr="00CB3441">
        <w:rPr>
          <w:b/>
          <w:i/>
          <w:sz w:val="24"/>
          <w:szCs w:val="24"/>
        </w:rPr>
        <w:t>penguji</w:t>
      </w:r>
      <w:proofErr w:type="spellEnd"/>
      <w:r w:rsidRPr="00CB3441">
        <w:rPr>
          <w:b/>
          <w:i/>
          <w:sz w:val="24"/>
          <w:szCs w:val="24"/>
        </w:rPr>
        <w:t xml:space="preserve"> </w:t>
      </w:r>
      <w:proofErr w:type="spellStart"/>
      <w:r w:rsidRPr="00CB3441">
        <w:rPr>
          <w:b/>
          <w:i/>
          <w:sz w:val="24"/>
          <w:szCs w:val="24"/>
        </w:rPr>
        <w:t>lampirkan</w:t>
      </w:r>
      <w:proofErr w:type="spellEnd"/>
      <w:r w:rsidRPr="00CB3441">
        <w:rPr>
          <w:b/>
          <w:i/>
          <w:sz w:val="24"/>
          <w:szCs w:val="24"/>
        </w:rPr>
        <w:t xml:space="preserve"> </w:t>
      </w:r>
      <w:proofErr w:type="spellStart"/>
      <w:r w:rsidRPr="00CB3441">
        <w:rPr>
          <w:b/>
          <w:i/>
          <w:sz w:val="24"/>
          <w:szCs w:val="24"/>
        </w:rPr>
        <w:t>lembar</w:t>
      </w:r>
      <w:proofErr w:type="spellEnd"/>
      <w:r w:rsidRPr="00CB3441">
        <w:rPr>
          <w:b/>
          <w:i/>
          <w:sz w:val="24"/>
          <w:szCs w:val="24"/>
        </w:rPr>
        <w:t xml:space="preserve"> </w:t>
      </w:r>
      <w:proofErr w:type="spellStart"/>
      <w:r w:rsidRPr="00CB3441">
        <w:rPr>
          <w:b/>
          <w:i/>
          <w:sz w:val="24"/>
          <w:szCs w:val="24"/>
        </w:rPr>
        <w:t>penilaian</w:t>
      </w:r>
      <w:proofErr w:type="spellEnd"/>
      <w:r w:rsidRPr="00CB3441">
        <w:rPr>
          <w:b/>
          <w:i/>
          <w:sz w:val="24"/>
          <w:szCs w:val="24"/>
        </w:rPr>
        <w:t xml:space="preserve"> di </w:t>
      </w:r>
      <w:proofErr w:type="spellStart"/>
      <w:r w:rsidRPr="00CB3441">
        <w:rPr>
          <w:b/>
          <w:i/>
          <w:sz w:val="24"/>
          <w:szCs w:val="24"/>
        </w:rPr>
        <w:t>dalam</w:t>
      </w:r>
      <w:proofErr w:type="spellEnd"/>
      <w:r w:rsidRPr="00CB3441">
        <w:rPr>
          <w:b/>
          <w:i/>
          <w:sz w:val="24"/>
          <w:szCs w:val="24"/>
        </w:rPr>
        <w:t xml:space="preserve"> </w:t>
      </w:r>
      <w:proofErr w:type="spellStart"/>
      <w:r w:rsidRPr="00CB3441">
        <w:rPr>
          <w:b/>
          <w:i/>
          <w:sz w:val="24"/>
          <w:szCs w:val="24"/>
        </w:rPr>
        <w:t>formulir</w:t>
      </w:r>
      <w:proofErr w:type="spellEnd"/>
      <w:r w:rsidRPr="00CB3441">
        <w:rPr>
          <w:b/>
          <w:i/>
          <w:sz w:val="24"/>
          <w:szCs w:val="24"/>
        </w:rPr>
        <w:t xml:space="preserve"> </w:t>
      </w:r>
      <w:proofErr w:type="spellStart"/>
      <w:r w:rsidRPr="00CB3441">
        <w:rPr>
          <w:b/>
          <w:i/>
          <w:sz w:val="24"/>
          <w:szCs w:val="24"/>
        </w:rPr>
        <w:t>ini</w:t>
      </w:r>
      <w:proofErr w:type="spellEnd"/>
    </w:p>
    <w:p w:rsidR="00E95DF7" w:rsidRPr="007B03F1" w:rsidRDefault="00E95DF7" w:rsidP="00BF1533">
      <w:pPr>
        <w:spacing w:before="80"/>
        <w:rPr>
          <w:b/>
        </w:rPr>
      </w:pPr>
      <w:bookmarkStart w:id="0" w:name="_GoBack"/>
      <w:bookmarkEnd w:id="0"/>
    </w:p>
    <w:p w:rsidR="00774505" w:rsidRPr="00F9499E" w:rsidRDefault="00774505" w:rsidP="00774505">
      <w:pPr>
        <w:spacing w:before="80"/>
        <w:rPr>
          <w:b/>
          <w:sz w:val="24"/>
          <w:szCs w:val="24"/>
        </w:rPr>
      </w:pPr>
      <w:r w:rsidRPr="00F9499E">
        <w:rPr>
          <w:b/>
          <w:sz w:val="24"/>
          <w:szCs w:val="24"/>
        </w:rPr>
        <w:lastRenderedPageBreak/>
        <w:t xml:space="preserve">C. </w:t>
      </w:r>
      <w:proofErr w:type="spellStart"/>
      <w:r w:rsidR="00B718A2" w:rsidRPr="00F9499E">
        <w:rPr>
          <w:b/>
          <w:sz w:val="24"/>
          <w:szCs w:val="24"/>
        </w:rPr>
        <w:t>Dokumentasi</w:t>
      </w:r>
      <w:proofErr w:type="spellEnd"/>
      <w:r w:rsidR="00B718A2" w:rsidRPr="00F9499E">
        <w:rPr>
          <w:b/>
          <w:sz w:val="24"/>
          <w:szCs w:val="24"/>
        </w:rPr>
        <w:t xml:space="preserve"> </w:t>
      </w:r>
      <w:proofErr w:type="spellStart"/>
      <w:r w:rsidR="00B718A2" w:rsidRPr="00F9499E">
        <w:rPr>
          <w:b/>
          <w:sz w:val="24"/>
          <w:szCs w:val="24"/>
        </w:rPr>
        <w:t>Prototipe</w:t>
      </w:r>
      <w:proofErr w:type="spellEnd"/>
      <w:r w:rsidR="00B718A2" w:rsidRPr="00F9499E">
        <w:rPr>
          <w:b/>
          <w:sz w:val="24"/>
          <w:szCs w:val="24"/>
        </w:rPr>
        <w:t>/</w:t>
      </w:r>
      <w:proofErr w:type="spellStart"/>
      <w:r w:rsidR="00B718A2" w:rsidRPr="00F9499E">
        <w:rPr>
          <w:b/>
          <w:sz w:val="24"/>
          <w:szCs w:val="24"/>
        </w:rPr>
        <w:t>Produk</w:t>
      </w:r>
      <w:proofErr w:type="spellEnd"/>
    </w:p>
    <w:p w:rsidR="00B718A2" w:rsidRPr="00F9499E" w:rsidRDefault="00B718A2" w:rsidP="00F9499E">
      <w:pPr>
        <w:spacing w:before="8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933"/>
        <w:gridCol w:w="3471"/>
      </w:tblGrid>
      <w:tr w:rsidR="00F9499E" w:rsidRPr="00F9499E" w:rsidTr="00F9499E">
        <w:tc>
          <w:tcPr>
            <w:tcW w:w="558" w:type="dxa"/>
          </w:tcPr>
          <w:p w:rsidR="00F9499E" w:rsidRPr="00F9499E" w:rsidRDefault="00F9499E" w:rsidP="00F9499E">
            <w:pPr>
              <w:spacing w:before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933" w:type="dxa"/>
          </w:tcPr>
          <w:p w:rsidR="00F9499E" w:rsidRPr="00F9499E" w:rsidRDefault="00F9499E" w:rsidP="00F9499E">
            <w:pPr>
              <w:spacing w:before="8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9499E">
              <w:rPr>
                <w:b/>
                <w:bCs/>
                <w:sz w:val="24"/>
                <w:szCs w:val="24"/>
              </w:rPr>
              <w:t>Dokumentasi</w:t>
            </w:r>
            <w:proofErr w:type="spellEnd"/>
          </w:p>
        </w:tc>
        <w:tc>
          <w:tcPr>
            <w:tcW w:w="3471" w:type="dxa"/>
          </w:tcPr>
          <w:p w:rsidR="00F9499E" w:rsidRPr="00F9499E" w:rsidRDefault="00F9499E" w:rsidP="00F9499E">
            <w:pPr>
              <w:spacing w:before="8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9499E">
              <w:rPr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F9499E" w:rsidRPr="00F9499E" w:rsidTr="00F9499E">
        <w:trPr>
          <w:trHeight w:val="2304"/>
        </w:trPr>
        <w:tc>
          <w:tcPr>
            <w:tcW w:w="558" w:type="dxa"/>
            <w:vAlign w:val="center"/>
          </w:tcPr>
          <w:p w:rsidR="00F9499E" w:rsidRPr="00F9499E" w:rsidRDefault="00F9499E" w:rsidP="00F9499E">
            <w:pPr>
              <w:spacing w:before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33" w:type="dxa"/>
          </w:tcPr>
          <w:p w:rsidR="00F9499E" w:rsidRPr="00F9499E" w:rsidRDefault="00F9499E" w:rsidP="00F9499E">
            <w:pPr>
              <w:spacing w:before="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1" w:type="dxa"/>
          </w:tcPr>
          <w:p w:rsidR="00F9499E" w:rsidRPr="00F9499E" w:rsidRDefault="00F9499E" w:rsidP="00F9499E">
            <w:pPr>
              <w:spacing w:before="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499E" w:rsidRPr="00F9499E" w:rsidTr="00F9499E">
        <w:trPr>
          <w:trHeight w:val="2304"/>
        </w:trPr>
        <w:tc>
          <w:tcPr>
            <w:tcW w:w="558" w:type="dxa"/>
            <w:vAlign w:val="center"/>
          </w:tcPr>
          <w:p w:rsidR="00F9499E" w:rsidRPr="00F9499E" w:rsidRDefault="00F9499E" w:rsidP="00F9499E">
            <w:pPr>
              <w:spacing w:before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33" w:type="dxa"/>
          </w:tcPr>
          <w:p w:rsidR="00F9499E" w:rsidRPr="00F9499E" w:rsidRDefault="00F9499E" w:rsidP="00F9499E">
            <w:pPr>
              <w:spacing w:before="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1" w:type="dxa"/>
          </w:tcPr>
          <w:p w:rsidR="00F9499E" w:rsidRPr="00F9499E" w:rsidRDefault="00F9499E" w:rsidP="00F9499E">
            <w:pPr>
              <w:spacing w:before="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499E" w:rsidRPr="00F9499E" w:rsidTr="00F9499E">
        <w:trPr>
          <w:trHeight w:val="2304"/>
        </w:trPr>
        <w:tc>
          <w:tcPr>
            <w:tcW w:w="558" w:type="dxa"/>
            <w:vAlign w:val="center"/>
          </w:tcPr>
          <w:p w:rsidR="00F9499E" w:rsidRPr="00F9499E" w:rsidRDefault="00F9499E" w:rsidP="00F9499E">
            <w:pPr>
              <w:spacing w:before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33" w:type="dxa"/>
          </w:tcPr>
          <w:p w:rsidR="00F9499E" w:rsidRPr="00F9499E" w:rsidRDefault="00F9499E" w:rsidP="00F9499E">
            <w:pPr>
              <w:spacing w:before="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1" w:type="dxa"/>
          </w:tcPr>
          <w:p w:rsidR="00F9499E" w:rsidRPr="00F9499E" w:rsidRDefault="00F9499E" w:rsidP="00F9499E">
            <w:pPr>
              <w:spacing w:before="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499E" w:rsidRPr="00F9499E" w:rsidTr="00F9499E">
        <w:trPr>
          <w:trHeight w:val="2304"/>
        </w:trPr>
        <w:tc>
          <w:tcPr>
            <w:tcW w:w="558" w:type="dxa"/>
            <w:vAlign w:val="center"/>
          </w:tcPr>
          <w:p w:rsidR="00F9499E" w:rsidRDefault="00F9499E" w:rsidP="00F9499E">
            <w:pPr>
              <w:spacing w:before="8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dst</w:t>
            </w:r>
            <w:proofErr w:type="spellEnd"/>
          </w:p>
          <w:p w:rsidR="00F9499E" w:rsidRPr="00F9499E" w:rsidRDefault="00F9499E" w:rsidP="00F94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3" w:type="dxa"/>
          </w:tcPr>
          <w:p w:rsidR="00F9499E" w:rsidRPr="00F9499E" w:rsidRDefault="00F9499E" w:rsidP="00F9499E">
            <w:pPr>
              <w:spacing w:before="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1" w:type="dxa"/>
          </w:tcPr>
          <w:p w:rsidR="00F9499E" w:rsidRPr="00F9499E" w:rsidRDefault="00F9499E" w:rsidP="00F9499E">
            <w:pPr>
              <w:spacing w:before="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74505" w:rsidRPr="00F9499E" w:rsidRDefault="00774505" w:rsidP="00774505">
      <w:pPr>
        <w:spacing w:before="80"/>
      </w:pPr>
    </w:p>
    <w:p w:rsidR="00FA4840" w:rsidRDefault="00830949" w:rsidP="00F9499E">
      <w:pPr>
        <w:spacing w:before="80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174625</wp:posOffset>
                </wp:positionV>
                <wp:extent cx="2352675" cy="1171575"/>
                <wp:effectExtent l="0" t="0" r="9525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949" w:rsidRPr="00830949" w:rsidRDefault="00830949" w:rsidP="00830949">
                            <w:pPr>
                              <w:tabs>
                                <w:tab w:val="left" w:pos="5760"/>
                              </w:tabs>
                              <w:spacing w:before="80"/>
                              <w:ind w:left="142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proofErr w:type="spellStart"/>
                            <w:r w:rsidRPr="00830949">
                              <w:rPr>
                                <w:sz w:val="24"/>
                                <w:szCs w:val="24"/>
                              </w:rPr>
                              <w:t>Pemilik</w:t>
                            </w:r>
                            <w:proofErr w:type="spellEnd"/>
                            <w:r w:rsidRPr="00830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30949">
                              <w:rPr>
                                <w:sz w:val="24"/>
                                <w:szCs w:val="24"/>
                              </w:rPr>
                              <w:t>Prototipe</w:t>
                            </w:r>
                            <w:proofErr w:type="spellEnd"/>
                            <w:r w:rsidRPr="00830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949">
                              <w:rPr>
                                <w:sz w:val="24"/>
                                <w:szCs w:val="24"/>
                                <w:lang w:val="id-ID"/>
                              </w:rPr>
                              <w:t>:</w:t>
                            </w:r>
                            <w:proofErr w:type="gramEnd"/>
                          </w:p>
                          <w:p w:rsidR="00830949" w:rsidRDefault="00830949" w:rsidP="00830949">
                            <w:pPr>
                              <w:spacing w:before="80"/>
                              <w:rPr>
                                <w:lang w:val="sv-SE"/>
                              </w:rPr>
                            </w:pPr>
                          </w:p>
                          <w:p w:rsidR="00830949" w:rsidRDefault="00830949" w:rsidP="00830949">
                            <w:pPr>
                              <w:spacing w:before="80"/>
                              <w:rPr>
                                <w:lang w:val="sv-SE"/>
                              </w:rPr>
                            </w:pPr>
                          </w:p>
                          <w:p w:rsidR="00830949" w:rsidRDefault="00830949" w:rsidP="00830949">
                            <w:pPr>
                              <w:spacing w:before="80"/>
                              <w:rPr>
                                <w:lang w:val="sv-SE"/>
                              </w:rPr>
                            </w:pPr>
                          </w:p>
                          <w:p w:rsidR="00830949" w:rsidRDefault="00830949" w:rsidP="00830949">
                            <w:pPr>
                              <w:spacing w:before="80"/>
                            </w:pPr>
                            <w:r>
                              <w:rPr>
                                <w:lang w:val="sv-SE"/>
                              </w:rPr>
                              <w:t xml:space="preserve">  </w:t>
                            </w:r>
                            <w:r>
                              <w:t>(………………………………….)</w:t>
                            </w:r>
                          </w:p>
                          <w:p w:rsidR="00830949" w:rsidRDefault="00830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-5.1pt;margin-top:13.75pt;width:185.2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" fillcolor="white [3201]" stroked="f" strokeweight=".5pt">
                <v:textbox>
                  <w:txbxContent>
                    <w:p w:rsidR="00830949" w:rsidRPr="00830949" w:rsidRDefault="00830949" w:rsidP="00830949">
                      <w:pPr>
                        <w:tabs>
                          <w:tab w:val="left" w:pos="5760"/>
                        </w:tabs>
                        <w:spacing w:before="80"/>
                        <w:ind w:left="142"/>
                        <w:rPr>
                          <w:sz w:val="24"/>
                          <w:szCs w:val="24"/>
                          <w:lang w:val="id-ID"/>
                        </w:rPr>
                      </w:pPr>
                      <w:proofErr w:type="spellStart"/>
                      <w:r w:rsidRPr="00830949">
                        <w:rPr>
                          <w:sz w:val="24"/>
                          <w:szCs w:val="24"/>
                        </w:rPr>
                        <w:t>Pemilik</w:t>
                      </w:r>
                      <w:proofErr w:type="spellEnd"/>
                      <w:r w:rsidRPr="0083094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830949">
                        <w:rPr>
                          <w:sz w:val="24"/>
                          <w:szCs w:val="24"/>
                        </w:rPr>
                        <w:t>Prototipe</w:t>
                      </w:r>
                      <w:proofErr w:type="spellEnd"/>
                      <w:r w:rsidRPr="00830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30949">
                        <w:rPr>
                          <w:sz w:val="24"/>
                          <w:szCs w:val="24"/>
                          <w:lang w:val="id-ID"/>
                        </w:rPr>
                        <w:t>:</w:t>
                      </w:r>
                      <w:proofErr w:type="gramEnd"/>
                    </w:p>
                    <w:p w:rsidR="00830949" w:rsidRDefault="00830949" w:rsidP="00830949">
                      <w:pPr>
                        <w:spacing w:before="80"/>
                        <w:rPr>
                          <w:lang w:val="sv-SE"/>
                        </w:rPr>
                      </w:pPr>
                    </w:p>
                    <w:p w:rsidR="00830949" w:rsidRDefault="00830949" w:rsidP="00830949">
                      <w:pPr>
                        <w:spacing w:before="80"/>
                        <w:rPr>
                          <w:lang w:val="sv-SE"/>
                        </w:rPr>
                      </w:pPr>
                    </w:p>
                    <w:p w:rsidR="00830949" w:rsidRDefault="00830949" w:rsidP="00830949">
                      <w:pPr>
                        <w:spacing w:before="80"/>
                        <w:rPr>
                          <w:lang w:val="sv-SE"/>
                        </w:rPr>
                      </w:pPr>
                    </w:p>
                    <w:p w:rsidR="00830949" w:rsidRDefault="00830949" w:rsidP="00830949">
                      <w:pPr>
                        <w:spacing w:before="80"/>
                      </w:pPr>
                      <w:r>
                        <w:rPr>
                          <w:lang w:val="sv-SE"/>
                        </w:rPr>
                        <w:t xml:space="preserve">  </w:t>
                      </w:r>
                      <w:r>
                        <w:t>(………………………………….)</w:t>
                      </w:r>
                    </w:p>
                    <w:p w:rsidR="00830949" w:rsidRDefault="00830949"/>
                  </w:txbxContent>
                </v:textbox>
              </v:shape>
            </w:pict>
          </mc:Fallback>
        </mc:AlternateContent>
      </w:r>
    </w:p>
    <w:p w:rsidR="00774505" w:rsidRDefault="00830949" w:rsidP="00774505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BD3D6" wp14:editId="5E9AC0F6">
                <wp:simplePos x="0" y="0"/>
                <wp:positionH relativeFrom="column">
                  <wp:posOffset>3907155</wp:posOffset>
                </wp:positionH>
                <wp:positionV relativeFrom="paragraph">
                  <wp:posOffset>6350</wp:posOffset>
                </wp:positionV>
                <wp:extent cx="2352675" cy="1171575"/>
                <wp:effectExtent l="0" t="0" r="9525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949" w:rsidRPr="00830949" w:rsidRDefault="00830949" w:rsidP="00830949">
                            <w:pPr>
                              <w:tabs>
                                <w:tab w:val="left" w:pos="5760"/>
                              </w:tabs>
                              <w:spacing w:before="80"/>
                              <w:ind w:left="142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949">
                              <w:rPr>
                                <w:sz w:val="24"/>
                                <w:szCs w:val="24"/>
                                <w:lang w:val="id-ID"/>
                              </w:rPr>
                              <w:t>:</w:t>
                            </w:r>
                            <w:proofErr w:type="gramEnd"/>
                          </w:p>
                          <w:p w:rsidR="00830949" w:rsidRDefault="00830949" w:rsidP="00830949">
                            <w:pPr>
                              <w:spacing w:before="80"/>
                              <w:rPr>
                                <w:lang w:val="sv-SE"/>
                              </w:rPr>
                            </w:pPr>
                          </w:p>
                          <w:p w:rsidR="00830949" w:rsidRDefault="00830949" w:rsidP="00830949">
                            <w:pPr>
                              <w:spacing w:before="80"/>
                              <w:rPr>
                                <w:lang w:val="sv-SE"/>
                              </w:rPr>
                            </w:pPr>
                          </w:p>
                          <w:p w:rsidR="00830949" w:rsidRDefault="00830949" w:rsidP="00830949">
                            <w:pPr>
                              <w:spacing w:before="80"/>
                              <w:rPr>
                                <w:lang w:val="sv-SE"/>
                              </w:rPr>
                            </w:pPr>
                          </w:p>
                          <w:p w:rsidR="00830949" w:rsidRDefault="00830949" w:rsidP="00830949">
                            <w:pPr>
                              <w:spacing w:before="80"/>
                            </w:pPr>
                            <w:r>
                              <w:rPr>
                                <w:lang w:val="sv-SE"/>
                              </w:rPr>
                              <w:t xml:space="preserve">  </w:t>
                            </w:r>
                            <w:r>
                              <w:t>(………………………………….)</w:t>
                            </w:r>
                          </w:p>
                          <w:p w:rsidR="00830949" w:rsidRDefault="00830949" w:rsidP="00830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BD3D6" id="Text Box 50" o:spid="_x0000_s1027" type="#_x0000_t202" style="position:absolute;margin-left:307.65pt;margin-top:.5pt;width:185.2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" fillcolor="white [3201]" stroked="f" strokeweight=".5pt">
                <v:textbox>
                  <w:txbxContent>
                    <w:p w:rsidR="00830949" w:rsidRPr="00830949" w:rsidRDefault="00830949" w:rsidP="00830949">
                      <w:pPr>
                        <w:tabs>
                          <w:tab w:val="left" w:pos="5760"/>
                        </w:tabs>
                        <w:spacing w:before="80"/>
                        <w:ind w:left="142"/>
                        <w:rPr>
                          <w:sz w:val="24"/>
                          <w:szCs w:val="24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Mengetahui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30949">
                        <w:rPr>
                          <w:sz w:val="24"/>
                          <w:szCs w:val="24"/>
                          <w:lang w:val="id-ID"/>
                        </w:rPr>
                        <w:t>:</w:t>
                      </w:r>
                      <w:proofErr w:type="gramEnd"/>
                    </w:p>
                    <w:p w:rsidR="00830949" w:rsidRDefault="00830949" w:rsidP="00830949">
                      <w:pPr>
                        <w:spacing w:before="80"/>
                        <w:rPr>
                          <w:lang w:val="sv-SE"/>
                        </w:rPr>
                      </w:pPr>
                    </w:p>
                    <w:p w:rsidR="00830949" w:rsidRDefault="00830949" w:rsidP="00830949">
                      <w:pPr>
                        <w:spacing w:before="80"/>
                        <w:rPr>
                          <w:lang w:val="sv-SE"/>
                        </w:rPr>
                      </w:pPr>
                    </w:p>
                    <w:p w:rsidR="00830949" w:rsidRDefault="00830949" w:rsidP="00830949">
                      <w:pPr>
                        <w:spacing w:before="80"/>
                        <w:rPr>
                          <w:lang w:val="sv-SE"/>
                        </w:rPr>
                      </w:pPr>
                    </w:p>
                    <w:p w:rsidR="00830949" w:rsidRDefault="00830949" w:rsidP="00830949">
                      <w:pPr>
                        <w:spacing w:before="80"/>
                      </w:pPr>
                      <w:r>
                        <w:rPr>
                          <w:lang w:val="sv-SE"/>
                        </w:rPr>
                        <w:t xml:space="preserve">  </w:t>
                      </w:r>
                      <w:r>
                        <w:t>(………………………………….)</w:t>
                      </w:r>
                    </w:p>
                    <w:p w:rsidR="00830949" w:rsidRDefault="00830949" w:rsidP="00830949"/>
                  </w:txbxContent>
                </v:textbox>
              </v:shape>
            </w:pict>
          </mc:Fallback>
        </mc:AlternateContent>
      </w:r>
    </w:p>
    <w:p w:rsidR="00774505" w:rsidRPr="007B03F1" w:rsidRDefault="00774505" w:rsidP="00774505"/>
    <w:p w:rsidR="000629B7" w:rsidRDefault="000629B7" w:rsidP="0000205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lang w:eastAsia="en-US"/>
        </w:rPr>
      </w:pPr>
    </w:p>
    <w:p w:rsidR="00F06C4D" w:rsidRDefault="00F06C4D" w:rsidP="00AF29B6">
      <w:pPr>
        <w:rPr>
          <w:rFonts w:ascii="Arial" w:hAnsi="Arial" w:cs="Arial"/>
        </w:rPr>
      </w:pPr>
    </w:p>
    <w:p w:rsidR="007002E0" w:rsidRDefault="007002E0" w:rsidP="003D5B10">
      <w:pPr>
        <w:ind w:hanging="540"/>
        <w:rPr>
          <w:rFonts w:ascii="Arial" w:hAnsi="Arial" w:cs="Arial"/>
        </w:rPr>
      </w:pPr>
    </w:p>
    <w:p w:rsidR="007002E0" w:rsidRDefault="007002E0" w:rsidP="003D5B10">
      <w:pPr>
        <w:ind w:hanging="540"/>
        <w:rPr>
          <w:rFonts w:ascii="Arial" w:hAnsi="Arial" w:cs="Arial"/>
        </w:rPr>
      </w:pPr>
    </w:p>
    <w:p w:rsidR="00F06C4D" w:rsidRDefault="00F06C4D" w:rsidP="003D5B10">
      <w:pPr>
        <w:ind w:hanging="540"/>
        <w:rPr>
          <w:rFonts w:ascii="Arial" w:hAnsi="Arial" w:cs="Arial"/>
        </w:rPr>
      </w:pPr>
    </w:p>
    <w:p w:rsidR="00F06C4D" w:rsidRDefault="00F06C4D" w:rsidP="00F06C4D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F06C4D" w:rsidSect="003D5B1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B6" w:rsidRDefault="00FE7EB6">
      <w:r>
        <w:separator/>
      </w:r>
    </w:p>
  </w:endnote>
  <w:endnote w:type="continuationSeparator" w:id="0">
    <w:p w:rsidR="00FE7EB6" w:rsidRDefault="00FE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AC" w:rsidRDefault="00AF75AC" w:rsidP="00AF75AC">
    <w:pPr>
      <w:pStyle w:val="Footer"/>
      <w:ind w:hanging="540"/>
    </w:pPr>
    <w:r w:rsidRPr="00DB7EE7">
      <w:rPr>
        <w:i/>
      </w:rPr>
      <w:t>Copyright</w:t>
    </w:r>
    <w:r w:rsidR="00830949">
      <w:t xml:space="preserve"> ©</w:t>
    </w:r>
    <w:r w:rsidR="003022EF">
      <w:rPr>
        <w:lang w:val="id-ID"/>
      </w:rPr>
      <w:t>202</w:t>
    </w:r>
    <w:r w:rsidR="005258DB">
      <w:rPr>
        <w:lang w:val="id-ID"/>
      </w:rPr>
      <w:t>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  <w:p w:rsidR="00AF75AC" w:rsidRDefault="00AF7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B6" w:rsidRDefault="00FE7EB6">
      <w:r>
        <w:separator/>
      </w:r>
    </w:p>
  </w:footnote>
  <w:footnote w:type="continuationSeparator" w:id="0">
    <w:p w:rsidR="00FE7EB6" w:rsidRDefault="00FE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96" w:rsidRDefault="00CF1196"/>
  <w:p w:rsidR="00F73C76" w:rsidRDefault="00F73C76"/>
  <w:p w:rsidR="00F73C76" w:rsidRDefault="00F73C76"/>
  <w:p w:rsidR="00A674F3" w:rsidRDefault="00A674F3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193"/>
      <w:gridCol w:w="2619"/>
    </w:tblGrid>
    <w:tr w:rsidR="009B3E79" w:rsidRPr="001C541B" w:rsidTr="005258DB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9B3E79" w:rsidRPr="001C541B" w:rsidRDefault="0021468C" w:rsidP="001C541B">
          <w:pPr>
            <w:jc w:val="center"/>
            <w:rPr>
              <w:rFonts w:ascii="Calibri" w:hAnsi="Calibri" w:cs="Calibri"/>
            </w:rPr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9525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3" w:type="dxa"/>
          <w:vMerge w:val="restart"/>
          <w:shd w:val="clear" w:color="auto" w:fill="auto"/>
          <w:vAlign w:val="center"/>
        </w:tcPr>
        <w:p w:rsidR="007D707A" w:rsidRPr="00AF29B6" w:rsidRDefault="005258DB" w:rsidP="00AF29B6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FORMULIR PENCATATAN PRODUK</w:t>
          </w: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 I</w:t>
          </w:r>
          <w:r w:rsidR="002C5C5C">
            <w:rPr>
              <w:rFonts w:ascii="Calibri" w:hAnsi="Calibri" w:cs="Calibri"/>
              <w:b/>
              <w:sz w:val="28"/>
              <w:szCs w:val="28"/>
            </w:rPr>
            <w:t>NOVASI, PROTOTIPE R&amp;D, DAN INDUSTRI</w:t>
          </w:r>
        </w:p>
      </w:tc>
      <w:tc>
        <w:tcPr>
          <w:tcW w:w="2619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3022EF" w:rsidRPr="003022EF" w:rsidRDefault="005258DB" w:rsidP="00EF04D6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  <w:lang w:val="id-ID"/>
            </w:rPr>
          </w:pPr>
          <w:r w:rsidRPr="005258DB">
            <w:rPr>
              <w:rFonts w:ascii="Calibri" w:hAnsi="Calibri" w:cs="Calibri"/>
              <w:szCs w:val="22"/>
              <w:lang w:val="id-ID"/>
            </w:rPr>
            <w:t>SPT-II/02/LP2M/POB-02/F-01</w:t>
          </w:r>
        </w:p>
      </w:tc>
    </w:tr>
    <w:tr w:rsidR="009B3E79" w:rsidRPr="001C541B" w:rsidTr="005258DB">
      <w:trPr>
        <w:trHeight w:val="573"/>
      </w:trPr>
      <w:tc>
        <w:tcPr>
          <w:tcW w:w="2718" w:type="dxa"/>
          <w:vMerge/>
          <w:shd w:val="clear" w:color="auto" w:fill="auto"/>
        </w:tcPr>
        <w:p w:rsidR="009B3E79" w:rsidRPr="004F229B" w:rsidRDefault="009B3E79" w:rsidP="003A02CA"/>
      </w:tc>
      <w:tc>
        <w:tcPr>
          <w:tcW w:w="5193" w:type="dxa"/>
          <w:vMerge/>
          <w:shd w:val="clear" w:color="auto" w:fill="auto"/>
          <w:vAlign w:val="center"/>
        </w:tcPr>
        <w:p w:rsidR="009B3E79" w:rsidRPr="001C541B" w:rsidRDefault="009B3E79" w:rsidP="001C541B">
          <w:pPr>
            <w:jc w:val="center"/>
            <w:rPr>
              <w:rFonts w:ascii="Calibri" w:hAnsi="Calibri" w:cs="Calibri"/>
            </w:rPr>
          </w:pPr>
        </w:p>
      </w:tc>
      <w:tc>
        <w:tcPr>
          <w:tcW w:w="2619" w:type="dxa"/>
          <w:shd w:val="clear" w:color="auto" w:fill="auto"/>
          <w:vAlign w:val="center"/>
        </w:tcPr>
        <w:p w:rsidR="009B3E79" w:rsidRPr="009F4EEB" w:rsidRDefault="009B3E79" w:rsidP="001C541B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951538" w:rsidRDefault="00951538" w:rsidP="003A02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79089C"/>
    <w:multiLevelType w:val="hybridMultilevel"/>
    <w:tmpl w:val="D7765AB6"/>
    <w:lvl w:ilvl="0" w:tplc="9C7A8A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3E6082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D5276"/>
    <w:multiLevelType w:val="hybridMultilevel"/>
    <w:tmpl w:val="73282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7731A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5"/>
  </w:num>
  <w:num w:numId="5">
    <w:abstractNumId w:val="11"/>
  </w:num>
  <w:num w:numId="6">
    <w:abstractNumId w:val="14"/>
  </w:num>
  <w:num w:numId="7">
    <w:abstractNumId w:val="19"/>
  </w:num>
  <w:num w:numId="8">
    <w:abstractNumId w:val="18"/>
  </w:num>
  <w:num w:numId="9">
    <w:abstractNumId w:val="12"/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64"/>
    <w:rsid w:val="0000205B"/>
    <w:rsid w:val="00012DC5"/>
    <w:rsid w:val="00043286"/>
    <w:rsid w:val="00051431"/>
    <w:rsid w:val="000570C4"/>
    <w:rsid w:val="000629B7"/>
    <w:rsid w:val="00067864"/>
    <w:rsid w:val="00070C04"/>
    <w:rsid w:val="000731B7"/>
    <w:rsid w:val="00086D60"/>
    <w:rsid w:val="000B784F"/>
    <w:rsid w:val="000C6F35"/>
    <w:rsid w:val="000F4B03"/>
    <w:rsid w:val="000F5520"/>
    <w:rsid w:val="0010214C"/>
    <w:rsid w:val="00112F34"/>
    <w:rsid w:val="00114181"/>
    <w:rsid w:val="00125F57"/>
    <w:rsid w:val="00156D14"/>
    <w:rsid w:val="00173123"/>
    <w:rsid w:val="001766AF"/>
    <w:rsid w:val="001C2E3E"/>
    <w:rsid w:val="001C541B"/>
    <w:rsid w:val="001E2459"/>
    <w:rsid w:val="001F1162"/>
    <w:rsid w:val="001F3B1E"/>
    <w:rsid w:val="001F40F6"/>
    <w:rsid w:val="00201B52"/>
    <w:rsid w:val="00202B9C"/>
    <w:rsid w:val="002062FF"/>
    <w:rsid w:val="0021468C"/>
    <w:rsid w:val="002215CB"/>
    <w:rsid w:val="00224226"/>
    <w:rsid w:val="0022725E"/>
    <w:rsid w:val="00266403"/>
    <w:rsid w:val="00281366"/>
    <w:rsid w:val="00283328"/>
    <w:rsid w:val="002848CE"/>
    <w:rsid w:val="0029484D"/>
    <w:rsid w:val="002B4CDC"/>
    <w:rsid w:val="002C5C5C"/>
    <w:rsid w:val="002E120D"/>
    <w:rsid w:val="003022EF"/>
    <w:rsid w:val="00344866"/>
    <w:rsid w:val="003465A9"/>
    <w:rsid w:val="00362344"/>
    <w:rsid w:val="00362642"/>
    <w:rsid w:val="003706E6"/>
    <w:rsid w:val="00372FE1"/>
    <w:rsid w:val="00374AD5"/>
    <w:rsid w:val="003832D0"/>
    <w:rsid w:val="003841D2"/>
    <w:rsid w:val="00395C5D"/>
    <w:rsid w:val="003A02CA"/>
    <w:rsid w:val="003B39EA"/>
    <w:rsid w:val="003C23C7"/>
    <w:rsid w:val="003C509D"/>
    <w:rsid w:val="003D5B10"/>
    <w:rsid w:val="003D78DE"/>
    <w:rsid w:val="003F09EC"/>
    <w:rsid w:val="00401D76"/>
    <w:rsid w:val="004102D1"/>
    <w:rsid w:val="004533ED"/>
    <w:rsid w:val="00482E08"/>
    <w:rsid w:val="00490065"/>
    <w:rsid w:val="004A16B6"/>
    <w:rsid w:val="004E2A53"/>
    <w:rsid w:val="0050541C"/>
    <w:rsid w:val="005137F4"/>
    <w:rsid w:val="00514D0E"/>
    <w:rsid w:val="00515D90"/>
    <w:rsid w:val="005258DB"/>
    <w:rsid w:val="00536A77"/>
    <w:rsid w:val="0054213E"/>
    <w:rsid w:val="00555FE1"/>
    <w:rsid w:val="0056330A"/>
    <w:rsid w:val="00580784"/>
    <w:rsid w:val="00580C00"/>
    <w:rsid w:val="00591630"/>
    <w:rsid w:val="005A012D"/>
    <w:rsid w:val="005B073F"/>
    <w:rsid w:val="005B1D4E"/>
    <w:rsid w:val="005B2DCF"/>
    <w:rsid w:val="005D37B0"/>
    <w:rsid w:val="005E5F74"/>
    <w:rsid w:val="005F0D35"/>
    <w:rsid w:val="005F4174"/>
    <w:rsid w:val="0061155E"/>
    <w:rsid w:val="00632B01"/>
    <w:rsid w:val="0066201A"/>
    <w:rsid w:val="00671054"/>
    <w:rsid w:val="006721AD"/>
    <w:rsid w:val="006733B4"/>
    <w:rsid w:val="00674C44"/>
    <w:rsid w:val="00686BBF"/>
    <w:rsid w:val="006C7B18"/>
    <w:rsid w:val="006E4703"/>
    <w:rsid w:val="007002E0"/>
    <w:rsid w:val="00717000"/>
    <w:rsid w:val="007470BC"/>
    <w:rsid w:val="00774505"/>
    <w:rsid w:val="00790278"/>
    <w:rsid w:val="00790937"/>
    <w:rsid w:val="00794ED4"/>
    <w:rsid w:val="00797502"/>
    <w:rsid w:val="007A7120"/>
    <w:rsid w:val="007B4DE3"/>
    <w:rsid w:val="007C2A2D"/>
    <w:rsid w:val="007D056C"/>
    <w:rsid w:val="007D6CF7"/>
    <w:rsid w:val="007D707A"/>
    <w:rsid w:val="007E0452"/>
    <w:rsid w:val="007E1622"/>
    <w:rsid w:val="00826350"/>
    <w:rsid w:val="00827D36"/>
    <w:rsid w:val="00830949"/>
    <w:rsid w:val="0084282F"/>
    <w:rsid w:val="008438B4"/>
    <w:rsid w:val="00880B3F"/>
    <w:rsid w:val="00891E93"/>
    <w:rsid w:val="008C309A"/>
    <w:rsid w:val="008D389A"/>
    <w:rsid w:val="008D479B"/>
    <w:rsid w:val="008F7DAC"/>
    <w:rsid w:val="00914343"/>
    <w:rsid w:val="00933822"/>
    <w:rsid w:val="00935DC1"/>
    <w:rsid w:val="009368AD"/>
    <w:rsid w:val="00943825"/>
    <w:rsid w:val="00951538"/>
    <w:rsid w:val="00952A64"/>
    <w:rsid w:val="00971C93"/>
    <w:rsid w:val="0097299A"/>
    <w:rsid w:val="00982DF7"/>
    <w:rsid w:val="009A3A79"/>
    <w:rsid w:val="009B3E79"/>
    <w:rsid w:val="009D214A"/>
    <w:rsid w:val="009D5C83"/>
    <w:rsid w:val="009E1A9B"/>
    <w:rsid w:val="009F4EEB"/>
    <w:rsid w:val="009F6671"/>
    <w:rsid w:val="00A061F6"/>
    <w:rsid w:val="00A1121C"/>
    <w:rsid w:val="00A2068F"/>
    <w:rsid w:val="00A37506"/>
    <w:rsid w:val="00A4704F"/>
    <w:rsid w:val="00A65407"/>
    <w:rsid w:val="00A674F3"/>
    <w:rsid w:val="00AA4C87"/>
    <w:rsid w:val="00AB237A"/>
    <w:rsid w:val="00AE3976"/>
    <w:rsid w:val="00AF29B6"/>
    <w:rsid w:val="00AF75AC"/>
    <w:rsid w:val="00B063F2"/>
    <w:rsid w:val="00B30360"/>
    <w:rsid w:val="00B53BA9"/>
    <w:rsid w:val="00B624EC"/>
    <w:rsid w:val="00B718A2"/>
    <w:rsid w:val="00BE0B78"/>
    <w:rsid w:val="00BF1533"/>
    <w:rsid w:val="00C0515B"/>
    <w:rsid w:val="00C11755"/>
    <w:rsid w:val="00C11D19"/>
    <w:rsid w:val="00C22194"/>
    <w:rsid w:val="00C448FC"/>
    <w:rsid w:val="00C914C7"/>
    <w:rsid w:val="00CA2E31"/>
    <w:rsid w:val="00CB3441"/>
    <w:rsid w:val="00CB4FD6"/>
    <w:rsid w:val="00CB7DF2"/>
    <w:rsid w:val="00CD55B6"/>
    <w:rsid w:val="00CE1766"/>
    <w:rsid w:val="00CF1196"/>
    <w:rsid w:val="00D44315"/>
    <w:rsid w:val="00D60C3F"/>
    <w:rsid w:val="00D63360"/>
    <w:rsid w:val="00D708BF"/>
    <w:rsid w:val="00D9069E"/>
    <w:rsid w:val="00D93781"/>
    <w:rsid w:val="00DB7EE7"/>
    <w:rsid w:val="00DC6491"/>
    <w:rsid w:val="00DC6D37"/>
    <w:rsid w:val="00DD403A"/>
    <w:rsid w:val="00DF40D1"/>
    <w:rsid w:val="00E36741"/>
    <w:rsid w:val="00E72408"/>
    <w:rsid w:val="00E90BB4"/>
    <w:rsid w:val="00E95DF7"/>
    <w:rsid w:val="00EE2235"/>
    <w:rsid w:val="00EF04D6"/>
    <w:rsid w:val="00EF2B95"/>
    <w:rsid w:val="00F01554"/>
    <w:rsid w:val="00F06C4D"/>
    <w:rsid w:val="00F116B1"/>
    <w:rsid w:val="00F30C46"/>
    <w:rsid w:val="00F43D9B"/>
    <w:rsid w:val="00F53060"/>
    <w:rsid w:val="00F53289"/>
    <w:rsid w:val="00F56044"/>
    <w:rsid w:val="00F73C76"/>
    <w:rsid w:val="00F73E3E"/>
    <w:rsid w:val="00F9499E"/>
    <w:rsid w:val="00FA29DA"/>
    <w:rsid w:val="00FA4840"/>
    <w:rsid w:val="00FC4D04"/>
    <w:rsid w:val="00FD06A3"/>
    <w:rsid w:val="00FD4A6E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EE033C"/>
  <w15:docId w15:val="{24F61181-62CF-4D18-8A11-DF226BCF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2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515D90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AF75A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creator>Dini</dc:creator>
  <cp:lastModifiedBy>Achmad</cp:lastModifiedBy>
  <cp:revision>8</cp:revision>
  <cp:lastPrinted>2020-01-08T01:05:00Z</cp:lastPrinted>
  <dcterms:created xsi:type="dcterms:W3CDTF">2020-01-07T11:12:00Z</dcterms:created>
  <dcterms:modified xsi:type="dcterms:W3CDTF">2023-05-15T07:08:00Z</dcterms:modified>
</cp:coreProperties>
</file>