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F0155C" w:rsidRPr="003A7538" w:rsidRDefault="00A866B1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val="id-ID" w:eastAsia="en-US"/>
        </w:rPr>
        <w:t>Bidang Penelitian</w:t>
      </w:r>
      <w:r w:rsidR="009F09F4">
        <w:rPr>
          <w:lang w:val="id-ID" w:eastAsia="en-US"/>
        </w:rPr>
        <w:tab/>
      </w:r>
      <w:r>
        <w:rPr>
          <w:lang w:val="nb-NO" w:eastAsia="en-US"/>
        </w:rPr>
        <w:tab/>
      </w:r>
      <w:r w:rsidR="00F0155C">
        <w:rPr>
          <w:lang w:val="nb-NO" w:eastAsia="en-US"/>
        </w:rPr>
        <w:tab/>
        <w:t xml:space="preserve">: </w:t>
      </w:r>
      <w:r w:rsidR="00F0155C" w:rsidRPr="00F71E51">
        <w:rPr>
          <w:lang w:val="nb-NO" w:eastAsia="en-US"/>
        </w:rPr>
        <w:t>............................................................................................</w:t>
      </w:r>
      <w:r w:rsidR="00F0155C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96479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D5734E" w:rsidRDefault="00D5734E" w:rsidP="00D5734E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D5734E" w:rsidTr="00B018D3">
        <w:trPr>
          <w:trHeight w:val="446"/>
          <w:jc w:val="center"/>
        </w:trPr>
        <w:tc>
          <w:tcPr>
            <w:tcW w:w="592" w:type="dxa"/>
            <w:vAlign w:val="center"/>
          </w:tcPr>
          <w:p w:rsidR="00D5734E" w:rsidRPr="00D60DF9" w:rsidRDefault="00D5734E" w:rsidP="00B018D3">
            <w:pPr>
              <w:ind w:left="78"/>
              <w:jc w:val="center"/>
            </w:pPr>
            <w:r w:rsidRPr="00D60DF9">
              <w:rPr>
                <w:b/>
              </w:rPr>
              <w:t>No</w:t>
            </w:r>
          </w:p>
        </w:tc>
        <w:tc>
          <w:tcPr>
            <w:tcW w:w="5424" w:type="dxa"/>
            <w:vAlign w:val="center"/>
          </w:tcPr>
          <w:p w:rsidR="00D5734E" w:rsidRPr="00D60DF9" w:rsidRDefault="00D5734E" w:rsidP="00B018D3">
            <w:pPr>
              <w:ind w:left="6"/>
              <w:jc w:val="center"/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D5734E" w:rsidRPr="00957C33" w:rsidRDefault="00D5734E" w:rsidP="00B018D3">
            <w:pPr>
              <w:ind w:left="12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D5734E" w:rsidRPr="00957C33" w:rsidRDefault="00D5734E" w:rsidP="00B018D3">
            <w:pPr>
              <w:ind w:left="10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Tidak</w:t>
            </w:r>
          </w:p>
        </w:tc>
      </w:tr>
      <w:tr w:rsidR="00D5734E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D5734E" w:rsidRPr="00D60DF9" w:rsidRDefault="00D5734E" w:rsidP="00B018D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5424" w:type="dxa"/>
            <w:vAlign w:val="center"/>
          </w:tcPr>
          <w:p w:rsidR="00D5734E" w:rsidRPr="00D60DF9" w:rsidRDefault="00D5734E" w:rsidP="00B018D3">
            <w:pPr>
              <w:ind w:left="12"/>
            </w:pPr>
            <w:r w:rsidRPr="00652C4E">
              <w:rPr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D5734E" w:rsidRPr="00D60DF9" w:rsidRDefault="00D5734E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D5734E" w:rsidRPr="00D60DF9" w:rsidRDefault="00D5734E" w:rsidP="00B018D3">
            <w:pPr>
              <w:ind w:left="54"/>
              <w:jc w:val="center"/>
            </w:pPr>
          </w:p>
        </w:tc>
      </w:tr>
      <w:tr w:rsidR="00D5734E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D5734E" w:rsidRPr="00D60DF9" w:rsidRDefault="00D5734E" w:rsidP="00B018D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5424" w:type="dxa"/>
            <w:vAlign w:val="center"/>
          </w:tcPr>
          <w:p w:rsidR="00D5734E" w:rsidRPr="00D60DF9" w:rsidRDefault="00D5734E" w:rsidP="00B018D3">
            <w:pPr>
              <w:ind w:left="12"/>
            </w:pPr>
            <w:r w:rsidRPr="00652C4E">
              <w:rPr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D5734E" w:rsidRPr="00D60DF9" w:rsidRDefault="00D5734E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D5734E" w:rsidRPr="00D60DF9" w:rsidRDefault="00D5734E" w:rsidP="00B018D3">
            <w:pPr>
              <w:ind w:left="54"/>
              <w:jc w:val="center"/>
            </w:pPr>
          </w:p>
        </w:tc>
      </w:tr>
    </w:tbl>
    <w:p w:rsidR="00D5734E" w:rsidRDefault="00D5734E" w:rsidP="00D5734E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1F3EFB" w:rsidTr="00AF4CF3">
        <w:trPr>
          <w:trHeight w:val="446"/>
          <w:jc w:val="center"/>
        </w:trPr>
        <w:tc>
          <w:tcPr>
            <w:tcW w:w="588" w:type="dxa"/>
            <w:vAlign w:val="center"/>
          </w:tcPr>
          <w:p w:rsidR="001F3EFB" w:rsidRPr="00957C33" w:rsidRDefault="001F3EFB" w:rsidP="00AF4CF3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1959" w:type="dxa"/>
            <w:vAlign w:val="center"/>
          </w:tcPr>
          <w:p w:rsidR="001F3EFB" w:rsidRPr="00D60DF9" w:rsidRDefault="001F3EFB" w:rsidP="00AF4CF3">
            <w:pPr>
              <w:ind w:left="9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 w:rsidRPr="00D60DF9">
              <w:rPr>
                <w:b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1F3EFB" w:rsidRPr="005B14EB" w:rsidRDefault="001F3EFB" w:rsidP="00AF4CF3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1F3EFB" w:rsidRDefault="001F3EFB" w:rsidP="00AF4CF3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1F3EFB" w:rsidRPr="00D60DF9" w:rsidRDefault="001F3EFB" w:rsidP="00AF4CF3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1F3EFB" w:rsidRPr="00D60DF9" w:rsidRDefault="001F3EFB" w:rsidP="00AF4CF3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1F3EFB" w:rsidRPr="00D60DF9" w:rsidRDefault="001F3EFB" w:rsidP="00AF4CF3">
            <w:pPr>
              <w:spacing w:line="259" w:lineRule="auto"/>
            </w:pPr>
            <w:r w:rsidRPr="005B14EB">
              <w:rPr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1F3EFB" w:rsidRPr="00D60DF9" w:rsidRDefault="001F3EFB" w:rsidP="00AF4CF3">
            <w:pPr>
              <w:spacing w:line="259" w:lineRule="auto"/>
            </w:pPr>
            <w:r w:rsidRPr="005B14EB">
              <w:rPr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8B01DC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Default="001F3EFB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461"/>
          <w:jc w:val="center"/>
        </w:trPr>
        <w:tc>
          <w:tcPr>
            <w:tcW w:w="588" w:type="dxa"/>
            <w:vMerge w:val="restart"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  <w:r w:rsidRPr="00D60DF9">
              <w:t>3.</w:t>
            </w:r>
          </w:p>
        </w:tc>
        <w:tc>
          <w:tcPr>
            <w:tcW w:w="1959" w:type="dxa"/>
            <w:vMerge w:val="restart"/>
            <w:vAlign w:val="center"/>
          </w:tcPr>
          <w:p w:rsidR="001F3EFB" w:rsidRPr="00D60DF9" w:rsidRDefault="001F3EFB" w:rsidP="00AF4CF3">
            <w:pPr>
              <w:spacing w:line="259" w:lineRule="auto"/>
            </w:pPr>
            <w:r w:rsidRPr="005B14EB">
              <w:rPr>
                <w:lang w:val="id-ID"/>
              </w:rPr>
              <w:t>Kualitas dan kuantitas publikasi buku ber-ISBN (3 book chapter setara dengan 1 buku)</w:t>
            </w:r>
          </w:p>
        </w:tc>
        <w:tc>
          <w:tcPr>
            <w:tcW w:w="3535" w:type="dxa"/>
            <w:vAlign w:val="center"/>
          </w:tcPr>
          <w:p w:rsidR="001F3EFB" w:rsidRPr="00582F92" w:rsidRDefault="001F3EFB" w:rsidP="00AF4CF3">
            <w:proofErr w:type="spellStart"/>
            <w:r w:rsidRPr="00582F92">
              <w:t>Tidak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582F92" w:rsidRDefault="001F3EFB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1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1F3EFB" w:rsidRPr="002C3393" w:rsidRDefault="001F3EFB" w:rsidP="00AF4CF3">
            <w:pPr>
              <w:jc w:val="center"/>
            </w:pPr>
            <w:r w:rsidRPr="002C3393">
              <w:t>2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582F92" w:rsidRDefault="001F3EFB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2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1F3EFB" w:rsidRPr="002C3393" w:rsidRDefault="001F3EFB" w:rsidP="00AF4CF3">
            <w:pPr>
              <w:jc w:val="center"/>
            </w:pPr>
            <w:r w:rsidRPr="002C3393">
              <w:t>3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582F92" w:rsidRDefault="001F3EFB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1F3EFB" w:rsidRPr="002C3393" w:rsidRDefault="001F3EFB" w:rsidP="00AF4CF3">
            <w:pPr>
              <w:jc w:val="center"/>
            </w:pPr>
            <w:r w:rsidRPr="002C3393">
              <w:t>4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Default="001F3EFB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&gt;3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1F3EFB" w:rsidRDefault="001F3EFB" w:rsidP="00AF4CF3">
            <w:pPr>
              <w:jc w:val="center"/>
            </w:pPr>
            <w:r w:rsidRPr="002C3393">
              <w:t>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  <w:r w:rsidRPr="00D60DF9"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1F3EFB" w:rsidRPr="00D60DF9" w:rsidRDefault="001F3EFB" w:rsidP="00AF4CF3">
            <w:pPr>
              <w:suppressAutoHyphens w:val="0"/>
              <w:rPr>
                <w:lang w:val="id-ID"/>
              </w:rPr>
            </w:pPr>
            <w:r w:rsidRPr="005B14EB">
              <w:rPr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1F3EFB" w:rsidRPr="006E6E8B" w:rsidRDefault="001F3EFB" w:rsidP="00AF4CF3">
            <w:proofErr w:type="spellStart"/>
            <w:r w:rsidRPr="006E6E8B">
              <w:t>Tidak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memiliki</w:t>
            </w:r>
            <w:proofErr w:type="spellEnd"/>
            <w:r w:rsidRPr="006E6E8B">
              <w:t xml:space="preserve"> KI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6E6E8B" w:rsidRDefault="001F3EFB" w:rsidP="00AF4CF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1-5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Default="001F3EFB" w:rsidP="00AF4CF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minimal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granted,atau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5</w:t>
            </w:r>
          </w:p>
        </w:tc>
        <w:tc>
          <w:tcPr>
            <w:tcW w:w="1052" w:type="dxa"/>
            <w:vAlign w:val="center"/>
          </w:tcPr>
          <w:p w:rsidR="001F3EFB" w:rsidRPr="005B14E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1F3EFB" w:rsidRPr="0028788B" w:rsidRDefault="001F3EFB" w:rsidP="00AF4CF3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959" w:type="dxa"/>
            <w:vMerge w:val="restart"/>
            <w:vAlign w:val="center"/>
          </w:tcPr>
          <w:p w:rsidR="001F3EFB" w:rsidRPr="00D60DF9" w:rsidRDefault="001F3EFB" w:rsidP="00AF4CF3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1F3EFB" w:rsidRPr="006E6E8B" w:rsidRDefault="001F3EFB" w:rsidP="00AF4CF3">
            <w:r>
              <w:rPr>
                <w:lang w:val="id-ID"/>
              </w:rPr>
              <w:t>Anggota pengusul tidak memiliki rekam jejak publikasi (menyangkut poin a sampai d)</w:t>
            </w:r>
          </w:p>
        </w:tc>
        <w:tc>
          <w:tcPr>
            <w:tcW w:w="1052" w:type="dxa"/>
            <w:vAlign w:val="center"/>
          </w:tcPr>
          <w:p w:rsidR="001F3EF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1F3EFB" w:rsidRPr="00D60DF9" w:rsidRDefault="001F3EFB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F3EFB" w:rsidRPr="00D60DF9" w:rsidRDefault="001F3EFB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F3EFB" w:rsidRPr="006E6E8B" w:rsidRDefault="001F3EFB" w:rsidP="00AF4CF3">
            <w:r>
              <w:rPr>
                <w:lang w:val="id-ID"/>
              </w:rPr>
              <w:t>Anggota pengusul memiliki rekam jejak publikasi (menyangkut poin a sampai d) yang baik</w:t>
            </w:r>
          </w:p>
        </w:tc>
        <w:tc>
          <w:tcPr>
            <w:tcW w:w="1052" w:type="dxa"/>
            <w:vAlign w:val="center"/>
          </w:tcPr>
          <w:p w:rsidR="001F3EFB" w:rsidRDefault="001F3EFB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  <w:tr w:rsidR="001F3EFB" w:rsidTr="00AF4CF3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1F3EFB" w:rsidRPr="00D60DF9" w:rsidRDefault="001F3EFB" w:rsidP="00AF4CF3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1F3EFB" w:rsidRPr="00D60DF9" w:rsidRDefault="001F3EFB" w:rsidP="00AF4CF3">
            <w:pPr>
              <w:ind w:left="54"/>
              <w:jc w:val="center"/>
            </w:pPr>
          </w:p>
        </w:tc>
      </w:tr>
    </w:tbl>
    <w:p w:rsidR="00E0751A" w:rsidRDefault="00E0751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lang w:val="es-GT" w:eastAsia="en-US"/>
        </w:rPr>
      </w:pPr>
    </w:p>
    <w:p w:rsidR="00E41C97" w:rsidRPr="001F3EF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1F3EFB">
        <w:rPr>
          <w:sz w:val="16"/>
          <w:lang w:val="es-GT" w:eastAsia="en-US"/>
        </w:rPr>
        <w:t>Keterangan</w:t>
      </w:r>
      <w:proofErr w:type="spellEnd"/>
      <w:r w:rsidRPr="001F3EFB">
        <w:rPr>
          <w:sz w:val="16"/>
          <w:lang w:val="es-GT" w:eastAsia="en-US"/>
        </w:rPr>
        <w:t xml:space="preserve">: </w:t>
      </w:r>
    </w:p>
    <w:p w:rsidR="00E41C97" w:rsidRPr="001F3EFB" w:rsidRDefault="00D5734E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  <w:r w:rsidRPr="001F3EFB">
        <w:rPr>
          <w:sz w:val="16"/>
          <w:lang w:val="id-ID" w:eastAsia="en-US"/>
        </w:rPr>
        <w:t>Penilaian Rekan Jejak Pengusul: 40%</w:t>
      </w:r>
    </w:p>
    <w:p w:rsidR="00D5734E" w:rsidRPr="001F3EFB" w:rsidRDefault="00D5734E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1F3EF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1F3EFB">
        <w:rPr>
          <w:lang w:val="es-GT" w:eastAsia="en-US"/>
        </w:rPr>
        <w:t>Komentar</w:t>
      </w:r>
      <w:proofErr w:type="spellEnd"/>
      <w:r w:rsidRPr="001F3EFB">
        <w:rPr>
          <w:lang w:val="es-GT" w:eastAsia="en-US"/>
        </w:rPr>
        <w:t xml:space="preserve"> </w:t>
      </w:r>
      <w:proofErr w:type="spellStart"/>
      <w:r w:rsidRPr="001F3EFB">
        <w:rPr>
          <w:lang w:val="es-GT" w:eastAsia="en-US"/>
        </w:rPr>
        <w:t>Penilai</w:t>
      </w:r>
      <w:proofErr w:type="spellEnd"/>
      <w:r w:rsidRPr="001F3EFB">
        <w:rPr>
          <w:lang w:val="es-GT" w:eastAsia="en-US"/>
        </w:rPr>
        <w:t xml:space="preserve">: </w:t>
      </w:r>
      <w:bookmarkStart w:id="0" w:name="_GoBack"/>
      <w:bookmarkEnd w:id="0"/>
    </w:p>
    <w:p w:rsidR="00E41C97" w:rsidRPr="001F3EF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1F3EFB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1F3EF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1F3EFB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D315AA" w:rsidRPr="001F3EFB" w:rsidRDefault="00D315AA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1F3EFB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1F3EFB">
        <w:rPr>
          <w:lang w:val="es-GT" w:eastAsia="en-US"/>
        </w:rPr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</w:r>
      <w:r w:rsidRPr="001F3EFB">
        <w:rPr>
          <w:lang w:val="id-ID" w:eastAsia="en-US"/>
        </w:rPr>
        <w:t>Tangerang Selatan</w:t>
      </w:r>
      <w:r w:rsidRPr="001F3EFB">
        <w:rPr>
          <w:lang w:val="es-GT" w:eastAsia="en-US"/>
        </w:rPr>
        <w:t xml:space="preserve">, </w:t>
      </w:r>
      <w:r w:rsidRPr="001F3EFB">
        <w:rPr>
          <w:lang w:val="id-ID" w:eastAsia="en-US"/>
        </w:rPr>
        <w:t>.........................</w:t>
      </w:r>
      <w:r w:rsidRPr="001F3EFB">
        <w:rPr>
          <w:lang w:val="es-GT" w:eastAsia="en-US"/>
        </w:rPr>
        <w:t xml:space="preserve"> </w:t>
      </w:r>
    </w:p>
    <w:p w:rsidR="00E41C97" w:rsidRPr="001F3EFB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1F3EFB">
        <w:rPr>
          <w:lang w:val="es-GT" w:eastAsia="en-US"/>
        </w:rPr>
        <w:t>Penilai</w:t>
      </w:r>
      <w:proofErr w:type="spellEnd"/>
      <w:r w:rsidRPr="001F3EFB">
        <w:rPr>
          <w:lang w:val="es-GT" w:eastAsia="en-US"/>
        </w:rPr>
        <w:t xml:space="preserve">, </w:t>
      </w:r>
    </w:p>
    <w:p w:rsidR="00E41C97" w:rsidRPr="001F3EFB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1F3EFB">
        <w:rPr>
          <w:lang w:val="es-GT" w:eastAsia="en-US"/>
        </w:rPr>
        <w:t xml:space="preserve">  </w:t>
      </w:r>
    </w:p>
    <w:p w:rsidR="0019191D" w:rsidRPr="001F3EFB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D315AA" w:rsidRPr="001F3EFB" w:rsidRDefault="00D315AA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D315AA" w:rsidRPr="001F3EFB" w:rsidRDefault="00D315AA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1F3EFB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1F3EFB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1F3EFB">
        <w:rPr>
          <w:lang w:val="es-GT" w:eastAsia="en-US"/>
        </w:rPr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 xml:space="preserve"> </w:t>
      </w:r>
      <w:r w:rsidRPr="001F3EFB">
        <w:rPr>
          <w:lang w:val="es-GT" w:eastAsia="en-US"/>
        </w:rPr>
        <w:tab/>
        <w:t>(</w:t>
      </w:r>
      <w:r w:rsidRPr="001F3EFB">
        <w:rPr>
          <w:lang w:val="id-ID" w:eastAsia="en-US"/>
        </w:rPr>
        <w:tab/>
      </w:r>
      <w:r w:rsidRPr="001F3EFB">
        <w:rPr>
          <w:lang w:val="id-ID" w:eastAsia="en-US"/>
        </w:rPr>
        <w:tab/>
      </w:r>
      <w:r w:rsidRPr="001F3EFB">
        <w:rPr>
          <w:lang w:val="id-ID" w:eastAsia="en-US"/>
        </w:rPr>
        <w:tab/>
      </w:r>
      <w:r w:rsidRPr="001F3EFB">
        <w:rPr>
          <w:lang w:val="id-ID" w:eastAsia="en-US"/>
        </w:rPr>
        <w:tab/>
      </w:r>
      <w:r w:rsidR="00E41C97" w:rsidRPr="001F3EFB">
        <w:rPr>
          <w:lang w:val="es-GT" w:eastAsia="en-US"/>
        </w:rPr>
        <w:t>)</w:t>
      </w:r>
    </w:p>
    <w:sectPr w:rsidR="00E41C97" w:rsidRPr="001F3EFB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09" w:rsidRDefault="00482309">
      <w:r>
        <w:separator/>
      </w:r>
    </w:p>
  </w:endnote>
  <w:endnote w:type="continuationSeparator" w:id="0">
    <w:p w:rsidR="00482309" w:rsidRDefault="0048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D5734E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09" w:rsidRDefault="00482309">
      <w:r>
        <w:separator/>
      </w:r>
    </w:p>
  </w:footnote>
  <w:footnote w:type="continuationSeparator" w:id="0">
    <w:p w:rsidR="00482309" w:rsidRDefault="0048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F453AA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F453AA" w:rsidRDefault="00D5734E" w:rsidP="00F453A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FORMULIR EVALUASI</w:t>
          </w:r>
          <w:r w:rsidR="00F453AA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REKAM JEJAK</w:t>
          </w:r>
        </w:p>
        <w:p w:rsidR="00D5734E" w:rsidRDefault="00D5734E" w:rsidP="00F453AA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PENGUSUL PROPOSAL</w:t>
          </w:r>
        </w:p>
        <w:p w:rsidR="00873D7C" w:rsidRPr="001F5013" w:rsidRDefault="00D5734E" w:rsidP="00D5734E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PENELITIAN </w:t>
          </w: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TERAPAN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F453AA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SPT-II/04/LP2M/POB-02/F-03</w:t>
          </w:r>
        </w:p>
      </w:tc>
    </w:tr>
    <w:tr w:rsidR="00873D7C" w:rsidRPr="001C541B" w:rsidTr="00F453AA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1162"/>
    <w:rsid w:val="001F3B1E"/>
    <w:rsid w:val="001F3EFB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2E1ED2"/>
    <w:rsid w:val="003070D8"/>
    <w:rsid w:val="003465A9"/>
    <w:rsid w:val="00362642"/>
    <w:rsid w:val="003706E6"/>
    <w:rsid w:val="00390843"/>
    <w:rsid w:val="00395C5D"/>
    <w:rsid w:val="003A02CA"/>
    <w:rsid w:val="003A7538"/>
    <w:rsid w:val="003C509D"/>
    <w:rsid w:val="003D78DE"/>
    <w:rsid w:val="003F09EC"/>
    <w:rsid w:val="00401D76"/>
    <w:rsid w:val="004533ED"/>
    <w:rsid w:val="00482309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C0C"/>
    <w:rsid w:val="00617E42"/>
    <w:rsid w:val="00632B01"/>
    <w:rsid w:val="00640453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26350"/>
    <w:rsid w:val="00827D36"/>
    <w:rsid w:val="0085530B"/>
    <w:rsid w:val="00873D7C"/>
    <w:rsid w:val="00877272"/>
    <w:rsid w:val="00880B3F"/>
    <w:rsid w:val="00891E93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D214A"/>
    <w:rsid w:val="009D5C83"/>
    <w:rsid w:val="009E1A9B"/>
    <w:rsid w:val="009E2C54"/>
    <w:rsid w:val="009F09F4"/>
    <w:rsid w:val="00A17AE0"/>
    <w:rsid w:val="00A4704F"/>
    <w:rsid w:val="00A65403"/>
    <w:rsid w:val="00A65407"/>
    <w:rsid w:val="00A674F3"/>
    <w:rsid w:val="00A722B4"/>
    <w:rsid w:val="00A866B1"/>
    <w:rsid w:val="00AB237A"/>
    <w:rsid w:val="00AE3976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315AA"/>
    <w:rsid w:val="00D5734E"/>
    <w:rsid w:val="00D63360"/>
    <w:rsid w:val="00D708BF"/>
    <w:rsid w:val="00DC6491"/>
    <w:rsid w:val="00DD403A"/>
    <w:rsid w:val="00DF40D1"/>
    <w:rsid w:val="00E0751A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453AA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4B1A9E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13</cp:revision>
  <cp:lastPrinted>2015-10-19T08:10:00Z</cp:lastPrinted>
  <dcterms:created xsi:type="dcterms:W3CDTF">2021-01-15T07:51:00Z</dcterms:created>
  <dcterms:modified xsi:type="dcterms:W3CDTF">2023-05-17T06:30:00Z</dcterms:modified>
</cp:coreProperties>
</file>