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Bidang </w:t>
      </w:r>
      <w:r w:rsidR="00F24F1D">
        <w:rPr>
          <w:lang w:val="id-ID" w:eastAsia="en-US"/>
        </w:rPr>
        <w:t>Penelitian</w:t>
      </w:r>
      <w:r w:rsidRPr="00F71E51">
        <w:rPr>
          <w:lang w:val="nb-NO" w:eastAsia="en-US"/>
        </w:rPr>
        <w:t xml:space="preserve">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</w:t>
      </w:r>
      <w:r w:rsidR="003A7538">
        <w:rPr>
          <w:lang w:eastAsia="en-US"/>
        </w:rPr>
        <w:t>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Program Studi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Nama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Lengkap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</w:t>
      </w:r>
      <w:r w:rsidR="004C5322">
        <w:rPr>
          <w:lang w:val="es-GT" w:eastAsia="en-US"/>
        </w:rPr>
        <w:t>...............................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E15BE">
        <w:rPr>
          <w:lang w:val="es-GT" w:eastAsia="en-US"/>
        </w:rPr>
        <w:t xml:space="preserve">NIDN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...............................</w:t>
      </w:r>
      <w:r w:rsidR="00B4531A" w:rsidRPr="00CE15BE">
        <w:rPr>
          <w:lang w:val="es-GT" w:eastAsia="en-US"/>
        </w:rPr>
        <w:t>..</w:t>
      </w:r>
      <w:r w:rsidRPr="00CE15BE">
        <w:rPr>
          <w:lang w:val="es-GT" w:eastAsia="en-US"/>
        </w:rPr>
        <w:t xml:space="preserve">. 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Jabatan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Fungsional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  <w:t>: .............................</w:t>
      </w:r>
      <w:r w:rsidR="00B4531A" w:rsidRPr="00CE15BE">
        <w:rPr>
          <w:lang w:val="es-GT" w:eastAsia="en-US"/>
        </w:rPr>
        <w:t>.....</w:t>
      </w:r>
      <w:r w:rsidRPr="00CE15BE">
        <w:rPr>
          <w:lang w:val="es-GT" w:eastAsia="en-US"/>
        </w:rPr>
        <w:t xml:space="preserve"> </w:t>
      </w:r>
    </w:p>
    <w:p w:rsidR="00206873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Anggota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Peneliti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ab/>
        <w:t xml:space="preserve">: ........... </w:t>
      </w:r>
      <w:proofErr w:type="spellStart"/>
      <w:r w:rsidRPr="00CE15BE">
        <w:rPr>
          <w:lang w:val="es-GT" w:eastAsia="en-US"/>
        </w:rPr>
        <w:t>orang</w:t>
      </w:r>
      <w:proofErr w:type="spellEnd"/>
      <w:r w:rsidRPr="00CE15BE">
        <w:rPr>
          <w:lang w:val="es-GT" w:eastAsia="en-US"/>
        </w:rPr>
        <w:t xml:space="preserve"> </w:t>
      </w:r>
    </w:p>
    <w:p w:rsidR="00272A48" w:rsidRPr="00CE15BE" w:rsidRDefault="00272A48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Lama </w:t>
      </w:r>
      <w:proofErr w:type="spellStart"/>
      <w:r>
        <w:rPr>
          <w:lang w:val="es-GT" w:eastAsia="en-US"/>
        </w:rPr>
        <w:t>Penelitian</w:t>
      </w:r>
      <w:proofErr w:type="spellEnd"/>
      <w:r>
        <w:rPr>
          <w:lang w:val="es-GT" w:eastAsia="en-US"/>
        </w:rPr>
        <w:tab/>
      </w:r>
      <w:r>
        <w:rPr>
          <w:lang w:val="es-GT" w:eastAsia="en-US"/>
        </w:rPr>
        <w:tab/>
      </w:r>
      <w:r>
        <w:rPr>
          <w:lang w:val="es-GT" w:eastAsia="en-US"/>
        </w:rPr>
        <w:tab/>
        <w:t xml:space="preserve">: ……... </w:t>
      </w:r>
      <w:proofErr w:type="spellStart"/>
      <w:r>
        <w:rPr>
          <w:lang w:val="es-GT" w:eastAsia="en-US"/>
        </w:rPr>
        <w:t>tahun</w:t>
      </w:r>
      <w:proofErr w:type="spellEnd"/>
    </w:p>
    <w:p w:rsidR="009E2C54" w:rsidRPr="00CE15BE" w:rsidRDefault="00F24F1D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proofErr w:type="spellStart"/>
      <w:r>
        <w:rPr>
          <w:lang w:val="es-GT" w:eastAsia="en-US"/>
        </w:rPr>
        <w:t>Biaya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Penelitian</w:t>
      </w:r>
      <w:proofErr w:type="spellEnd"/>
      <w:r>
        <w:rPr>
          <w:lang w:val="es-GT" w:eastAsia="en-US"/>
        </w:rPr>
        <w:tab/>
      </w:r>
      <w:r w:rsidR="00206873" w:rsidRPr="00CE15BE">
        <w:rPr>
          <w:lang w:val="es-GT" w:eastAsia="en-US"/>
        </w:rPr>
        <w:t xml:space="preserve"> </w:t>
      </w:r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Internal</w:t>
      </w:r>
      <w:proofErr w:type="spellEnd"/>
      <w:r>
        <w:rPr>
          <w:lang w:val="es-GT" w:eastAsia="en-US"/>
        </w:rPr>
        <w:t xml:space="preserve"> PT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Pr="00CE15BE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instansi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lain</w:t>
      </w:r>
      <w:proofErr w:type="spellEnd"/>
      <w:r w:rsidRPr="00CE15BE">
        <w:rPr>
          <w:lang w:val="es-GT" w:eastAsia="en-US"/>
        </w:rPr>
        <w:t xml:space="preserve"> </w:t>
      </w:r>
      <w:r w:rsidR="00206873" w:rsidRPr="00CE15BE">
        <w:rPr>
          <w:lang w:val="es-GT" w:eastAsia="en-US"/>
        </w:rPr>
        <w:tab/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 </w:t>
      </w:r>
      <w:r>
        <w:rPr>
          <w:lang w:val="es-GT" w:eastAsia="en-US"/>
        </w:rPr>
        <w:t xml:space="preserve">/ </w:t>
      </w:r>
      <w:r>
        <w:rPr>
          <w:i/>
          <w:lang w:val="es-GT" w:eastAsia="en-US"/>
        </w:rPr>
        <w:t xml:space="preserve">in </w:t>
      </w:r>
      <w:proofErr w:type="spellStart"/>
      <w:r>
        <w:rPr>
          <w:i/>
          <w:lang w:val="es-GT" w:eastAsia="en-US"/>
        </w:rPr>
        <w:t>kind</w:t>
      </w:r>
      <w:proofErr w:type="spellEnd"/>
      <w:r>
        <w:rPr>
          <w:i/>
          <w:lang w:val="es-GT" w:eastAsia="en-US"/>
        </w:rPr>
        <w:t xml:space="preserve"> </w:t>
      </w:r>
      <w:proofErr w:type="spellStart"/>
      <w:proofErr w:type="gramStart"/>
      <w:r>
        <w:rPr>
          <w:lang w:val="es-GT" w:eastAsia="en-US"/>
        </w:rPr>
        <w:t>tuliskan</w:t>
      </w:r>
      <w:proofErr w:type="spellEnd"/>
      <w:r>
        <w:rPr>
          <w:lang w:val="es-GT" w:eastAsia="en-US"/>
        </w:rPr>
        <w:t xml:space="preserve"> :</w:t>
      </w:r>
      <w:proofErr w:type="gramEnd"/>
      <w:r>
        <w:rPr>
          <w:lang w:val="es-GT" w:eastAsia="en-US"/>
        </w:rPr>
        <w:t xml:space="preserve"> ……………………………</w:t>
      </w:r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Diusulkan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ke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>LP</w:t>
      </w:r>
      <w:r w:rsidRPr="00CE15BE">
        <w:rPr>
          <w:lang w:val="es-GT" w:eastAsia="en-US"/>
        </w:rPr>
        <w:t>PM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Default="00272A48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>
        <w:rPr>
          <w:lang w:val="es-GT" w:eastAsia="en-US"/>
        </w:rPr>
        <w:t>Direkomendasikan</w:t>
      </w:r>
      <w:proofErr w:type="spellEnd"/>
      <w:r w:rsidR="00E41C97" w:rsidRPr="00CE15BE">
        <w:rPr>
          <w:lang w:val="id-ID" w:eastAsia="en-US"/>
        </w:rPr>
        <w:tab/>
      </w:r>
      <w:r w:rsidR="00206873" w:rsidRPr="00CE15BE">
        <w:rPr>
          <w:lang w:val="es-GT" w:eastAsia="en-US"/>
        </w:rPr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. </w:t>
      </w:r>
    </w:p>
    <w:p w:rsidR="001906C8" w:rsidRDefault="001906C8" w:rsidP="001906C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2311"/>
        <w:gridCol w:w="3353"/>
        <w:gridCol w:w="1086"/>
        <w:gridCol w:w="1175"/>
      </w:tblGrid>
      <w:tr w:rsidR="0020494F" w:rsidTr="0020494F">
        <w:trPr>
          <w:trHeight w:val="462"/>
          <w:jc w:val="center"/>
        </w:trPr>
        <w:tc>
          <w:tcPr>
            <w:tcW w:w="606" w:type="dxa"/>
            <w:vAlign w:val="center"/>
          </w:tcPr>
          <w:p w:rsidR="0020494F" w:rsidRPr="00957C33" w:rsidRDefault="0020494F" w:rsidP="0020494F">
            <w:pPr>
              <w:ind w:left="78"/>
              <w:jc w:val="center"/>
              <w:rPr>
                <w:lang w:val="id-ID"/>
              </w:rPr>
            </w:pPr>
            <w:r w:rsidRPr="00D60DF9">
              <w:rPr>
                <w:b/>
              </w:rPr>
              <w:t>No</w:t>
            </w:r>
          </w:p>
        </w:tc>
        <w:tc>
          <w:tcPr>
            <w:tcW w:w="2311" w:type="dxa"/>
            <w:vAlign w:val="center"/>
          </w:tcPr>
          <w:p w:rsidR="0020494F" w:rsidRPr="00D60DF9" w:rsidRDefault="0020494F" w:rsidP="0020494F">
            <w:pPr>
              <w:ind w:left="9"/>
              <w:jc w:val="center"/>
              <w:rPr>
                <w:lang w:val="id-ID"/>
              </w:rPr>
            </w:pPr>
            <w:proofErr w:type="spellStart"/>
            <w:r>
              <w:rPr>
                <w:b/>
              </w:rPr>
              <w:t>Kriteria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Penilaian</w:t>
            </w:r>
            <w:proofErr w:type="spellEnd"/>
          </w:p>
        </w:tc>
        <w:tc>
          <w:tcPr>
            <w:tcW w:w="3353" w:type="dxa"/>
            <w:vAlign w:val="center"/>
          </w:tcPr>
          <w:p w:rsidR="0020494F" w:rsidRPr="005B14EB" w:rsidRDefault="0020494F" w:rsidP="0020494F">
            <w:pPr>
              <w:ind w:left="6"/>
              <w:jc w:val="center"/>
              <w:rPr>
                <w:lang w:val="id-ID"/>
              </w:rPr>
            </w:pPr>
            <w:r>
              <w:rPr>
                <w:b/>
                <w:lang w:val="id-ID"/>
              </w:rPr>
              <w:t>Indikator Penilaian</w:t>
            </w:r>
          </w:p>
        </w:tc>
        <w:tc>
          <w:tcPr>
            <w:tcW w:w="1086" w:type="dxa"/>
            <w:vAlign w:val="center"/>
          </w:tcPr>
          <w:p w:rsidR="0020494F" w:rsidRDefault="0020494F" w:rsidP="0020494F">
            <w:pPr>
              <w:ind w:left="1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Indikator</w:t>
            </w:r>
          </w:p>
          <w:p w:rsidR="0020494F" w:rsidRPr="00D60DF9" w:rsidRDefault="0020494F" w:rsidP="0020494F">
            <w:pPr>
              <w:ind w:left="12"/>
              <w:jc w:val="center"/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  <w:tc>
          <w:tcPr>
            <w:tcW w:w="1175" w:type="dxa"/>
            <w:vAlign w:val="center"/>
          </w:tcPr>
          <w:p w:rsidR="0020494F" w:rsidRPr="00D60DF9" w:rsidRDefault="0020494F" w:rsidP="0020494F">
            <w:pPr>
              <w:ind w:left="10"/>
              <w:jc w:val="center"/>
              <w:rPr>
                <w:lang w:val="id-ID"/>
              </w:rPr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</w:tr>
      <w:tr w:rsidR="00E31C84" w:rsidTr="0020494F">
        <w:trPr>
          <w:trHeight w:val="557"/>
          <w:jc w:val="center"/>
        </w:trPr>
        <w:tc>
          <w:tcPr>
            <w:tcW w:w="606" w:type="dxa"/>
            <w:vMerge w:val="restart"/>
            <w:vAlign w:val="center"/>
          </w:tcPr>
          <w:p w:rsidR="00E31C84" w:rsidRPr="00D60DF9" w:rsidRDefault="00E31C84" w:rsidP="0020494F">
            <w:pPr>
              <w:ind w:left="7"/>
              <w:jc w:val="center"/>
            </w:pPr>
            <w:r w:rsidRPr="00D60DF9">
              <w:t>1.</w:t>
            </w:r>
          </w:p>
        </w:tc>
        <w:tc>
          <w:tcPr>
            <w:tcW w:w="2311" w:type="dxa"/>
            <w:vMerge w:val="restart"/>
            <w:vAlign w:val="center"/>
          </w:tcPr>
          <w:p w:rsidR="00E31C84" w:rsidRPr="00D60DF9" w:rsidRDefault="00E31C84" w:rsidP="0020494F">
            <w:pPr>
              <w:spacing w:line="259" w:lineRule="auto"/>
            </w:pPr>
            <w:r w:rsidRPr="00B43E09">
              <w:rPr>
                <w:lang w:val="id-ID"/>
              </w:rPr>
              <w:t>Relevansi usulan penelitian terhadap bidang fokus, tema, dan topik Renstra Universitas</w:t>
            </w:r>
          </w:p>
        </w:tc>
        <w:tc>
          <w:tcPr>
            <w:tcW w:w="3353" w:type="dxa"/>
            <w:vAlign w:val="center"/>
          </w:tcPr>
          <w:p w:rsidR="00E31C84" w:rsidRPr="008B01DC" w:rsidRDefault="00E31C84" w:rsidP="0020494F">
            <w:proofErr w:type="spellStart"/>
            <w:r w:rsidRPr="00B43E09">
              <w:t>Tidak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relevan</w:t>
            </w:r>
            <w:proofErr w:type="spellEnd"/>
            <w:r w:rsidRPr="00B43E09">
              <w:t>/</w:t>
            </w:r>
            <w:proofErr w:type="spellStart"/>
            <w:r w:rsidRPr="00B43E09">
              <w:t>topik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lainnya</w:t>
            </w:r>
            <w:proofErr w:type="spellEnd"/>
          </w:p>
        </w:tc>
        <w:tc>
          <w:tcPr>
            <w:tcW w:w="1086" w:type="dxa"/>
            <w:vAlign w:val="center"/>
          </w:tcPr>
          <w:p w:rsidR="00E31C84" w:rsidRPr="005B14EB" w:rsidRDefault="00E31C84" w:rsidP="0020494F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E31C84" w:rsidRPr="00D60DF9" w:rsidRDefault="00E31C84" w:rsidP="0020494F">
            <w:pPr>
              <w:ind w:left="54"/>
              <w:jc w:val="center"/>
            </w:pPr>
          </w:p>
        </w:tc>
      </w:tr>
      <w:tr w:rsidR="00E31C84" w:rsidTr="0020494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E31C84" w:rsidRPr="00D60DF9" w:rsidRDefault="00E31C84" w:rsidP="0020494F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E31C84" w:rsidRPr="00D60DF9" w:rsidRDefault="00E31C84" w:rsidP="0020494F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E31C84" w:rsidRPr="008B01DC" w:rsidRDefault="00E31C84" w:rsidP="0020494F">
            <w:proofErr w:type="spellStart"/>
            <w:r w:rsidRPr="00B43E09">
              <w:t>Relevan</w:t>
            </w:r>
            <w:proofErr w:type="spellEnd"/>
          </w:p>
        </w:tc>
        <w:tc>
          <w:tcPr>
            <w:tcW w:w="1086" w:type="dxa"/>
            <w:vAlign w:val="center"/>
          </w:tcPr>
          <w:p w:rsidR="00E31C84" w:rsidRPr="005B14EB" w:rsidRDefault="00E31C84" w:rsidP="0020494F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E31C84" w:rsidRPr="00D60DF9" w:rsidRDefault="00E31C84" w:rsidP="0020494F">
            <w:pPr>
              <w:ind w:left="54"/>
              <w:jc w:val="center"/>
            </w:pPr>
          </w:p>
        </w:tc>
      </w:tr>
      <w:tr w:rsidR="00053EA6" w:rsidTr="0020494F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053EA6" w:rsidRPr="00B43E09" w:rsidRDefault="00053EA6" w:rsidP="00053EA6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311" w:type="dxa"/>
            <w:vMerge w:val="restart"/>
            <w:vAlign w:val="center"/>
          </w:tcPr>
          <w:p w:rsidR="00053EA6" w:rsidRPr="00D60DF9" w:rsidRDefault="00053EA6" w:rsidP="00053EA6">
            <w:pPr>
              <w:spacing w:line="259" w:lineRule="auto"/>
              <w:rPr>
                <w:lang w:val="id-ID"/>
              </w:rPr>
            </w:pPr>
            <w:r w:rsidRPr="00B43E09">
              <w:rPr>
                <w:lang w:val="id-ID"/>
              </w:rPr>
              <w:t>Kualitas dan relevansi tujuan, permasalahan</w:t>
            </w:r>
            <w:r>
              <w:rPr>
                <w:lang w:val="id-ID"/>
              </w:rPr>
              <w:t xml:space="preserve">, state of the art, metode, </w:t>
            </w:r>
            <w:r w:rsidRPr="00B43E09">
              <w:rPr>
                <w:lang w:val="id-ID"/>
              </w:rPr>
              <w:t>kebaruan penelitian</w:t>
            </w:r>
            <w:r>
              <w:rPr>
                <w:lang w:val="id-ID"/>
              </w:rPr>
              <w:t>, dan inovasi produk penelitian</w:t>
            </w:r>
          </w:p>
        </w:tc>
        <w:tc>
          <w:tcPr>
            <w:tcW w:w="3353" w:type="dxa"/>
            <w:vAlign w:val="center"/>
          </w:tcPr>
          <w:p w:rsidR="00053EA6" w:rsidRPr="008B01DC" w:rsidRDefault="00053EA6" w:rsidP="00053EA6">
            <w:proofErr w:type="spellStart"/>
            <w:r w:rsidRPr="00B43E09">
              <w:t>Tidak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ada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kebaruan</w:t>
            </w:r>
            <w:proofErr w:type="spellEnd"/>
            <w:r w:rsidRPr="008B01DC">
              <w:t xml:space="preserve"> </w:t>
            </w:r>
          </w:p>
        </w:tc>
        <w:tc>
          <w:tcPr>
            <w:tcW w:w="1086" w:type="dxa"/>
            <w:vAlign w:val="center"/>
          </w:tcPr>
          <w:p w:rsidR="00053EA6" w:rsidRPr="005B14EB" w:rsidRDefault="00053EA6" w:rsidP="00053EA6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053EA6" w:rsidRPr="00D60DF9" w:rsidRDefault="00053EA6" w:rsidP="00053EA6">
            <w:pPr>
              <w:ind w:left="54"/>
              <w:jc w:val="center"/>
            </w:pPr>
          </w:p>
        </w:tc>
      </w:tr>
      <w:tr w:rsidR="00053EA6" w:rsidTr="0020494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053EA6" w:rsidRPr="00D60DF9" w:rsidRDefault="00053EA6" w:rsidP="00053EA6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53EA6" w:rsidRPr="00D60DF9" w:rsidRDefault="00053EA6" w:rsidP="00053EA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53EA6" w:rsidRPr="008B01DC" w:rsidRDefault="00053EA6" w:rsidP="00053EA6">
            <w:proofErr w:type="spellStart"/>
            <w:r w:rsidRPr="00B43E09">
              <w:t>Kebaruan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kurang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signifikan</w:t>
            </w:r>
            <w:proofErr w:type="spellEnd"/>
            <w:r w:rsidRPr="008B01DC">
              <w:t xml:space="preserve"> </w:t>
            </w:r>
          </w:p>
        </w:tc>
        <w:tc>
          <w:tcPr>
            <w:tcW w:w="1086" w:type="dxa"/>
            <w:vAlign w:val="center"/>
          </w:tcPr>
          <w:p w:rsidR="00053EA6" w:rsidRPr="005B14EB" w:rsidRDefault="00053EA6" w:rsidP="00053EA6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053EA6" w:rsidRPr="00D60DF9" w:rsidRDefault="00053EA6" w:rsidP="00053EA6">
            <w:pPr>
              <w:ind w:left="54"/>
              <w:jc w:val="center"/>
            </w:pPr>
          </w:p>
        </w:tc>
      </w:tr>
      <w:tr w:rsidR="00053EA6" w:rsidTr="0020494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053EA6" w:rsidRPr="00D60DF9" w:rsidRDefault="00053EA6" w:rsidP="00053EA6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53EA6" w:rsidRPr="00D60DF9" w:rsidRDefault="00053EA6" w:rsidP="00053EA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53EA6" w:rsidRDefault="00053EA6" w:rsidP="00053EA6">
            <w:proofErr w:type="spellStart"/>
            <w:r w:rsidRPr="00B43E09">
              <w:t>Kebaruan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cukup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signifikan</w:t>
            </w:r>
            <w:proofErr w:type="spellEnd"/>
          </w:p>
        </w:tc>
        <w:tc>
          <w:tcPr>
            <w:tcW w:w="1086" w:type="dxa"/>
            <w:vAlign w:val="center"/>
          </w:tcPr>
          <w:p w:rsidR="00053EA6" w:rsidRPr="005B14EB" w:rsidRDefault="00053EA6" w:rsidP="00053EA6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053EA6" w:rsidRPr="00D60DF9" w:rsidRDefault="00053EA6" w:rsidP="00053EA6">
            <w:pPr>
              <w:ind w:left="54"/>
              <w:jc w:val="center"/>
            </w:pPr>
          </w:p>
        </w:tc>
      </w:tr>
      <w:tr w:rsidR="00053EA6" w:rsidTr="0020494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053EA6" w:rsidRPr="00D60DF9" w:rsidRDefault="00053EA6" w:rsidP="00053EA6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53EA6" w:rsidRPr="00D60DF9" w:rsidRDefault="00053EA6" w:rsidP="00053EA6">
            <w:pPr>
              <w:spacing w:line="259" w:lineRule="auto"/>
            </w:pPr>
          </w:p>
        </w:tc>
        <w:tc>
          <w:tcPr>
            <w:tcW w:w="3353" w:type="dxa"/>
            <w:vAlign w:val="center"/>
          </w:tcPr>
          <w:p w:rsidR="00053EA6" w:rsidRPr="008B01DC" w:rsidRDefault="00053EA6" w:rsidP="00053EA6">
            <w:proofErr w:type="spellStart"/>
            <w:r w:rsidRPr="00B43E09">
              <w:t>Kebaruan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sangat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signifikan</w:t>
            </w:r>
            <w:proofErr w:type="spellEnd"/>
          </w:p>
        </w:tc>
        <w:tc>
          <w:tcPr>
            <w:tcW w:w="1086" w:type="dxa"/>
            <w:vAlign w:val="center"/>
          </w:tcPr>
          <w:p w:rsidR="00053EA6" w:rsidRPr="005B14EB" w:rsidRDefault="00053EA6" w:rsidP="00053EA6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175" w:type="dxa"/>
            <w:vMerge/>
            <w:vAlign w:val="center"/>
          </w:tcPr>
          <w:p w:rsidR="00053EA6" w:rsidRPr="00D60DF9" w:rsidRDefault="00053EA6" w:rsidP="00053EA6">
            <w:pPr>
              <w:ind w:left="54"/>
              <w:jc w:val="center"/>
            </w:pPr>
          </w:p>
        </w:tc>
      </w:tr>
      <w:tr w:rsidR="00053EA6" w:rsidTr="0020494F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053EA6" w:rsidRPr="00847720" w:rsidRDefault="00053EA6" w:rsidP="00053EA6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311" w:type="dxa"/>
            <w:vMerge w:val="restart"/>
            <w:vAlign w:val="center"/>
          </w:tcPr>
          <w:p w:rsidR="00053EA6" w:rsidRPr="00D60DF9" w:rsidRDefault="00053EA6" w:rsidP="00053EA6">
            <w:pPr>
              <w:spacing w:line="259" w:lineRule="auto"/>
              <w:rPr>
                <w:lang w:val="id-ID"/>
              </w:rPr>
            </w:pPr>
            <w:r w:rsidRPr="00847720">
              <w:rPr>
                <w:lang w:val="id-ID"/>
              </w:rPr>
              <w:t>Keterkaitan usulan penelitian terhadap hasil penelitian yang didapat sebelumnya dan rencana ke depan (roadmap penelitian)</w:t>
            </w:r>
          </w:p>
        </w:tc>
        <w:tc>
          <w:tcPr>
            <w:tcW w:w="3353" w:type="dxa"/>
            <w:vAlign w:val="center"/>
          </w:tcPr>
          <w:p w:rsidR="00053EA6" w:rsidRPr="00D863C8" w:rsidRDefault="00053EA6" w:rsidP="00053EA6">
            <w:proofErr w:type="spellStart"/>
            <w:r w:rsidRPr="00D863C8">
              <w:t>Tidak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ada</w:t>
            </w:r>
            <w:proofErr w:type="spellEnd"/>
            <w:r w:rsidRPr="00D863C8">
              <w:t xml:space="preserve"> roadmap </w:t>
            </w:r>
          </w:p>
        </w:tc>
        <w:tc>
          <w:tcPr>
            <w:tcW w:w="1086" w:type="dxa"/>
            <w:vAlign w:val="center"/>
          </w:tcPr>
          <w:p w:rsidR="00053EA6" w:rsidRPr="005B14EB" w:rsidRDefault="00053EA6" w:rsidP="00053EA6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053EA6" w:rsidRPr="00D60DF9" w:rsidRDefault="00053EA6" w:rsidP="00053EA6">
            <w:pPr>
              <w:ind w:left="54"/>
              <w:jc w:val="center"/>
            </w:pPr>
          </w:p>
        </w:tc>
      </w:tr>
      <w:tr w:rsidR="00053EA6" w:rsidTr="0020494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053EA6" w:rsidRPr="00D60DF9" w:rsidRDefault="00053EA6" w:rsidP="00053EA6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53EA6" w:rsidRPr="00D60DF9" w:rsidRDefault="00053EA6" w:rsidP="00053EA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53EA6" w:rsidRPr="00D863C8" w:rsidRDefault="00053EA6" w:rsidP="00053EA6">
            <w:r w:rsidRPr="00D863C8">
              <w:t xml:space="preserve">Ada roadmap </w:t>
            </w:r>
            <w:proofErr w:type="spellStart"/>
            <w:r w:rsidRPr="00D863C8">
              <w:t>namun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tidak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jelas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atau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tidak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ada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keterkaitan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antar</w:t>
            </w:r>
            <w:proofErr w:type="spellEnd"/>
            <w:r w:rsidRPr="00D863C8">
              <w:t xml:space="preserve"> milestone </w:t>
            </w:r>
            <w:proofErr w:type="spellStart"/>
            <w:r w:rsidRPr="00D863C8">
              <w:t>dengan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usulan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penelitian</w:t>
            </w:r>
            <w:proofErr w:type="spellEnd"/>
            <w:r w:rsidRPr="00D863C8">
              <w:t xml:space="preserve"> </w:t>
            </w:r>
          </w:p>
        </w:tc>
        <w:tc>
          <w:tcPr>
            <w:tcW w:w="1086" w:type="dxa"/>
            <w:vAlign w:val="center"/>
          </w:tcPr>
          <w:p w:rsidR="00053EA6" w:rsidRPr="005B14EB" w:rsidRDefault="00053EA6" w:rsidP="00053EA6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175" w:type="dxa"/>
            <w:vMerge/>
            <w:vAlign w:val="center"/>
          </w:tcPr>
          <w:p w:rsidR="00053EA6" w:rsidRPr="00D60DF9" w:rsidRDefault="00053EA6" w:rsidP="00053EA6">
            <w:pPr>
              <w:ind w:left="54"/>
              <w:jc w:val="center"/>
            </w:pPr>
          </w:p>
        </w:tc>
      </w:tr>
      <w:tr w:rsidR="00053EA6" w:rsidTr="0020494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053EA6" w:rsidRPr="00D60DF9" w:rsidRDefault="00053EA6" w:rsidP="00053EA6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53EA6" w:rsidRPr="00D60DF9" w:rsidRDefault="00053EA6" w:rsidP="00053EA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53EA6" w:rsidRDefault="00053EA6" w:rsidP="00053EA6">
            <w:r w:rsidRPr="00D863C8">
              <w:t xml:space="preserve">Roadmap </w:t>
            </w:r>
            <w:proofErr w:type="spellStart"/>
            <w:r w:rsidRPr="00D863C8">
              <w:t>jelas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dan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ada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keterkaitan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antar</w:t>
            </w:r>
            <w:proofErr w:type="spellEnd"/>
            <w:r w:rsidRPr="00D863C8">
              <w:t xml:space="preserve"> milestone </w:t>
            </w:r>
            <w:proofErr w:type="spellStart"/>
            <w:r w:rsidRPr="00D863C8">
              <w:t>dengan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usulan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penelitian</w:t>
            </w:r>
            <w:proofErr w:type="spellEnd"/>
          </w:p>
        </w:tc>
        <w:tc>
          <w:tcPr>
            <w:tcW w:w="1086" w:type="dxa"/>
            <w:vAlign w:val="center"/>
          </w:tcPr>
          <w:p w:rsidR="00053EA6" w:rsidRPr="005B14EB" w:rsidRDefault="00053EA6" w:rsidP="00053EA6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053EA6" w:rsidRPr="00D60DF9" w:rsidRDefault="00053EA6" w:rsidP="00053EA6">
            <w:pPr>
              <w:ind w:left="54"/>
              <w:jc w:val="center"/>
            </w:pPr>
          </w:p>
        </w:tc>
      </w:tr>
      <w:tr w:rsidR="00053EA6" w:rsidTr="0020494F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053EA6" w:rsidRPr="00847720" w:rsidRDefault="00053EA6" w:rsidP="00053EA6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311" w:type="dxa"/>
            <w:vMerge w:val="restart"/>
            <w:vAlign w:val="center"/>
          </w:tcPr>
          <w:p w:rsidR="00053EA6" w:rsidRPr="00D60DF9" w:rsidRDefault="00053EA6" w:rsidP="00053EA6">
            <w:pPr>
              <w:spacing w:line="259" w:lineRule="auto"/>
              <w:rPr>
                <w:lang w:val="id-ID"/>
              </w:rPr>
            </w:pPr>
            <w:r w:rsidRPr="00847720">
              <w:rPr>
                <w:lang w:val="id-ID"/>
              </w:rPr>
              <w:t>Kesesuaian</w:t>
            </w:r>
            <w:r>
              <w:rPr>
                <w:lang w:val="id-ID"/>
              </w:rPr>
              <w:t xml:space="preserve"> kompetensi tim peneliti dan pembagian tugas yang mencerminkan</w:t>
            </w:r>
            <w:r w:rsidRPr="00847720">
              <w:rPr>
                <w:lang w:val="id-ID"/>
              </w:rPr>
              <w:t xml:space="preserve"> </w:t>
            </w:r>
            <w:r>
              <w:rPr>
                <w:lang w:val="id-ID"/>
              </w:rPr>
              <w:t>kerja sama antara mitra penelitian</w:t>
            </w:r>
          </w:p>
        </w:tc>
        <w:tc>
          <w:tcPr>
            <w:tcW w:w="3353" w:type="dxa"/>
            <w:vAlign w:val="center"/>
          </w:tcPr>
          <w:p w:rsidR="00053EA6" w:rsidRDefault="00053EA6" w:rsidP="00053EA6">
            <w:proofErr w:type="spellStart"/>
            <w:r w:rsidRPr="00847720">
              <w:t>Kompetensi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dan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pembagian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tugas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053EA6" w:rsidRPr="005B14EB" w:rsidRDefault="00053EA6" w:rsidP="00053EA6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175" w:type="dxa"/>
            <w:vMerge w:val="restart"/>
            <w:vAlign w:val="center"/>
          </w:tcPr>
          <w:p w:rsidR="00053EA6" w:rsidRPr="00D60DF9" w:rsidRDefault="00053EA6" w:rsidP="00053EA6">
            <w:pPr>
              <w:ind w:left="54"/>
              <w:jc w:val="center"/>
            </w:pPr>
          </w:p>
        </w:tc>
      </w:tr>
      <w:tr w:rsidR="00053EA6" w:rsidTr="0020494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053EA6" w:rsidRPr="00D60DF9" w:rsidRDefault="00053EA6" w:rsidP="00053EA6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53EA6" w:rsidRPr="00D60DF9" w:rsidRDefault="00053EA6" w:rsidP="00053EA6">
            <w:pPr>
              <w:spacing w:line="259" w:lineRule="auto"/>
            </w:pPr>
          </w:p>
        </w:tc>
        <w:tc>
          <w:tcPr>
            <w:tcW w:w="3353" w:type="dxa"/>
            <w:vAlign w:val="center"/>
          </w:tcPr>
          <w:p w:rsidR="00053EA6" w:rsidRPr="00582F92" w:rsidRDefault="00053EA6" w:rsidP="00053EA6">
            <w:proofErr w:type="spellStart"/>
            <w:r w:rsidRPr="00847720">
              <w:t>Kompetensi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cukup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dan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pembagian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tugas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cukup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053EA6" w:rsidRPr="005B14EB" w:rsidRDefault="00053EA6" w:rsidP="00053EA6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175" w:type="dxa"/>
            <w:vMerge/>
            <w:vAlign w:val="center"/>
          </w:tcPr>
          <w:p w:rsidR="00053EA6" w:rsidRPr="00D60DF9" w:rsidRDefault="00053EA6" w:rsidP="00053EA6">
            <w:pPr>
              <w:ind w:left="54"/>
              <w:jc w:val="center"/>
            </w:pPr>
          </w:p>
        </w:tc>
      </w:tr>
      <w:tr w:rsidR="00053EA6" w:rsidTr="0020494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053EA6" w:rsidRPr="00D60DF9" w:rsidRDefault="00053EA6" w:rsidP="00053EA6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53EA6" w:rsidRPr="00D60DF9" w:rsidRDefault="00053EA6" w:rsidP="00053EA6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53EA6" w:rsidRPr="00582F92" w:rsidRDefault="00053EA6" w:rsidP="00053EA6">
            <w:proofErr w:type="spellStart"/>
            <w:r w:rsidRPr="00847720">
              <w:t>Kompetensi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sangat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dan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pembagian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tugas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sangat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053EA6" w:rsidRPr="0020494F" w:rsidRDefault="00053EA6" w:rsidP="00053EA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053EA6" w:rsidRPr="00D60DF9" w:rsidRDefault="00053EA6" w:rsidP="00053EA6">
            <w:pPr>
              <w:ind w:left="54"/>
              <w:jc w:val="center"/>
            </w:pPr>
          </w:p>
        </w:tc>
      </w:tr>
      <w:tr w:rsidR="0087063D" w:rsidTr="0020494F">
        <w:trPr>
          <w:trHeight w:val="477"/>
          <w:jc w:val="center"/>
        </w:trPr>
        <w:tc>
          <w:tcPr>
            <w:tcW w:w="606" w:type="dxa"/>
            <w:vMerge w:val="restart"/>
            <w:vAlign w:val="center"/>
          </w:tcPr>
          <w:p w:rsidR="0087063D" w:rsidRPr="000C3BD6" w:rsidRDefault="0087063D" w:rsidP="0020494F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7925" w:type="dxa"/>
            <w:gridSpan w:val="4"/>
            <w:vAlign w:val="center"/>
          </w:tcPr>
          <w:p w:rsidR="0087063D" w:rsidRPr="000C3BD6" w:rsidRDefault="0087063D" w:rsidP="0020494F">
            <w:pPr>
              <w:ind w:left="54"/>
              <w:rPr>
                <w:b/>
              </w:rPr>
            </w:pPr>
            <w:proofErr w:type="spellStart"/>
            <w:r w:rsidRPr="000C3BD6">
              <w:rPr>
                <w:b/>
              </w:rPr>
              <w:t>Kualitas</w:t>
            </w:r>
            <w:proofErr w:type="spellEnd"/>
            <w:r w:rsidRPr="000C3BD6">
              <w:rPr>
                <w:b/>
              </w:rPr>
              <w:t xml:space="preserve"> </w:t>
            </w:r>
            <w:proofErr w:type="spellStart"/>
            <w:r w:rsidRPr="000C3BD6">
              <w:rPr>
                <w:b/>
              </w:rPr>
              <w:t>luaran</w:t>
            </w:r>
            <w:proofErr w:type="spellEnd"/>
            <w:r w:rsidRPr="000C3BD6">
              <w:rPr>
                <w:b/>
              </w:rPr>
              <w:t xml:space="preserve"> </w:t>
            </w:r>
            <w:proofErr w:type="spellStart"/>
            <w:r w:rsidRPr="000C3BD6">
              <w:rPr>
                <w:b/>
              </w:rPr>
              <w:t>wajib</w:t>
            </w:r>
            <w:proofErr w:type="spellEnd"/>
            <w:r w:rsidRPr="000C3BD6">
              <w:rPr>
                <w:b/>
              </w:rPr>
              <w:t xml:space="preserve"> </w:t>
            </w:r>
            <w:proofErr w:type="spellStart"/>
            <w:r w:rsidRPr="000C3BD6">
              <w:rPr>
                <w:b/>
              </w:rPr>
              <w:t>penelitian</w:t>
            </w:r>
            <w:proofErr w:type="spellEnd"/>
            <w:r w:rsidRPr="000C3BD6">
              <w:rPr>
                <w:b/>
              </w:rPr>
              <w:t xml:space="preserve"> yang </w:t>
            </w:r>
            <w:proofErr w:type="spellStart"/>
            <w:r w:rsidRPr="000C3BD6">
              <w:rPr>
                <w:b/>
              </w:rPr>
              <w:t>dijanjikan</w:t>
            </w:r>
            <w:proofErr w:type="spellEnd"/>
          </w:p>
        </w:tc>
      </w:tr>
      <w:tr w:rsidR="00E31C84" w:rsidTr="0087063D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E31C84" w:rsidRPr="000C3BD6" w:rsidRDefault="00E31C84" w:rsidP="0020494F">
            <w:pPr>
              <w:ind w:left="7"/>
              <w:jc w:val="center"/>
              <w:rPr>
                <w:lang w:val="id-ID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E31C84" w:rsidRPr="00D60DF9" w:rsidRDefault="00E31C84" w:rsidP="0020494F">
            <w:pPr>
              <w:spacing w:line="259" w:lineRule="auto"/>
              <w:rPr>
                <w:lang w:val="id-ID"/>
              </w:rPr>
            </w:pPr>
            <w:r w:rsidRPr="000C3BD6">
              <w:rPr>
                <w:lang w:val="id-ID"/>
              </w:rPr>
              <w:t>Publikasi jurnal Internasional (penilaian mengacu pada SOP Penyamaan persepsi)</w:t>
            </w:r>
          </w:p>
        </w:tc>
        <w:tc>
          <w:tcPr>
            <w:tcW w:w="3353" w:type="dxa"/>
            <w:vAlign w:val="center"/>
          </w:tcPr>
          <w:p w:rsidR="00E31C84" w:rsidRPr="006A0CBA" w:rsidRDefault="00E31C84" w:rsidP="0087063D">
            <w:proofErr w:type="spellStart"/>
            <w:r w:rsidRPr="006A0CBA">
              <w:t>Satu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artikel</w:t>
            </w:r>
            <w:proofErr w:type="spellEnd"/>
            <w:r w:rsidRPr="006A0CBA">
              <w:t xml:space="preserve"> di </w:t>
            </w:r>
            <w:proofErr w:type="spellStart"/>
            <w:r w:rsidRPr="006A0CBA">
              <w:t>jurnal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int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terindeks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pada</w:t>
            </w:r>
            <w:proofErr w:type="spellEnd"/>
            <w:r w:rsidRPr="006A0CBA">
              <w:t xml:space="preserve"> database yang </w:t>
            </w:r>
            <w:proofErr w:type="spellStart"/>
            <w:r w:rsidRPr="006A0CBA">
              <w:t>kurang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baik</w:t>
            </w:r>
            <w:proofErr w:type="spellEnd"/>
            <w:r w:rsidRPr="006A0CBA">
              <w:t xml:space="preserve"> </w:t>
            </w:r>
          </w:p>
        </w:tc>
        <w:tc>
          <w:tcPr>
            <w:tcW w:w="1086" w:type="dxa"/>
            <w:vAlign w:val="center"/>
          </w:tcPr>
          <w:p w:rsidR="00E31C84" w:rsidRPr="0020494F" w:rsidRDefault="00E31C84" w:rsidP="0020494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 w:val="restart"/>
            <w:vAlign w:val="center"/>
          </w:tcPr>
          <w:p w:rsidR="00E31C84" w:rsidRPr="00D60DF9" w:rsidRDefault="00E31C84" w:rsidP="0020494F">
            <w:pPr>
              <w:ind w:left="54"/>
              <w:jc w:val="center"/>
            </w:pPr>
          </w:p>
        </w:tc>
      </w:tr>
      <w:tr w:rsidR="00E31C84" w:rsidTr="0087063D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E31C84" w:rsidRPr="00D60DF9" w:rsidRDefault="00E31C84" w:rsidP="0020494F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E31C84" w:rsidRPr="00D60DF9" w:rsidRDefault="00E31C84" w:rsidP="0020494F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E31C84" w:rsidRPr="006A0CBA" w:rsidRDefault="00E31C84" w:rsidP="0087063D">
            <w:proofErr w:type="spellStart"/>
            <w:r w:rsidRPr="006A0CBA">
              <w:t>Satu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artikel</w:t>
            </w:r>
            <w:proofErr w:type="spellEnd"/>
            <w:r w:rsidRPr="006A0CBA">
              <w:t xml:space="preserve"> di </w:t>
            </w:r>
            <w:proofErr w:type="spellStart"/>
            <w:r w:rsidRPr="006A0CBA">
              <w:t>jurnal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int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terindeks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pada</w:t>
            </w:r>
            <w:proofErr w:type="spellEnd"/>
            <w:r w:rsidRPr="006A0CBA">
              <w:t xml:space="preserve"> database yang </w:t>
            </w:r>
            <w:proofErr w:type="spellStart"/>
            <w:r w:rsidRPr="006A0CBA">
              <w:t>cukup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baik</w:t>
            </w:r>
            <w:proofErr w:type="spellEnd"/>
            <w:r w:rsidRPr="006A0CBA">
              <w:t xml:space="preserve"> </w:t>
            </w:r>
          </w:p>
        </w:tc>
        <w:tc>
          <w:tcPr>
            <w:tcW w:w="1086" w:type="dxa"/>
            <w:vAlign w:val="center"/>
          </w:tcPr>
          <w:p w:rsidR="00E31C84" w:rsidRPr="0020494F" w:rsidRDefault="00E31C84" w:rsidP="0020494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E31C84" w:rsidRPr="00D60DF9" w:rsidRDefault="00E31C84" w:rsidP="0020494F">
            <w:pPr>
              <w:ind w:left="54"/>
              <w:jc w:val="center"/>
            </w:pPr>
          </w:p>
        </w:tc>
      </w:tr>
      <w:tr w:rsidR="00E31C84" w:rsidTr="0087063D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E31C84" w:rsidRPr="00D60DF9" w:rsidRDefault="00E31C84" w:rsidP="0020494F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E31C84" w:rsidRPr="00D60DF9" w:rsidRDefault="00E31C84" w:rsidP="0020494F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E31C84" w:rsidRDefault="00E31C84" w:rsidP="0087063D">
            <w:proofErr w:type="spellStart"/>
            <w:r w:rsidRPr="006A0CBA">
              <w:t>Satu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artikel</w:t>
            </w:r>
            <w:proofErr w:type="spellEnd"/>
            <w:r w:rsidRPr="006A0CBA">
              <w:t xml:space="preserve"> di </w:t>
            </w:r>
            <w:proofErr w:type="spellStart"/>
            <w:r w:rsidRPr="006A0CBA">
              <w:t>jurnal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int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terindeks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pada</w:t>
            </w:r>
            <w:proofErr w:type="spellEnd"/>
            <w:r w:rsidRPr="006A0CBA">
              <w:t xml:space="preserve"> database yang </w:t>
            </w:r>
            <w:proofErr w:type="spellStart"/>
            <w:r w:rsidRPr="006A0CBA">
              <w:t>sangat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baik</w:t>
            </w:r>
            <w:proofErr w:type="spellEnd"/>
          </w:p>
        </w:tc>
        <w:tc>
          <w:tcPr>
            <w:tcW w:w="1086" w:type="dxa"/>
            <w:vAlign w:val="center"/>
          </w:tcPr>
          <w:p w:rsidR="00E31C84" w:rsidRPr="005B14EB" w:rsidRDefault="00E31C84" w:rsidP="0020494F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175" w:type="dxa"/>
            <w:vMerge/>
            <w:vAlign w:val="center"/>
          </w:tcPr>
          <w:p w:rsidR="00E31C84" w:rsidRPr="00D60DF9" w:rsidRDefault="00E31C84" w:rsidP="0020494F">
            <w:pPr>
              <w:ind w:left="54"/>
              <w:jc w:val="center"/>
            </w:pPr>
          </w:p>
        </w:tc>
      </w:tr>
      <w:tr w:rsidR="00E31C84" w:rsidTr="0087063D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E31C84" w:rsidRPr="00D60DF9" w:rsidRDefault="00E31C84" w:rsidP="0020494F">
            <w:pPr>
              <w:ind w:left="7"/>
              <w:jc w:val="center"/>
            </w:pPr>
          </w:p>
        </w:tc>
        <w:tc>
          <w:tcPr>
            <w:tcW w:w="2311" w:type="dxa"/>
            <w:vMerge w:val="restart"/>
            <w:vAlign w:val="center"/>
          </w:tcPr>
          <w:p w:rsidR="00E31C84" w:rsidRPr="00D60DF9" w:rsidRDefault="00E31C84" w:rsidP="0020494F">
            <w:pPr>
              <w:suppressAutoHyphens w:val="0"/>
              <w:rPr>
                <w:lang w:val="id-ID"/>
              </w:rPr>
            </w:pPr>
            <w:r>
              <w:rPr>
                <w:lang w:val="id-ID"/>
              </w:rPr>
              <w:t>Buku</w:t>
            </w:r>
          </w:p>
        </w:tc>
        <w:tc>
          <w:tcPr>
            <w:tcW w:w="3353" w:type="dxa"/>
            <w:vAlign w:val="center"/>
          </w:tcPr>
          <w:p w:rsidR="00E31C84" w:rsidRPr="006A0CBA" w:rsidRDefault="00E31C84" w:rsidP="0087063D"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insti</w:t>
            </w:r>
            <w:proofErr w:type="spellEnd"/>
            <w:r w:rsidR="005E01AB">
              <w:rPr>
                <w:lang w:val="id-ID"/>
              </w:rPr>
              <w:t>t</w:t>
            </w:r>
            <w:proofErr w:type="spellStart"/>
            <w:r>
              <w:t>usi</w:t>
            </w:r>
            <w:proofErr w:type="spellEnd"/>
          </w:p>
        </w:tc>
        <w:tc>
          <w:tcPr>
            <w:tcW w:w="1086" w:type="dxa"/>
            <w:vAlign w:val="center"/>
          </w:tcPr>
          <w:p w:rsidR="00E31C84" w:rsidRDefault="00E31C84" w:rsidP="0020494F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 w:val="restart"/>
            <w:vAlign w:val="center"/>
          </w:tcPr>
          <w:p w:rsidR="00E31C84" w:rsidRPr="00D60DF9" w:rsidRDefault="00E31C84" w:rsidP="0020494F">
            <w:pPr>
              <w:ind w:left="54"/>
              <w:jc w:val="center"/>
            </w:pPr>
          </w:p>
        </w:tc>
      </w:tr>
      <w:tr w:rsidR="00E31C84" w:rsidTr="0087063D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E31C84" w:rsidRPr="00D60DF9" w:rsidRDefault="00E31C84" w:rsidP="008D55C3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E31C84" w:rsidRPr="00D60DF9" w:rsidRDefault="00E31C84" w:rsidP="008D55C3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E31C84" w:rsidRPr="002A227C" w:rsidRDefault="00E31C84" w:rsidP="0087063D"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berkualitas</w:t>
            </w:r>
            <w:proofErr w:type="spellEnd"/>
            <w:r>
              <w:t xml:space="preserve"> </w:t>
            </w:r>
            <w:proofErr w:type="spellStart"/>
            <w:r>
              <w:t>setara</w:t>
            </w:r>
            <w:proofErr w:type="spellEnd"/>
            <w:r>
              <w:t xml:space="preserve"> IKAPI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r>
              <w:t>asing</w:t>
            </w:r>
            <w:proofErr w:type="spellEnd"/>
          </w:p>
        </w:tc>
        <w:tc>
          <w:tcPr>
            <w:tcW w:w="1086" w:type="dxa"/>
            <w:vAlign w:val="center"/>
          </w:tcPr>
          <w:p w:rsidR="00E31C84" w:rsidRDefault="00E31C84" w:rsidP="008D55C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E31C84" w:rsidRPr="00D60DF9" w:rsidRDefault="00E31C84" w:rsidP="008D55C3">
            <w:pPr>
              <w:ind w:left="54"/>
              <w:jc w:val="center"/>
            </w:pPr>
          </w:p>
        </w:tc>
      </w:tr>
      <w:tr w:rsidR="00E31C84" w:rsidTr="0087063D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E31C84" w:rsidRPr="00D60DF9" w:rsidRDefault="00E31C84" w:rsidP="008D55C3">
            <w:pPr>
              <w:ind w:left="7"/>
              <w:jc w:val="center"/>
            </w:pPr>
          </w:p>
        </w:tc>
        <w:tc>
          <w:tcPr>
            <w:tcW w:w="2311" w:type="dxa"/>
            <w:vMerge w:val="restart"/>
            <w:vAlign w:val="center"/>
          </w:tcPr>
          <w:p w:rsidR="00E31C84" w:rsidRDefault="00E31C84" w:rsidP="008D55C3">
            <w:pPr>
              <w:suppressAutoHyphens w:val="0"/>
              <w:rPr>
                <w:lang w:val="id-ID"/>
              </w:rPr>
            </w:pPr>
            <w:r>
              <w:rPr>
                <w:lang w:val="id-ID"/>
              </w:rPr>
              <w:t>Artikel Prosiding</w:t>
            </w:r>
          </w:p>
        </w:tc>
        <w:tc>
          <w:tcPr>
            <w:tcW w:w="3353" w:type="dxa"/>
            <w:vAlign w:val="center"/>
          </w:tcPr>
          <w:p w:rsidR="00E31C84" w:rsidRPr="002A227C" w:rsidRDefault="00E31C84" w:rsidP="0087063D">
            <w:proofErr w:type="spellStart"/>
            <w:r w:rsidRPr="002A227C">
              <w:t>Satu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artikel</w:t>
            </w:r>
            <w:proofErr w:type="spellEnd"/>
            <w:r w:rsidRPr="002A227C">
              <w:t xml:space="preserve"> di </w:t>
            </w:r>
            <w:proofErr w:type="spellStart"/>
            <w:r w:rsidRPr="002A227C">
              <w:t>prosiding</w:t>
            </w:r>
            <w:proofErr w:type="spellEnd"/>
            <w:r w:rsidRPr="002A227C">
              <w:t xml:space="preserve"> yang </w:t>
            </w:r>
            <w:proofErr w:type="spellStart"/>
            <w:r w:rsidRPr="002A227C">
              <w:t>terindeks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pada</w:t>
            </w:r>
            <w:proofErr w:type="spellEnd"/>
            <w:r w:rsidRPr="002A227C">
              <w:t xml:space="preserve"> database yang </w:t>
            </w:r>
            <w:proofErr w:type="spellStart"/>
            <w:r w:rsidRPr="002A227C">
              <w:t>baik</w:t>
            </w:r>
            <w:proofErr w:type="spellEnd"/>
          </w:p>
        </w:tc>
        <w:tc>
          <w:tcPr>
            <w:tcW w:w="1086" w:type="dxa"/>
            <w:vAlign w:val="center"/>
          </w:tcPr>
          <w:p w:rsidR="00E31C84" w:rsidRDefault="00E31C84" w:rsidP="008D55C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 w:val="restart"/>
            <w:vAlign w:val="center"/>
          </w:tcPr>
          <w:p w:rsidR="00E31C84" w:rsidRPr="00D60DF9" w:rsidRDefault="00E31C84" w:rsidP="008D55C3">
            <w:pPr>
              <w:ind w:left="54"/>
              <w:jc w:val="center"/>
            </w:pPr>
          </w:p>
        </w:tc>
      </w:tr>
      <w:tr w:rsidR="00E31C84" w:rsidTr="0087063D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E31C84" w:rsidRPr="00D60DF9" w:rsidRDefault="00E31C84" w:rsidP="008D55C3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E31C84" w:rsidRPr="00D60DF9" w:rsidRDefault="00E31C84" w:rsidP="008D55C3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E31C84" w:rsidRPr="002A227C" w:rsidRDefault="00E31C84" w:rsidP="0087063D">
            <w:proofErr w:type="spellStart"/>
            <w:r w:rsidRPr="002A227C">
              <w:t>Dua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artikel</w:t>
            </w:r>
            <w:proofErr w:type="spellEnd"/>
            <w:r w:rsidRPr="002A227C">
              <w:t xml:space="preserve"> di </w:t>
            </w:r>
            <w:proofErr w:type="spellStart"/>
            <w:r w:rsidRPr="002A227C">
              <w:t>prosiding</w:t>
            </w:r>
            <w:proofErr w:type="spellEnd"/>
            <w:r w:rsidRPr="002A227C">
              <w:t xml:space="preserve"> yang </w:t>
            </w:r>
            <w:proofErr w:type="spellStart"/>
            <w:r w:rsidRPr="002A227C">
              <w:t>terindeks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pada</w:t>
            </w:r>
            <w:proofErr w:type="spellEnd"/>
            <w:r w:rsidRPr="002A227C">
              <w:t xml:space="preserve"> database yang </w:t>
            </w:r>
            <w:proofErr w:type="spellStart"/>
            <w:r w:rsidRPr="002A227C">
              <w:t>baik</w:t>
            </w:r>
            <w:proofErr w:type="spellEnd"/>
            <w:r w:rsidRPr="002A227C">
              <w:t xml:space="preserve"> </w:t>
            </w:r>
          </w:p>
        </w:tc>
        <w:tc>
          <w:tcPr>
            <w:tcW w:w="1086" w:type="dxa"/>
            <w:vAlign w:val="center"/>
          </w:tcPr>
          <w:p w:rsidR="00E31C84" w:rsidRDefault="00E31C84" w:rsidP="008D55C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7,5</w:t>
            </w:r>
          </w:p>
        </w:tc>
        <w:tc>
          <w:tcPr>
            <w:tcW w:w="1175" w:type="dxa"/>
            <w:vMerge/>
            <w:vAlign w:val="center"/>
          </w:tcPr>
          <w:p w:rsidR="00E31C84" w:rsidRPr="00D60DF9" w:rsidRDefault="00E31C84" w:rsidP="008D55C3">
            <w:pPr>
              <w:ind w:left="54"/>
              <w:jc w:val="center"/>
            </w:pPr>
          </w:p>
        </w:tc>
      </w:tr>
      <w:tr w:rsidR="00E31C84" w:rsidTr="0087063D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E31C84" w:rsidRPr="00D60DF9" w:rsidRDefault="00E31C84" w:rsidP="008D55C3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E31C84" w:rsidRPr="00D60DF9" w:rsidRDefault="00E31C84" w:rsidP="008D55C3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E31C84" w:rsidRDefault="00E31C84" w:rsidP="0087063D">
            <w:proofErr w:type="spellStart"/>
            <w:r w:rsidRPr="002A227C">
              <w:t>Tiga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artikel</w:t>
            </w:r>
            <w:proofErr w:type="spellEnd"/>
            <w:r w:rsidRPr="002A227C">
              <w:t xml:space="preserve"> di </w:t>
            </w:r>
            <w:proofErr w:type="spellStart"/>
            <w:r w:rsidRPr="002A227C">
              <w:t>prosiding</w:t>
            </w:r>
            <w:proofErr w:type="spellEnd"/>
            <w:r w:rsidRPr="002A227C">
              <w:t xml:space="preserve"> yang </w:t>
            </w:r>
            <w:proofErr w:type="spellStart"/>
            <w:r w:rsidRPr="002A227C">
              <w:t>terindeks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pada</w:t>
            </w:r>
            <w:proofErr w:type="spellEnd"/>
            <w:r w:rsidRPr="002A227C">
              <w:t xml:space="preserve"> database yang </w:t>
            </w:r>
            <w:proofErr w:type="spellStart"/>
            <w:r w:rsidRPr="002A227C">
              <w:t>baik</w:t>
            </w:r>
            <w:proofErr w:type="spellEnd"/>
            <w:r w:rsidRPr="002A227C">
              <w:t xml:space="preserve"> </w:t>
            </w:r>
          </w:p>
        </w:tc>
        <w:tc>
          <w:tcPr>
            <w:tcW w:w="1086" w:type="dxa"/>
            <w:vAlign w:val="center"/>
          </w:tcPr>
          <w:p w:rsidR="00E31C84" w:rsidRDefault="00E31C84" w:rsidP="008D55C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E31C84" w:rsidRPr="00D60DF9" w:rsidRDefault="00E31C84" w:rsidP="008D55C3">
            <w:pPr>
              <w:ind w:left="54"/>
              <w:jc w:val="center"/>
            </w:pPr>
          </w:p>
        </w:tc>
      </w:tr>
      <w:tr w:rsidR="00E31C84" w:rsidTr="0087063D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E31C84" w:rsidRPr="00D60DF9" w:rsidRDefault="00E31C84" w:rsidP="0087063D">
            <w:pPr>
              <w:ind w:left="7"/>
              <w:jc w:val="center"/>
            </w:pPr>
          </w:p>
        </w:tc>
        <w:tc>
          <w:tcPr>
            <w:tcW w:w="2311" w:type="dxa"/>
            <w:vMerge w:val="restart"/>
            <w:vAlign w:val="center"/>
          </w:tcPr>
          <w:p w:rsidR="00E31C84" w:rsidRPr="008D55C3" w:rsidRDefault="00E31C84" w:rsidP="0087063D">
            <w:pPr>
              <w:suppressAutoHyphens w:val="0"/>
              <w:rPr>
                <w:i/>
                <w:lang w:val="id-ID"/>
              </w:rPr>
            </w:pPr>
            <w:r w:rsidRPr="008D55C3">
              <w:rPr>
                <w:i/>
                <w:lang w:val="id-ID"/>
              </w:rPr>
              <w:t>Book Chapter</w:t>
            </w:r>
          </w:p>
        </w:tc>
        <w:tc>
          <w:tcPr>
            <w:tcW w:w="3353" w:type="dxa"/>
            <w:vAlign w:val="center"/>
          </w:tcPr>
          <w:p w:rsidR="00E31C84" w:rsidRPr="006A0CBA" w:rsidRDefault="00E31C84" w:rsidP="0087063D">
            <w:proofErr w:type="spellStart"/>
            <w:r w:rsidRPr="008D55C3">
              <w:t>Satu</w:t>
            </w:r>
            <w:proofErr w:type="spellEnd"/>
            <w:r w:rsidRPr="008D55C3">
              <w:t xml:space="preserve"> book chapter yang </w:t>
            </w:r>
            <w:proofErr w:type="spellStart"/>
            <w:r w:rsidRPr="008D55C3">
              <w:t>diterbitkan</w:t>
            </w:r>
            <w:proofErr w:type="spellEnd"/>
            <w:r w:rsidRPr="008D55C3">
              <w:t xml:space="preserve"> </w:t>
            </w:r>
            <w:proofErr w:type="spellStart"/>
            <w:r w:rsidRPr="008D55C3">
              <w:t>pada</w:t>
            </w:r>
            <w:proofErr w:type="spellEnd"/>
            <w:r w:rsidRPr="008D55C3">
              <w:t xml:space="preserve"> database yang </w:t>
            </w:r>
            <w:proofErr w:type="spellStart"/>
            <w:r w:rsidRPr="008D55C3">
              <w:t>baik</w:t>
            </w:r>
            <w:proofErr w:type="spellEnd"/>
          </w:p>
        </w:tc>
        <w:tc>
          <w:tcPr>
            <w:tcW w:w="1086" w:type="dxa"/>
            <w:vAlign w:val="center"/>
          </w:tcPr>
          <w:p w:rsidR="00E31C84" w:rsidRDefault="00E31C84" w:rsidP="0087063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 w:val="restart"/>
            <w:vAlign w:val="center"/>
          </w:tcPr>
          <w:p w:rsidR="00E31C84" w:rsidRPr="00D60DF9" w:rsidRDefault="00E31C84" w:rsidP="0087063D">
            <w:pPr>
              <w:ind w:left="54"/>
              <w:jc w:val="center"/>
            </w:pPr>
          </w:p>
        </w:tc>
      </w:tr>
      <w:tr w:rsidR="00E31C84" w:rsidTr="0087063D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E31C84" w:rsidRPr="00D60DF9" w:rsidRDefault="00E31C84" w:rsidP="0087063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E31C84" w:rsidRPr="00D60DF9" w:rsidRDefault="00E31C84" w:rsidP="0087063D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E31C84" w:rsidRPr="006A0CBA" w:rsidRDefault="00E31C84" w:rsidP="0087063D">
            <w:proofErr w:type="spellStart"/>
            <w:r w:rsidRPr="008D55C3">
              <w:t>Dua</w:t>
            </w:r>
            <w:proofErr w:type="spellEnd"/>
            <w:r w:rsidRPr="008D55C3">
              <w:t xml:space="preserve"> book chapter yang </w:t>
            </w:r>
            <w:proofErr w:type="spellStart"/>
            <w:r w:rsidRPr="008D55C3">
              <w:t>diterbitkan</w:t>
            </w:r>
            <w:proofErr w:type="spellEnd"/>
            <w:r w:rsidRPr="008D55C3">
              <w:t xml:space="preserve"> </w:t>
            </w:r>
            <w:proofErr w:type="spellStart"/>
            <w:r w:rsidRPr="008D55C3">
              <w:t>pada</w:t>
            </w:r>
            <w:proofErr w:type="spellEnd"/>
            <w:r w:rsidRPr="008D55C3">
              <w:t xml:space="preserve"> database yang </w:t>
            </w:r>
            <w:proofErr w:type="spellStart"/>
            <w:r w:rsidRPr="008D55C3">
              <w:t>baik</w:t>
            </w:r>
            <w:proofErr w:type="spellEnd"/>
          </w:p>
        </w:tc>
        <w:tc>
          <w:tcPr>
            <w:tcW w:w="1086" w:type="dxa"/>
            <w:vAlign w:val="center"/>
          </w:tcPr>
          <w:p w:rsidR="00E31C84" w:rsidRDefault="00E31C84" w:rsidP="0087063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7,5</w:t>
            </w:r>
          </w:p>
        </w:tc>
        <w:tc>
          <w:tcPr>
            <w:tcW w:w="1175" w:type="dxa"/>
            <w:vMerge/>
            <w:vAlign w:val="center"/>
          </w:tcPr>
          <w:p w:rsidR="00E31C84" w:rsidRPr="00D60DF9" w:rsidRDefault="00E31C84" w:rsidP="0087063D">
            <w:pPr>
              <w:ind w:left="54"/>
              <w:jc w:val="center"/>
            </w:pPr>
          </w:p>
        </w:tc>
      </w:tr>
      <w:tr w:rsidR="00E31C84" w:rsidTr="0087063D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E31C84" w:rsidRPr="00D60DF9" w:rsidRDefault="00E31C84" w:rsidP="0087063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E31C84" w:rsidRPr="00D60DF9" w:rsidRDefault="00E31C84" w:rsidP="0087063D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E31C84" w:rsidRPr="006A0CBA" w:rsidRDefault="00E31C84" w:rsidP="0087063D">
            <w:proofErr w:type="spellStart"/>
            <w:r w:rsidRPr="008D55C3">
              <w:t>Tiga</w:t>
            </w:r>
            <w:proofErr w:type="spellEnd"/>
            <w:r w:rsidRPr="008D55C3">
              <w:t xml:space="preserve"> book chapter yang </w:t>
            </w:r>
            <w:proofErr w:type="spellStart"/>
            <w:r w:rsidRPr="008D55C3">
              <w:t>diterbitkan</w:t>
            </w:r>
            <w:proofErr w:type="spellEnd"/>
            <w:r w:rsidRPr="008D55C3">
              <w:t xml:space="preserve"> </w:t>
            </w:r>
            <w:proofErr w:type="spellStart"/>
            <w:r w:rsidRPr="008D55C3">
              <w:t>pada</w:t>
            </w:r>
            <w:proofErr w:type="spellEnd"/>
            <w:r w:rsidRPr="008D55C3">
              <w:t xml:space="preserve"> database yang </w:t>
            </w:r>
            <w:proofErr w:type="spellStart"/>
            <w:r w:rsidRPr="008D55C3">
              <w:t>baik</w:t>
            </w:r>
            <w:proofErr w:type="spellEnd"/>
          </w:p>
        </w:tc>
        <w:tc>
          <w:tcPr>
            <w:tcW w:w="1086" w:type="dxa"/>
            <w:vAlign w:val="center"/>
          </w:tcPr>
          <w:p w:rsidR="00E31C84" w:rsidRDefault="00E31C84" w:rsidP="0087063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E31C84" w:rsidRPr="00D60DF9" w:rsidRDefault="00E31C84" w:rsidP="0087063D">
            <w:pPr>
              <w:ind w:left="54"/>
              <w:jc w:val="center"/>
            </w:pPr>
          </w:p>
        </w:tc>
      </w:tr>
      <w:tr w:rsidR="00053EA6" w:rsidTr="0087063D">
        <w:trPr>
          <w:trHeight w:val="207"/>
          <w:jc w:val="center"/>
        </w:trPr>
        <w:tc>
          <w:tcPr>
            <w:tcW w:w="606" w:type="dxa"/>
            <w:vMerge w:val="restart"/>
            <w:vAlign w:val="center"/>
          </w:tcPr>
          <w:p w:rsidR="00053EA6" w:rsidRPr="0020494F" w:rsidRDefault="00053EA6" w:rsidP="00053EA6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311" w:type="dxa"/>
            <w:vMerge w:val="restart"/>
            <w:vAlign w:val="center"/>
          </w:tcPr>
          <w:p w:rsidR="00053EA6" w:rsidRPr="00D60DF9" w:rsidRDefault="00053EA6" w:rsidP="00053EA6">
            <w:pPr>
              <w:suppressAutoHyphens w:val="0"/>
              <w:rPr>
                <w:lang w:val="id-ID"/>
              </w:rPr>
            </w:pPr>
            <w:r w:rsidRPr="0020494F">
              <w:rPr>
                <w:lang w:val="id-ID"/>
              </w:rPr>
              <w:t xml:space="preserve">Kewajaran </w:t>
            </w:r>
            <w:r>
              <w:rPr>
                <w:lang w:val="id-ID"/>
              </w:rPr>
              <w:t xml:space="preserve">metode, </w:t>
            </w:r>
            <w:r w:rsidRPr="0020494F">
              <w:rPr>
                <w:lang w:val="id-ID"/>
              </w:rPr>
              <w:t>tahapan target</w:t>
            </w:r>
            <w:r>
              <w:rPr>
                <w:lang w:val="id-ID"/>
              </w:rPr>
              <w:t>,</w:t>
            </w:r>
            <w:r w:rsidRPr="0020494F">
              <w:rPr>
                <w:lang w:val="id-ID"/>
              </w:rPr>
              <w:t xml:space="preserve"> capaian luaran wajib</w:t>
            </w:r>
            <w:r>
              <w:rPr>
                <w:lang w:val="id-ID"/>
              </w:rPr>
              <w:t>, kesesuaian jadwal</w:t>
            </w:r>
            <w:r w:rsidRPr="0020494F">
              <w:rPr>
                <w:lang w:val="id-ID"/>
              </w:rPr>
              <w:t xml:space="preserve"> penelitian</w:t>
            </w:r>
            <w:r>
              <w:rPr>
                <w:lang w:val="id-ID"/>
              </w:rPr>
              <w:t>, dan RAB</w:t>
            </w:r>
          </w:p>
        </w:tc>
        <w:tc>
          <w:tcPr>
            <w:tcW w:w="3353" w:type="dxa"/>
            <w:vAlign w:val="center"/>
          </w:tcPr>
          <w:p w:rsidR="00053EA6" w:rsidRDefault="00053EA6" w:rsidP="00053EA6">
            <w:proofErr w:type="spellStart"/>
            <w:r w:rsidRPr="00847720">
              <w:t>Metode</w:t>
            </w:r>
            <w:proofErr w:type="spellEnd"/>
            <w:r>
              <w:rPr>
                <w:lang w:val="id-ID"/>
              </w:rPr>
              <w:t>,</w:t>
            </w:r>
            <w:r w:rsidRPr="00847720">
              <w:t xml:space="preserve"> </w:t>
            </w:r>
            <w:proofErr w:type="spellStart"/>
            <w:r w:rsidRPr="00847720">
              <w:t>tahapan</w:t>
            </w:r>
            <w:proofErr w:type="spellEnd"/>
            <w:r w:rsidRPr="00847720">
              <w:t xml:space="preserve"> </w:t>
            </w:r>
            <w:r>
              <w:rPr>
                <w:lang w:val="id-ID"/>
              </w:rPr>
              <w:t xml:space="preserve">target, </w:t>
            </w:r>
            <w:proofErr w:type="spellStart"/>
            <w:r w:rsidRPr="00847720">
              <w:t>capaian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luaran</w:t>
            </w:r>
            <w:proofErr w:type="spellEnd"/>
            <w:r>
              <w:rPr>
                <w:lang w:val="id-ID"/>
              </w:rPr>
              <w:t>, kesesuaian jadwal, dan RAB</w:t>
            </w:r>
            <w:r w:rsidRPr="00847720">
              <w:t xml:space="preserve">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053EA6" w:rsidRPr="005B14EB" w:rsidRDefault="00053EA6" w:rsidP="00053EA6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175" w:type="dxa"/>
            <w:vMerge w:val="restart"/>
            <w:vAlign w:val="center"/>
          </w:tcPr>
          <w:p w:rsidR="00053EA6" w:rsidRPr="00D60DF9" w:rsidRDefault="00053EA6" w:rsidP="00053EA6">
            <w:pPr>
              <w:ind w:left="54"/>
              <w:jc w:val="center"/>
            </w:pPr>
          </w:p>
        </w:tc>
      </w:tr>
      <w:tr w:rsidR="00053EA6" w:rsidTr="0087063D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053EA6" w:rsidRPr="00D60DF9" w:rsidRDefault="00053EA6" w:rsidP="00053EA6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53EA6" w:rsidRPr="00D60DF9" w:rsidRDefault="00053EA6" w:rsidP="00053EA6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53EA6" w:rsidRDefault="00053EA6" w:rsidP="00053EA6">
            <w:proofErr w:type="spellStart"/>
            <w:r w:rsidRPr="00847720">
              <w:t>Metode</w:t>
            </w:r>
            <w:proofErr w:type="spellEnd"/>
            <w:r>
              <w:rPr>
                <w:lang w:val="id-ID"/>
              </w:rPr>
              <w:t>,</w:t>
            </w:r>
            <w:r w:rsidRPr="00847720">
              <w:t xml:space="preserve"> </w:t>
            </w:r>
            <w:proofErr w:type="spellStart"/>
            <w:r w:rsidRPr="00847720">
              <w:t>tahapan</w:t>
            </w:r>
            <w:proofErr w:type="spellEnd"/>
            <w:r w:rsidRPr="00847720">
              <w:t xml:space="preserve"> </w:t>
            </w:r>
            <w:r>
              <w:rPr>
                <w:lang w:val="id-ID"/>
              </w:rPr>
              <w:t xml:space="preserve">target, </w:t>
            </w:r>
            <w:proofErr w:type="spellStart"/>
            <w:r w:rsidRPr="00847720">
              <w:t>capaian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luaran</w:t>
            </w:r>
            <w:proofErr w:type="spellEnd"/>
            <w:r>
              <w:rPr>
                <w:lang w:val="id-ID"/>
              </w:rPr>
              <w:t>, kesesuaian jadwal, dan RAB</w:t>
            </w:r>
            <w:r w:rsidRPr="00847720">
              <w:t xml:space="preserve"> </w:t>
            </w:r>
            <w:proofErr w:type="spellStart"/>
            <w:r w:rsidRPr="00847720">
              <w:t>kurang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053EA6" w:rsidRPr="005B14EB" w:rsidRDefault="00053EA6" w:rsidP="00053EA6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175" w:type="dxa"/>
            <w:vMerge/>
            <w:vAlign w:val="center"/>
          </w:tcPr>
          <w:p w:rsidR="00053EA6" w:rsidRPr="00D60DF9" w:rsidRDefault="00053EA6" w:rsidP="00053EA6">
            <w:pPr>
              <w:ind w:left="54"/>
              <w:jc w:val="center"/>
            </w:pPr>
          </w:p>
        </w:tc>
      </w:tr>
      <w:tr w:rsidR="00053EA6" w:rsidTr="0087063D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053EA6" w:rsidRPr="00D60DF9" w:rsidRDefault="00053EA6" w:rsidP="00053EA6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53EA6" w:rsidRPr="00D60DF9" w:rsidRDefault="00053EA6" w:rsidP="00053EA6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53EA6" w:rsidRPr="00847720" w:rsidRDefault="00053EA6" w:rsidP="00053EA6">
            <w:proofErr w:type="spellStart"/>
            <w:r w:rsidRPr="00847720">
              <w:t>Metode</w:t>
            </w:r>
            <w:proofErr w:type="spellEnd"/>
            <w:r>
              <w:rPr>
                <w:lang w:val="id-ID"/>
              </w:rPr>
              <w:t>,</w:t>
            </w:r>
            <w:r w:rsidRPr="00847720">
              <w:t xml:space="preserve"> </w:t>
            </w:r>
            <w:proofErr w:type="spellStart"/>
            <w:r w:rsidRPr="00847720">
              <w:t>tahapan</w:t>
            </w:r>
            <w:proofErr w:type="spellEnd"/>
            <w:r w:rsidRPr="00847720">
              <w:t xml:space="preserve"> </w:t>
            </w:r>
            <w:r>
              <w:rPr>
                <w:lang w:val="id-ID"/>
              </w:rPr>
              <w:t xml:space="preserve">target, </w:t>
            </w:r>
            <w:proofErr w:type="spellStart"/>
            <w:r w:rsidRPr="00847720">
              <w:t>capaian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luaran</w:t>
            </w:r>
            <w:proofErr w:type="spellEnd"/>
            <w:r>
              <w:rPr>
                <w:lang w:val="id-ID"/>
              </w:rPr>
              <w:t>, kesesuaian jadwal, dan RAB</w:t>
            </w:r>
            <w:r w:rsidRPr="00847720">
              <w:t xml:space="preserve"> </w:t>
            </w:r>
            <w:proofErr w:type="spellStart"/>
            <w:r w:rsidRPr="00847720">
              <w:t>sangat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053EA6" w:rsidRPr="005B14EB" w:rsidRDefault="00053EA6" w:rsidP="00053EA6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053EA6" w:rsidRPr="00D60DF9" w:rsidRDefault="00053EA6" w:rsidP="00053EA6">
            <w:pPr>
              <w:ind w:left="54"/>
              <w:jc w:val="center"/>
            </w:pPr>
          </w:p>
        </w:tc>
      </w:tr>
      <w:tr w:rsidR="00E31C84" w:rsidTr="0087063D">
        <w:trPr>
          <w:trHeight w:val="207"/>
          <w:jc w:val="center"/>
        </w:trPr>
        <w:tc>
          <w:tcPr>
            <w:tcW w:w="606" w:type="dxa"/>
            <w:vMerge w:val="restart"/>
            <w:vAlign w:val="center"/>
          </w:tcPr>
          <w:p w:rsidR="00E31C84" w:rsidRPr="0020494F" w:rsidRDefault="00E31C84" w:rsidP="0087063D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311" w:type="dxa"/>
            <w:vMerge w:val="restart"/>
            <w:vAlign w:val="center"/>
          </w:tcPr>
          <w:p w:rsidR="00E31C84" w:rsidRPr="00D60DF9" w:rsidRDefault="00E31C84" w:rsidP="0087063D">
            <w:pPr>
              <w:suppressAutoHyphens w:val="0"/>
              <w:rPr>
                <w:lang w:val="id-ID"/>
              </w:rPr>
            </w:pPr>
            <w:r w:rsidRPr="0020494F">
              <w:rPr>
                <w:lang w:val="id-ID"/>
              </w:rPr>
              <w:t>Kewajaran target TKT</w:t>
            </w:r>
          </w:p>
        </w:tc>
        <w:tc>
          <w:tcPr>
            <w:tcW w:w="3353" w:type="dxa"/>
            <w:vAlign w:val="center"/>
          </w:tcPr>
          <w:p w:rsidR="00E31C84" w:rsidRPr="00847720" w:rsidRDefault="00E31C84" w:rsidP="0087063D">
            <w:r w:rsidRPr="00847720">
              <w:t xml:space="preserve">Target TKT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E31C84" w:rsidRPr="005B14EB" w:rsidRDefault="00E31C84" w:rsidP="0087063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E31C84" w:rsidRPr="00D60DF9" w:rsidRDefault="00E31C84" w:rsidP="0087063D">
            <w:pPr>
              <w:ind w:left="54"/>
              <w:jc w:val="center"/>
            </w:pPr>
          </w:p>
        </w:tc>
      </w:tr>
      <w:tr w:rsidR="00E31C84" w:rsidTr="0087063D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E31C84" w:rsidRPr="00D60DF9" w:rsidRDefault="00E31C84" w:rsidP="0087063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E31C84" w:rsidRPr="00D60DF9" w:rsidRDefault="00E31C84" w:rsidP="0087063D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E31C84" w:rsidRPr="00847720" w:rsidRDefault="00E31C84" w:rsidP="0087063D">
            <w:r w:rsidRPr="00847720">
              <w:t xml:space="preserve">Target TKT </w:t>
            </w:r>
            <w:proofErr w:type="spellStart"/>
            <w:r w:rsidRPr="00847720"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E31C84" w:rsidRPr="005B14EB" w:rsidRDefault="00E31C84" w:rsidP="0087063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E31C84" w:rsidRPr="00D60DF9" w:rsidRDefault="00E31C84" w:rsidP="0087063D">
            <w:pPr>
              <w:ind w:left="54"/>
              <w:jc w:val="center"/>
            </w:pPr>
          </w:p>
        </w:tc>
      </w:tr>
      <w:tr w:rsidR="00E31C84" w:rsidTr="0087063D">
        <w:trPr>
          <w:trHeight w:val="207"/>
          <w:jc w:val="center"/>
        </w:trPr>
        <w:tc>
          <w:tcPr>
            <w:tcW w:w="606" w:type="dxa"/>
            <w:vMerge w:val="restart"/>
            <w:vAlign w:val="center"/>
          </w:tcPr>
          <w:p w:rsidR="00E31C84" w:rsidRPr="0020494F" w:rsidRDefault="0046222C" w:rsidP="0087063D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311" w:type="dxa"/>
            <w:vMerge w:val="restart"/>
            <w:vAlign w:val="center"/>
          </w:tcPr>
          <w:p w:rsidR="00E31C84" w:rsidRPr="00D60DF9" w:rsidRDefault="0046222C" w:rsidP="0087063D">
            <w:pPr>
              <w:suppressAutoHyphens w:val="0"/>
              <w:rPr>
                <w:lang w:val="id-ID"/>
              </w:rPr>
            </w:pPr>
            <w:r w:rsidRPr="0020494F">
              <w:rPr>
                <w:lang w:val="id-ID"/>
              </w:rPr>
              <w:t>Kekinian dan sumber primer pengacuan pustaka</w:t>
            </w:r>
          </w:p>
        </w:tc>
        <w:tc>
          <w:tcPr>
            <w:tcW w:w="3353" w:type="dxa"/>
            <w:vAlign w:val="center"/>
          </w:tcPr>
          <w:p w:rsidR="00E31C84" w:rsidRPr="00847720" w:rsidRDefault="00E31C84" w:rsidP="0087063D">
            <w:proofErr w:type="spellStart"/>
            <w:r w:rsidRPr="000C3BD6">
              <w:t>Tidak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ada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pustaka</w:t>
            </w:r>
            <w:proofErr w:type="spellEnd"/>
            <w:r w:rsidRPr="000C3BD6">
              <w:t xml:space="preserve"> primer</w:t>
            </w:r>
          </w:p>
        </w:tc>
        <w:tc>
          <w:tcPr>
            <w:tcW w:w="1086" w:type="dxa"/>
            <w:vAlign w:val="center"/>
          </w:tcPr>
          <w:p w:rsidR="00E31C84" w:rsidRPr="005B14EB" w:rsidRDefault="00E31C84" w:rsidP="0087063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E31C84" w:rsidRPr="00D60DF9" w:rsidRDefault="00E31C84" w:rsidP="0087063D">
            <w:pPr>
              <w:ind w:left="54"/>
              <w:jc w:val="center"/>
            </w:pPr>
          </w:p>
        </w:tc>
      </w:tr>
      <w:tr w:rsidR="00E31C84" w:rsidTr="0087063D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E31C84" w:rsidRPr="00D60DF9" w:rsidRDefault="00E31C84" w:rsidP="0087063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E31C84" w:rsidRPr="00D60DF9" w:rsidRDefault="00E31C84" w:rsidP="0087063D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E31C84" w:rsidRPr="00847720" w:rsidRDefault="00E31C84" w:rsidP="0087063D">
            <w:proofErr w:type="spellStart"/>
            <w:r w:rsidRPr="000C3BD6">
              <w:t>Pustaka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tergolong</w:t>
            </w:r>
            <w:proofErr w:type="spellEnd"/>
            <w:r w:rsidRPr="000C3BD6">
              <w:t xml:space="preserve"> primer </w:t>
            </w:r>
            <w:proofErr w:type="spellStart"/>
            <w:r w:rsidRPr="000C3BD6">
              <w:t>dan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mutakhir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sejumlah</w:t>
            </w:r>
            <w:proofErr w:type="spellEnd"/>
            <w:r w:rsidRPr="000C3BD6">
              <w:t xml:space="preserve"> 1-50%</w:t>
            </w:r>
          </w:p>
        </w:tc>
        <w:tc>
          <w:tcPr>
            <w:tcW w:w="1086" w:type="dxa"/>
            <w:vAlign w:val="center"/>
          </w:tcPr>
          <w:p w:rsidR="00E31C84" w:rsidRPr="005B14EB" w:rsidRDefault="00E31C84" w:rsidP="0087063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E31C84" w:rsidRPr="00D60DF9" w:rsidRDefault="00E31C84" w:rsidP="0087063D">
            <w:pPr>
              <w:ind w:left="54"/>
              <w:jc w:val="center"/>
            </w:pPr>
          </w:p>
        </w:tc>
      </w:tr>
      <w:tr w:rsidR="00E31C84" w:rsidTr="0087063D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E31C84" w:rsidRPr="00D60DF9" w:rsidRDefault="00E31C84" w:rsidP="0087063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E31C84" w:rsidRPr="00D60DF9" w:rsidRDefault="00E31C84" w:rsidP="0087063D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E31C84" w:rsidRPr="00847720" w:rsidRDefault="00E31C84" w:rsidP="0087063D">
            <w:proofErr w:type="spellStart"/>
            <w:r w:rsidRPr="000C3BD6">
              <w:t>Pustaka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tergolong</w:t>
            </w:r>
            <w:proofErr w:type="spellEnd"/>
            <w:r w:rsidRPr="000C3BD6">
              <w:t xml:space="preserve"> primer </w:t>
            </w:r>
            <w:proofErr w:type="spellStart"/>
            <w:r w:rsidRPr="000C3BD6">
              <w:t>dan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mutakhir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sejumlah</w:t>
            </w:r>
            <w:proofErr w:type="spellEnd"/>
            <w:r w:rsidRPr="000C3BD6">
              <w:t xml:space="preserve"> 51-80%</w:t>
            </w:r>
          </w:p>
        </w:tc>
        <w:tc>
          <w:tcPr>
            <w:tcW w:w="1086" w:type="dxa"/>
            <w:vAlign w:val="center"/>
          </w:tcPr>
          <w:p w:rsidR="00E31C84" w:rsidRPr="005B14EB" w:rsidRDefault="00E31C84" w:rsidP="0087063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E31C84" w:rsidRPr="00D60DF9" w:rsidRDefault="00E31C84" w:rsidP="0087063D">
            <w:pPr>
              <w:ind w:left="54"/>
              <w:jc w:val="center"/>
            </w:pPr>
          </w:p>
        </w:tc>
      </w:tr>
      <w:tr w:rsidR="00E31C84" w:rsidTr="0087063D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E31C84" w:rsidRPr="00D60DF9" w:rsidRDefault="00E31C84" w:rsidP="0087063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E31C84" w:rsidRPr="00D60DF9" w:rsidRDefault="00E31C84" w:rsidP="0087063D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E31C84" w:rsidRPr="00847720" w:rsidRDefault="00E31C84" w:rsidP="0087063D">
            <w:proofErr w:type="spellStart"/>
            <w:r w:rsidRPr="000C3BD6">
              <w:t>Pustaka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tergolong</w:t>
            </w:r>
            <w:proofErr w:type="spellEnd"/>
            <w:r w:rsidRPr="000C3BD6">
              <w:t xml:space="preserve"> primer </w:t>
            </w:r>
            <w:proofErr w:type="spellStart"/>
            <w:r w:rsidRPr="000C3BD6">
              <w:t>dan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mutakhir</w:t>
            </w:r>
            <w:proofErr w:type="spellEnd"/>
            <w:r w:rsidRPr="000C3BD6">
              <w:t xml:space="preserve"> &gt; 80%</w:t>
            </w:r>
          </w:p>
        </w:tc>
        <w:tc>
          <w:tcPr>
            <w:tcW w:w="1086" w:type="dxa"/>
            <w:vAlign w:val="center"/>
          </w:tcPr>
          <w:p w:rsidR="00E31C84" w:rsidRPr="005B14EB" w:rsidRDefault="00E31C84" w:rsidP="0087063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175" w:type="dxa"/>
            <w:vMerge/>
            <w:vAlign w:val="center"/>
          </w:tcPr>
          <w:p w:rsidR="00E31C84" w:rsidRPr="00D60DF9" w:rsidRDefault="00E31C84" w:rsidP="0087063D">
            <w:pPr>
              <w:ind w:left="54"/>
              <w:jc w:val="center"/>
            </w:pPr>
          </w:p>
        </w:tc>
      </w:tr>
      <w:tr w:rsidR="0087063D" w:rsidTr="0020494F">
        <w:trPr>
          <w:trHeight w:val="494"/>
          <w:jc w:val="center"/>
        </w:trPr>
        <w:tc>
          <w:tcPr>
            <w:tcW w:w="7356" w:type="dxa"/>
            <w:gridSpan w:val="4"/>
            <w:vAlign w:val="center"/>
          </w:tcPr>
          <w:p w:rsidR="0087063D" w:rsidRPr="00D60DF9" w:rsidRDefault="0087063D" w:rsidP="0087063D">
            <w:pPr>
              <w:ind w:left="60"/>
              <w:jc w:val="center"/>
            </w:pPr>
            <w:proofErr w:type="spellStart"/>
            <w:r w:rsidRPr="00D60DF9">
              <w:t>Jumlah</w:t>
            </w:r>
            <w:proofErr w:type="spellEnd"/>
          </w:p>
        </w:tc>
        <w:tc>
          <w:tcPr>
            <w:tcW w:w="1175" w:type="dxa"/>
            <w:vAlign w:val="center"/>
          </w:tcPr>
          <w:p w:rsidR="0087063D" w:rsidRPr="00D60DF9" w:rsidRDefault="0087063D" w:rsidP="0087063D">
            <w:pPr>
              <w:ind w:left="54"/>
              <w:jc w:val="center"/>
            </w:pPr>
          </w:p>
        </w:tc>
      </w:tr>
    </w:tbl>
    <w:p w:rsidR="001906C8" w:rsidRDefault="001906C8" w:rsidP="001906C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p w:rsidR="00E41C97" w:rsidRPr="0046222C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es-GT" w:eastAsia="en-US"/>
        </w:rPr>
      </w:pPr>
      <w:proofErr w:type="spellStart"/>
      <w:r w:rsidRPr="0046222C">
        <w:rPr>
          <w:sz w:val="16"/>
          <w:lang w:val="es-GT" w:eastAsia="en-US"/>
        </w:rPr>
        <w:t>Keterangan</w:t>
      </w:r>
      <w:proofErr w:type="spellEnd"/>
      <w:r w:rsidRPr="0046222C">
        <w:rPr>
          <w:sz w:val="16"/>
          <w:lang w:val="es-GT" w:eastAsia="en-US"/>
        </w:rPr>
        <w:t xml:space="preserve">: </w:t>
      </w:r>
    </w:p>
    <w:p w:rsidR="00E41C97" w:rsidRPr="0046222C" w:rsidRDefault="003A6074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id-ID" w:eastAsia="en-US"/>
        </w:rPr>
      </w:pPr>
      <w:r w:rsidRPr="0046222C">
        <w:rPr>
          <w:sz w:val="16"/>
          <w:lang w:val="id-ID" w:eastAsia="en-US"/>
        </w:rPr>
        <w:t>Penilaian Substansi: 60%</w:t>
      </w:r>
    </w:p>
    <w:p w:rsidR="003A6074" w:rsidRPr="0046222C" w:rsidRDefault="003A6074" w:rsidP="00E41C97">
      <w:pPr>
        <w:suppressAutoHyphens w:val="0"/>
        <w:autoSpaceDE w:val="0"/>
        <w:autoSpaceDN w:val="0"/>
        <w:adjustRightInd w:val="0"/>
        <w:spacing w:line="360" w:lineRule="auto"/>
        <w:rPr>
          <w:b/>
          <w:sz w:val="16"/>
          <w:lang w:val="id-ID" w:eastAsia="en-US"/>
        </w:rPr>
      </w:pPr>
    </w:p>
    <w:p w:rsidR="00E41C97" w:rsidRPr="0046222C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46222C">
        <w:rPr>
          <w:lang w:val="es-GT" w:eastAsia="en-US"/>
        </w:rPr>
        <w:t>Komentar</w:t>
      </w:r>
      <w:proofErr w:type="spellEnd"/>
      <w:r w:rsidRPr="0046222C">
        <w:rPr>
          <w:lang w:val="es-GT" w:eastAsia="en-US"/>
        </w:rPr>
        <w:t xml:space="preserve"> </w:t>
      </w:r>
      <w:proofErr w:type="spellStart"/>
      <w:r w:rsidRPr="0046222C">
        <w:rPr>
          <w:lang w:val="es-GT" w:eastAsia="en-US"/>
        </w:rPr>
        <w:t>Penilai</w:t>
      </w:r>
      <w:proofErr w:type="spellEnd"/>
      <w:r w:rsidRPr="0046222C">
        <w:rPr>
          <w:lang w:val="es-GT" w:eastAsia="en-US"/>
        </w:rPr>
        <w:t xml:space="preserve">: </w:t>
      </w:r>
      <w:bookmarkStart w:id="0" w:name="_GoBack"/>
      <w:bookmarkEnd w:id="0"/>
    </w:p>
    <w:p w:rsidR="00E41C97" w:rsidRPr="0046222C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46222C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A5172D" w:rsidRPr="0046222C" w:rsidRDefault="00E41C97" w:rsidP="007A14E0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46222C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46222C" w:rsidRDefault="00E41C97" w:rsidP="00A5172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r w:rsidRPr="0046222C">
        <w:rPr>
          <w:lang w:val="id-ID" w:eastAsia="en-US"/>
        </w:rPr>
        <w:t>Tangerang Selatan</w:t>
      </w:r>
      <w:r w:rsidRPr="0046222C">
        <w:rPr>
          <w:lang w:val="es-GT" w:eastAsia="en-US"/>
        </w:rPr>
        <w:t xml:space="preserve">, </w:t>
      </w:r>
      <w:r w:rsidRPr="0046222C">
        <w:rPr>
          <w:lang w:val="id-ID" w:eastAsia="en-US"/>
        </w:rPr>
        <w:t>.........................</w:t>
      </w:r>
      <w:r w:rsidRPr="0046222C">
        <w:rPr>
          <w:lang w:val="es-GT" w:eastAsia="en-US"/>
        </w:rPr>
        <w:t xml:space="preserve"> </w:t>
      </w:r>
    </w:p>
    <w:p w:rsidR="00E41C97" w:rsidRPr="0046222C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46222C">
        <w:rPr>
          <w:lang w:val="es-GT" w:eastAsia="en-US"/>
        </w:rPr>
        <w:t>Penilai</w:t>
      </w:r>
      <w:proofErr w:type="spellEnd"/>
      <w:r w:rsidRPr="0046222C">
        <w:rPr>
          <w:lang w:val="es-GT" w:eastAsia="en-US"/>
        </w:rPr>
        <w:t xml:space="preserve">, </w:t>
      </w:r>
    </w:p>
    <w:p w:rsidR="00E41C97" w:rsidRPr="0046222C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46222C">
        <w:rPr>
          <w:lang w:val="es-GT" w:eastAsia="en-US"/>
        </w:rPr>
        <w:t xml:space="preserve">  </w:t>
      </w:r>
    </w:p>
    <w:p w:rsidR="0019191D" w:rsidRPr="0046222C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46222C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Default="0019191D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lang w:val="id-ID" w:eastAsia="en-US"/>
        </w:rPr>
      </w:pPr>
      <w:r w:rsidRPr="0046222C">
        <w:rPr>
          <w:lang w:val="es-GT" w:eastAsia="en-US"/>
        </w:rPr>
        <w:t xml:space="preserve"> </w:t>
      </w:r>
      <w:r w:rsidRPr="0046222C">
        <w:rPr>
          <w:lang w:val="es-GT" w:eastAsia="en-US"/>
        </w:rPr>
        <w:tab/>
        <w:t xml:space="preserve"> </w:t>
      </w:r>
      <w:r w:rsidRPr="0046222C">
        <w:rPr>
          <w:lang w:val="es-GT" w:eastAsia="en-US"/>
        </w:rPr>
        <w:tab/>
        <w:t xml:space="preserve"> </w:t>
      </w:r>
      <w:r w:rsidRPr="0046222C">
        <w:rPr>
          <w:lang w:val="es-GT" w:eastAsia="en-US"/>
        </w:rPr>
        <w:tab/>
        <w:t xml:space="preserve"> </w:t>
      </w:r>
      <w:r w:rsidRPr="0046222C">
        <w:rPr>
          <w:lang w:val="es-GT" w:eastAsia="en-US"/>
        </w:rPr>
        <w:tab/>
        <w:t xml:space="preserve"> </w:t>
      </w:r>
      <w:r w:rsidRPr="0046222C">
        <w:rPr>
          <w:lang w:val="es-GT" w:eastAsia="en-US"/>
        </w:rPr>
        <w:tab/>
        <w:t xml:space="preserve"> </w:t>
      </w:r>
      <w:r w:rsidRPr="0046222C">
        <w:rPr>
          <w:lang w:val="es-GT" w:eastAsia="en-US"/>
        </w:rPr>
        <w:tab/>
        <w:t xml:space="preserve"> </w:t>
      </w:r>
      <w:r w:rsidRPr="0046222C">
        <w:rPr>
          <w:lang w:val="es-GT" w:eastAsia="en-US"/>
        </w:rPr>
        <w:tab/>
        <w:t xml:space="preserve"> </w:t>
      </w:r>
      <w:r w:rsidRPr="0046222C">
        <w:rPr>
          <w:lang w:val="es-GT" w:eastAsia="en-US"/>
        </w:rPr>
        <w:tab/>
        <w:t>(</w:t>
      </w:r>
      <w:r w:rsidRPr="0046222C">
        <w:rPr>
          <w:lang w:val="id-ID" w:eastAsia="en-US"/>
        </w:rPr>
        <w:tab/>
      </w:r>
      <w:r w:rsidRPr="0046222C">
        <w:rPr>
          <w:lang w:val="id-ID" w:eastAsia="en-US"/>
        </w:rPr>
        <w:tab/>
      </w:r>
      <w:r w:rsidRPr="0046222C">
        <w:rPr>
          <w:lang w:val="id-ID" w:eastAsia="en-US"/>
        </w:rPr>
        <w:tab/>
      </w:r>
      <w:r w:rsidRPr="0046222C">
        <w:rPr>
          <w:lang w:val="id-ID" w:eastAsia="en-US"/>
        </w:rPr>
        <w:tab/>
      </w:r>
      <w:r w:rsidR="00E41C97" w:rsidRPr="0046222C">
        <w:rPr>
          <w:lang w:val="es-GT" w:eastAsia="en-US"/>
        </w:rPr>
        <w:t>)</w:t>
      </w:r>
    </w:p>
    <w:sectPr w:rsidR="00E41C97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50" w:rsidRDefault="00055950">
      <w:r>
        <w:separator/>
      </w:r>
    </w:p>
  </w:endnote>
  <w:endnote w:type="continuationSeparator" w:id="0">
    <w:p w:rsidR="00055950" w:rsidRDefault="0005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906C8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50" w:rsidRDefault="00055950">
      <w:r>
        <w:separator/>
      </w:r>
    </w:p>
  </w:footnote>
  <w:footnote w:type="continuationSeparator" w:id="0">
    <w:p w:rsidR="00055950" w:rsidRDefault="00055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5E01AB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0A6094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73D7C" w:rsidRPr="001906C8" w:rsidRDefault="00873D7C" w:rsidP="008D55C3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EVALUASI </w:t>
          </w:r>
          <w:r w:rsidR="001906C8">
            <w:rPr>
              <w:rFonts w:ascii="Calibri" w:hAnsi="Calibri" w:cs="Calibri"/>
              <w:b/>
              <w:sz w:val="28"/>
              <w:szCs w:val="28"/>
              <w:lang w:val="id-ID"/>
            </w:rPr>
            <w:t>SUBS</w:t>
          </w:r>
          <w:r w:rsidR="008D55C3">
            <w:rPr>
              <w:rFonts w:ascii="Calibri" w:hAnsi="Calibri" w:cs="Calibri"/>
              <w:b/>
              <w:sz w:val="28"/>
              <w:szCs w:val="28"/>
              <w:lang w:val="id-ID"/>
            </w:rPr>
            <w:t>TANSI PROPOSAL PENELITIAN DASAR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5E01AB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SPT-II/04/LP2M/POB-03</w:t>
          </w:r>
          <w:r w:rsidR="0023530D">
            <w:rPr>
              <w:rFonts w:ascii="Calibri" w:hAnsi="Calibri" w:cs="Calibri"/>
              <w:szCs w:val="22"/>
              <w:lang w:val="id-ID"/>
            </w:rPr>
            <w:t>/F-02</w:t>
          </w:r>
        </w:p>
      </w:tc>
    </w:tr>
    <w:tr w:rsidR="00873D7C" w:rsidRPr="001C541B" w:rsidTr="005E01AB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51431"/>
    <w:rsid w:val="00053EA6"/>
    <w:rsid w:val="00055950"/>
    <w:rsid w:val="00070C04"/>
    <w:rsid w:val="00086D60"/>
    <w:rsid w:val="000A6094"/>
    <w:rsid w:val="000C3BD6"/>
    <w:rsid w:val="000E71EB"/>
    <w:rsid w:val="000F4B03"/>
    <w:rsid w:val="000F5520"/>
    <w:rsid w:val="00114181"/>
    <w:rsid w:val="00125F57"/>
    <w:rsid w:val="0014088E"/>
    <w:rsid w:val="00173123"/>
    <w:rsid w:val="001906C8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494F"/>
    <w:rsid w:val="002062FF"/>
    <w:rsid w:val="00206873"/>
    <w:rsid w:val="002117EA"/>
    <w:rsid w:val="0022725E"/>
    <w:rsid w:val="0023530D"/>
    <w:rsid w:val="00261A3F"/>
    <w:rsid w:val="00272A48"/>
    <w:rsid w:val="00281366"/>
    <w:rsid w:val="00283328"/>
    <w:rsid w:val="00292E79"/>
    <w:rsid w:val="002D15F1"/>
    <w:rsid w:val="002E3FB7"/>
    <w:rsid w:val="003070D8"/>
    <w:rsid w:val="003465A9"/>
    <w:rsid w:val="00362642"/>
    <w:rsid w:val="003706E6"/>
    <w:rsid w:val="00395C5D"/>
    <w:rsid w:val="003A02CA"/>
    <w:rsid w:val="003A6074"/>
    <w:rsid w:val="003A7538"/>
    <w:rsid w:val="003C509D"/>
    <w:rsid w:val="003D78DE"/>
    <w:rsid w:val="003F09EC"/>
    <w:rsid w:val="00401D76"/>
    <w:rsid w:val="004533ED"/>
    <w:rsid w:val="0046222C"/>
    <w:rsid w:val="00490065"/>
    <w:rsid w:val="004A16B6"/>
    <w:rsid w:val="004C5322"/>
    <w:rsid w:val="004D151C"/>
    <w:rsid w:val="004E1B19"/>
    <w:rsid w:val="004E2A53"/>
    <w:rsid w:val="00501744"/>
    <w:rsid w:val="0050541C"/>
    <w:rsid w:val="0051141D"/>
    <w:rsid w:val="00514D0E"/>
    <w:rsid w:val="005210B0"/>
    <w:rsid w:val="00536A77"/>
    <w:rsid w:val="0054213E"/>
    <w:rsid w:val="00555E5A"/>
    <w:rsid w:val="00555FE1"/>
    <w:rsid w:val="0056330A"/>
    <w:rsid w:val="00590F5E"/>
    <w:rsid w:val="00591630"/>
    <w:rsid w:val="005A012D"/>
    <w:rsid w:val="005B2DCF"/>
    <w:rsid w:val="005D1FF1"/>
    <w:rsid w:val="005D37B0"/>
    <w:rsid w:val="005E01AB"/>
    <w:rsid w:val="005F0D35"/>
    <w:rsid w:val="005F4174"/>
    <w:rsid w:val="005F73E8"/>
    <w:rsid w:val="00617E42"/>
    <w:rsid w:val="00632B01"/>
    <w:rsid w:val="00640453"/>
    <w:rsid w:val="0066201A"/>
    <w:rsid w:val="00671054"/>
    <w:rsid w:val="006E4703"/>
    <w:rsid w:val="006E7161"/>
    <w:rsid w:val="006F4DBC"/>
    <w:rsid w:val="00701E23"/>
    <w:rsid w:val="00717000"/>
    <w:rsid w:val="00723AAA"/>
    <w:rsid w:val="00790278"/>
    <w:rsid w:val="00794ED4"/>
    <w:rsid w:val="00797502"/>
    <w:rsid w:val="007A14E0"/>
    <w:rsid w:val="007A7120"/>
    <w:rsid w:val="007B4DE3"/>
    <w:rsid w:val="007D6CF7"/>
    <w:rsid w:val="007E0452"/>
    <w:rsid w:val="007E1622"/>
    <w:rsid w:val="00826350"/>
    <w:rsid w:val="00827D36"/>
    <w:rsid w:val="00847720"/>
    <w:rsid w:val="0087063D"/>
    <w:rsid w:val="00873D7C"/>
    <w:rsid w:val="00880B3F"/>
    <w:rsid w:val="00891E93"/>
    <w:rsid w:val="008C309A"/>
    <w:rsid w:val="008D389A"/>
    <w:rsid w:val="008D55C3"/>
    <w:rsid w:val="008F6601"/>
    <w:rsid w:val="009345AC"/>
    <w:rsid w:val="00935DC1"/>
    <w:rsid w:val="009368AD"/>
    <w:rsid w:val="00943825"/>
    <w:rsid w:val="00951538"/>
    <w:rsid w:val="00952A64"/>
    <w:rsid w:val="0097299A"/>
    <w:rsid w:val="00982DF7"/>
    <w:rsid w:val="009A3A79"/>
    <w:rsid w:val="009D214A"/>
    <w:rsid w:val="009D5C83"/>
    <w:rsid w:val="009E1A9B"/>
    <w:rsid w:val="009E2C54"/>
    <w:rsid w:val="00A17AE0"/>
    <w:rsid w:val="00A4704F"/>
    <w:rsid w:val="00A5172D"/>
    <w:rsid w:val="00A65407"/>
    <w:rsid w:val="00A674F3"/>
    <w:rsid w:val="00AB237A"/>
    <w:rsid w:val="00AE3976"/>
    <w:rsid w:val="00AF0990"/>
    <w:rsid w:val="00B35E16"/>
    <w:rsid w:val="00B40C4E"/>
    <w:rsid w:val="00B43E09"/>
    <w:rsid w:val="00B4531A"/>
    <w:rsid w:val="00B53BA9"/>
    <w:rsid w:val="00B5774E"/>
    <w:rsid w:val="00BE0B78"/>
    <w:rsid w:val="00C11755"/>
    <w:rsid w:val="00C11D19"/>
    <w:rsid w:val="00C7162C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4C30"/>
    <w:rsid w:val="00D63360"/>
    <w:rsid w:val="00D708BF"/>
    <w:rsid w:val="00DC6491"/>
    <w:rsid w:val="00DD403A"/>
    <w:rsid w:val="00DF40D1"/>
    <w:rsid w:val="00E14997"/>
    <w:rsid w:val="00E31C84"/>
    <w:rsid w:val="00E36741"/>
    <w:rsid w:val="00E41C97"/>
    <w:rsid w:val="00E506C2"/>
    <w:rsid w:val="00E72408"/>
    <w:rsid w:val="00E90BB4"/>
    <w:rsid w:val="00F01554"/>
    <w:rsid w:val="00F0155C"/>
    <w:rsid w:val="00F116B1"/>
    <w:rsid w:val="00F24F1D"/>
    <w:rsid w:val="00F27451"/>
    <w:rsid w:val="00F30C46"/>
    <w:rsid w:val="00F43D9B"/>
    <w:rsid w:val="00F53060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8F0419"/>
  <w15:chartTrackingRefBased/>
  <w15:docId w15:val="{5244C33A-7209-4772-9CC9-1F3CFB1A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8</cp:revision>
  <cp:lastPrinted>2015-10-19T08:10:00Z</cp:lastPrinted>
  <dcterms:created xsi:type="dcterms:W3CDTF">2022-01-12T05:58:00Z</dcterms:created>
  <dcterms:modified xsi:type="dcterms:W3CDTF">2023-05-17T06:56:00Z</dcterms:modified>
</cp:coreProperties>
</file>