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Judul Penelitian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....................</w:t>
      </w:r>
    </w:p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Bidang </w:t>
      </w:r>
      <w:r w:rsidR="00F24F1D">
        <w:rPr>
          <w:lang w:val="id-ID" w:eastAsia="en-US"/>
        </w:rPr>
        <w:t>Penelitian</w:t>
      </w:r>
      <w:r w:rsidRPr="00F71E51">
        <w:rPr>
          <w:lang w:val="nb-NO" w:eastAsia="en-US"/>
        </w:rPr>
        <w:t xml:space="preserve">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</w:t>
      </w:r>
      <w:r w:rsidR="003A7538">
        <w:rPr>
          <w:lang w:eastAsia="en-US"/>
        </w:rPr>
        <w:t>...</w:t>
      </w:r>
    </w:p>
    <w:p w:rsidR="00BF06E4" w:rsidRDefault="00BF06E4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nb-NO" w:eastAsia="en-US"/>
        </w:rPr>
      </w:pPr>
      <w:r>
        <w:rPr>
          <w:lang w:val="id-ID" w:eastAsia="en-US"/>
        </w:rPr>
        <w:t>Topik Unggulan</w:t>
      </w:r>
      <w:r>
        <w:rPr>
          <w:lang w:val="id-ID" w:eastAsia="en-US"/>
        </w:rPr>
        <w:tab/>
      </w:r>
      <w:r w:rsidRPr="00F71E51">
        <w:rPr>
          <w:lang w:val="nb-NO" w:eastAsia="en-US"/>
        </w:rPr>
        <w:t xml:space="preserve">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............................................................................................</w:t>
      </w:r>
      <w:r w:rsidRPr="00CE15BE">
        <w:rPr>
          <w:lang w:val="id-ID" w:eastAsia="en-US"/>
        </w:rPr>
        <w:t>.........</w:t>
      </w:r>
      <w:r>
        <w:rPr>
          <w:lang w:val="id-ID" w:eastAsia="en-US"/>
        </w:rPr>
        <w:t>.........</w:t>
      </w:r>
      <w:r>
        <w:rPr>
          <w:lang w:eastAsia="en-US"/>
        </w:rPr>
        <w:t>...</w:t>
      </w:r>
    </w:p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Program Studi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</w:t>
      </w:r>
    </w:p>
    <w:p w:rsidR="00206873" w:rsidRPr="00CE15BE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 w:rsidRPr="00F71E51">
        <w:rPr>
          <w:lang w:val="nb-NO" w:eastAsia="en-US"/>
        </w:rPr>
        <w:t xml:space="preserve">Ketua Peneliti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Nama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Lengkap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es-GT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>: ...</w:t>
      </w:r>
      <w:r w:rsidR="004C5322">
        <w:rPr>
          <w:lang w:val="es-GT" w:eastAsia="en-US"/>
        </w:rPr>
        <w:t>...............................</w:t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CE15BE">
        <w:rPr>
          <w:lang w:val="es-GT" w:eastAsia="en-US"/>
        </w:rPr>
        <w:t xml:space="preserve">NIDN </w:t>
      </w:r>
      <w:r w:rsidRPr="00CE15BE">
        <w:rPr>
          <w:lang w:val="es-GT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>: ...............................</w:t>
      </w:r>
      <w:r w:rsidR="00B4531A" w:rsidRPr="00CE15BE">
        <w:rPr>
          <w:lang w:val="es-GT" w:eastAsia="en-US"/>
        </w:rPr>
        <w:t>..</w:t>
      </w:r>
      <w:r w:rsidRPr="00CE15BE">
        <w:rPr>
          <w:lang w:val="es-GT" w:eastAsia="en-US"/>
        </w:rPr>
        <w:t xml:space="preserve">. </w:t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Jabatan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Fungsional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es-GT" w:eastAsia="en-US"/>
        </w:rPr>
        <w:tab/>
        <w:t>: .............................</w:t>
      </w:r>
      <w:r w:rsidR="00B4531A" w:rsidRPr="00CE15BE">
        <w:rPr>
          <w:lang w:val="es-GT" w:eastAsia="en-US"/>
        </w:rPr>
        <w:t>.....</w:t>
      </w:r>
      <w:r w:rsidRPr="00CE15BE">
        <w:rPr>
          <w:lang w:val="es-GT" w:eastAsia="en-US"/>
        </w:rPr>
        <w:t xml:space="preserve"> </w:t>
      </w:r>
    </w:p>
    <w:p w:rsidR="00206873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Anggota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Peneliti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ab/>
        <w:t xml:space="preserve">: ........... </w:t>
      </w:r>
      <w:proofErr w:type="spellStart"/>
      <w:r w:rsidRPr="00CE15BE">
        <w:rPr>
          <w:lang w:val="es-GT" w:eastAsia="en-US"/>
        </w:rPr>
        <w:t>orang</w:t>
      </w:r>
      <w:proofErr w:type="spellEnd"/>
      <w:r w:rsidRPr="00CE15BE">
        <w:rPr>
          <w:lang w:val="es-GT" w:eastAsia="en-US"/>
        </w:rPr>
        <w:t xml:space="preserve"> </w:t>
      </w:r>
    </w:p>
    <w:p w:rsidR="00272A48" w:rsidRPr="00CE15BE" w:rsidRDefault="00272A48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Lama </w:t>
      </w:r>
      <w:proofErr w:type="spellStart"/>
      <w:r>
        <w:rPr>
          <w:lang w:val="es-GT" w:eastAsia="en-US"/>
        </w:rPr>
        <w:t>Penelitian</w:t>
      </w:r>
      <w:proofErr w:type="spellEnd"/>
      <w:r>
        <w:rPr>
          <w:lang w:val="es-GT" w:eastAsia="en-US"/>
        </w:rPr>
        <w:tab/>
      </w:r>
      <w:r>
        <w:rPr>
          <w:lang w:val="es-GT" w:eastAsia="en-US"/>
        </w:rPr>
        <w:tab/>
      </w:r>
      <w:r>
        <w:rPr>
          <w:lang w:val="es-GT" w:eastAsia="en-US"/>
        </w:rPr>
        <w:tab/>
        <w:t xml:space="preserve">: ……... </w:t>
      </w:r>
      <w:proofErr w:type="spellStart"/>
      <w:r>
        <w:rPr>
          <w:lang w:val="es-GT" w:eastAsia="en-US"/>
        </w:rPr>
        <w:t>tahun</w:t>
      </w:r>
      <w:proofErr w:type="spellEnd"/>
    </w:p>
    <w:p w:rsidR="009E2C54" w:rsidRPr="00CE15BE" w:rsidRDefault="00F24F1D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proofErr w:type="spellStart"/>
      <w:r>
        <w:rPr>
          <w:lang w:val="es-GT" w:eastAsia="en-US"/>
        </w:rPr>
        <w:t>Biaya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Penelitian</w:t>
      </w:r>
      <w:proofErr w:type="spellEnd"/>
      <w:r>
        <w:rPr>
          <w:lang w:val="es-GT" w:eastAsia="en-US"/>
        </w:rPr>
        <w:tab/>
      </w:r>
      <w:r w:rsidR="00206873" w:rsidRPr="00CE15BE">
        <w:rPr>
          <w:lang w:val="es-GT" w:eastAsia="en-US"/>
        </w:rPr>
        <w:t xml:space="preserve"> </w:t>
      </w:r>
    </w:p>
    <w:p w:rsidR="00F0155C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Dana </w:t>
      </w:r>
      <w:proofErr w:type="spellStart"/>
      <w:r>
        <w:rPr>
          <w:lang w:val="es-GT" w:eastAsia="en-US"/>
        </w:rPr>
        <w:t>dari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Internal</w:t>
      </w:r>
      <w:proofErr w:type="spellEnd"/>
      <w:r>
        <w:rPr>
          <w:lang w:val="es-GT" w:eastAsia="en-US"/>
        </w:rPr>
        <w:t xml:space="preserve"> PT</w:t>
      </w:r>
      <w:r>
        <w:rPr>
          <w:lang w:val="es-GT" w:eastAsia="en-US"/>
        </w:rPr>
        <w:tab/>
        <w:t xml:space="preserve">: </w:t>
      </w:r>
      <w:proofErr w:type="spellStart"/>
      <w:r w:rsidRPr="00CE15BE">
        <w:rPr>
          <w:lang w:val="es-GT" w:eastAsia="en-US"/>
        </w:rPr>
        <w:t>Rp</w:t>
      </w:r>
      <w:proofErr w:type="spellEnd"/>
      <w:r w:rsidRPr="00CE15BE">
        <w:rPr>
          <w:lang w:val="es-GT" w:eastAsia="en-US"/>
        </w:rPr>
        <w:t xml:space="preserve"> ......................</w:t>
      </w:r>
      <w:r w:rsidRPr="00CE15BE">
        <w:rPr>
          <w:lang w:val="id-ID" w:eastAsia="en-US"/>
        </w:rPr>
        <w:t>................</w:t>
      </w:r>
    </w:p>
    <w:p w:rsidR="009E2C54" w:rsidRPr="00CE15BE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Dana </w:t>
      </w:r>
      <w:proofErr w:type="spellStart"/>
      <w:r>
        <w:rPr>
          <w:lang w:val="es-GT" w:eastAsia="en-US"/>
        </w:rPr>
        <w:t>dari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instansi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lain</w:t>
      </w:r>
      <w:proofErr w:type="spellEnd"/>
      <w:r w:rsidRPr="00CE15BE">
        <w:rPr>
          <w:lang w:val="es-GT" w:eastAsia="en-US"/>
        </w:rPr>
        <w:t xml:space="preserve"> </w:t>
      </w:r>
      <w:r w:rsidR="00206873" w:rsidRPr="00CE15BE">
        <w:rPr>
          <w:lang w:val="es-GT" w:eastAsia="en-US"/>
        </w:rPr>
        <w:tab/>
        <w:t xml:space="preserve">: </w:t>
      </w:r>
      <w:proofErr w:type="spellStart"/>
      <w:r w:rsidR="00206873" w:rsidRPr="00CE15BE">
        <w:rPr>
          <w:lang w:val="es-GT" w:eastAsia="en-US"/>
        </w:rPr>
        <w:t>Rp</w:t>
      </w:r>
      <w:proofErr w:type="spellEnd"/>
      <w:r w:rsidR="00206873" w:rsidRPr="00CE15BE">
        <w:rPr>
          <w:lang w:val="es-GT" w:eastAsia="en-US"/>
        </w:rPr>
        <w:t xml:space="preserve"> ......................</w:t>
      </w:r>
      <w:r w:rsidR="008F6601" w:rsidRPr="00CE15BE">
        <w:rPr>
          <w:lang w:val="id-ID" w:eastAsia="en-US"/>
        </w:rPr>
        <w:t>................</w:t>
      </w:r>
      <w:r w:rsidR="00206873" w:rsidRPr="00CE15BE">
        <w:rPr>
          <w:lang w:val="es-GT" w:eastAsia="en-US"/>
        </w:rPr>
        <w:t xml:space="preserve"> </w:t>
      </w:r>
      <w:r>
        <w:rPr>
          <w:lang w:val="es-GT" w:eastAsia="en-US"/>
        </w:rPr>
        <w:t xml:space="preserve">/ </w:t>
      </w:r>
      <w:r>
        <w:rPr>
          <w:i/>
          <w:lang w:val="es-GT" w:eastAsia="en-US"/>
        </w:rPr>
        <w:t xml:space="preserve">in </w:t>
      </w:r>
      <w:proofErr w:type="spellStart"/>
      <w:r>
        <w:rPr>
          <w:i/>
          <w:lang w:val="es-GT" w:eastAsia="en-US"/>
        </w:rPr>
        <w:t>kind</w:t>
      </w:r>
      <w:proofErr w:type="spellEnd"/>
      <w:r>
        <w:rPr>
          <w:i/>
          <w:lang w:val="es-GT" w:eastAsia="en-US"/>
        </w:rPr>
        <w:t xml:space="preserve"> </w:t>
      </w:r>
      <w:proofErr w:type="spellStart"/>
      <w:proofErr w:type="gramStart"/>
      <w:r>
        <w:rPr>
          <w:lang w:val="es-GT" w:eastAsia="en-US"/>
        </w:rPr>
        <w:t>tuliskan</w:t>
      </w:r>
      <w:proofErr w:type="spellEnd"/>
      <w:r>
        <w:rPr>
          <w:lang w:val="es-GT" w:eastAsia="en-US"/>
        </w:rPr>
        <w:t xml:space="preserve"> :</w:t>
      </w:r>
      <w:proofErr w:type="gramEnd"/>
      <w:r>
        <w:rPr>
          <w:lang w:val="es-GT" w:eastAsia="en-US"/>
        </w:rPr>
        <w:t xml:space="preserve"> ……………………………</w:t>
      </w:r>
    </w:p>
    <w:p w:rsidR="00F0155C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Diusulkan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ke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>LP</w:t>
      </w:r>
      <w:r w:rsidRPr="00CE15BE">
        <w:rPr>
          <w:lang w:val="es-GT" w:eastAsia="en-US"/>
        </w:rPr>
        <w:t>PM</w:t>
      </w:r>
      <w:r>
        <w:rPr>
          <w:lang w:val="es-GT" w:eastAsia="en-US"/>
        </w:rPr>
        <w:tab/>
        <w:t xml:space="preserve">: </w:t>
      </w:r>
      <w:proofErr w:type="spellStart"/>
      <w:r w:rsidRPr="00CE15BE">
        <w:rPr>
          <w:lang w:val="es-GT" w:eastAsia="en-US"/>
        </w:rPr>
        <w:t>Rp</w:t>
      </w:r>
      <w:proofErr w:type="spellEnd"/>
      <w:r w:rsidRPr="00CE15BE">
        <w:rPr>
          <w:lang w:val="es-GT" w:eastAsia="en-US"/>
        </w:rPr>
        <w:t xml:space="preserve"> ......................</w:t>
      </w:r>
      <w:r w:rsidRPr="00CE15BE">
        <w:rPr>
          <w:lang w:val="id-ID" w:eastAsia="en-US"/>
        </w:rPr>
        <w:t>................</w:t>
      </w:r>
    </w:p>
    <w:p w:rsidR="009E2C54" w:rsidRDefault="00272A48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>
        <w:rPr>
          <w:lang w:val="es-GT" w:eastAsia="en-US"/>
        </w:rPr>
        <w:t>Direkomendasikan</w:t>
      </w:r>
      <w:proofErr w:type="spellEnd"/>
      <w:r w:rsidR="00E41C97" w:rsidRPr="00CE15BE">
        <w:rPr>
          <w:lang w:val="id-ID" w:eastAsia="en-US"/>
        </w:rPr>
        <w:tab/>
      </w:r>
      <w:r w:rsidR="00206873" w:rsidRPr="00CE15BE">
        <w:rPr>
          <w:lang w:val="es-GT" w:eastAsia="en-US"/>
        </w:rPr>
        <w:t xml:space="preserve">: </w:t>
      </w:r>
      <w:proofErr w:type="spellStart"/>
      <w:r w:rsidR="00206873" w:rsidRPr="00CE15BE">
        <w:rPr>
          <w:lang w:val="es-GT" w:eastAsia="en-US"/>
        </w:rPr>
        <w:t>Rp</w:t>
      </w:r>
      <w:proofErr w:type="spellEnd"/>
      <w:r w:rsidR="00206873" w:rsidRPr="00CE15BE">
        <w:rPr>
          <w:lang w:val="es-GT" w:eastAsia="en-US"/>
        </w:rPr>
        <w:t xml:space="preserve"> .....................</w:t>
      </w:r>
      <w:r w:rsidR="008F6601" w:rsidRPr="00CE15BE">
        <w:rPr>
          <w:lang w:val="id-ID" w:eastAsia="en-US"/>
        </w:rPr>
        <w:t>................</w:t>
      </w:r>
      <w:r w:rsidR="00206873" w:rsidRPr="00CE15BE">
        <w:rPr>
          <w:lang w:val="es-GT" w:eastAsia="en-US"/>
        </w:rPr>
        <w:t xml:space="preserve">. </w:t>
      </w:r>
    </w:p>
    <w:p w:rsidR="001906C8" w:rsidRDefault="001906C8" w:rsidP="001906C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  <w:gridCol w:w="2290"/>
        <w:gridCol w:w="3323"/>
        <w:gridCol w:w="1078"/>
        <w:gridCol w:w="1164"/>
      </w:tblGrid>
      <w:tr w:rsidR="00E67E9A" w:rsidTr="009861F4">
        <w:trPr>
          <w:trHeight w:val="543"/>
          <w:jc w:val="center"/>
        </w:trPr>
        <w:tc>
          <w:tcPr>
            <w:tcW w:w="600" w:type="dxa"/>
            <w:vAlign w:val="center"/>
          </w:tcPr>
          <w:p w:rsidR="00E67E9A" w:rsidRPr="00957C33" w:rsidRDefault="00E67E9A" w:rsidP="009861F4">
            <w:pPr>
              <w:ind w:left="78"/>
              <w:jc w:val="center"/>
              <w:rPr>
                <w:lang w:val="id-ID"/>
              </w:rPr>
            </w:pPr>
            <w:r w:rsidRPr="00D60DF9">
              <w:rPr>
                <w:b/>
              </w:rPr>
              <w:t>No</w:t>
            </w:r>
          </w:p>
        </w:tc>
        <w:tc>
          <w:tcPr>
            <w:tcW w:w="2290" w:type="dxa"/>
            <w:vAlign w:val="center"/>
          </w:tcPr>
          <w:p w:rsidR="00E67E9A" w:rsidRPr="00D60DF9" w:rsidRDefault="00E67E9A" w:rsidP="009861F4">
            <w:pPr>
              <w:ind w:left="9"/>
              <w:jc w:val="center"/>
              <w:rPr>
                <w:lang w:val="id-ID"/>
              </w:rPr>
            </w:pPr>
            <w:proofErr w:type="spellStart"/>
            <w:r>
              <w:rPr>
                <w:b/>
              </w:rPr>
              <w:t>Kriteria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Penilaian</w:t>
            </w:r>
            <w:proofErr w:type="spellEnd"/>
          </w:p>
        </w:tc>
        <w:tc>
          <w:tcPr>
            <w:tcW w:w="3323" w:type="dxa"/>
            <w:vAlign w:val="center"/>
          </w:tcPr>
          <w:p w:rsidR="00E67E9A" w:rsidRPr="005B14EB" w:rsidRDefault="00E67E9A" w:rsidP="009861F4">
            <w:pPr>
              <w:ind w:left="6"/>
              <w:jc w:val="center"/>
              <w:rPr>
                <w:lang w:val="id-ID"/>
              </w:rPr>
            </w:pPr>
            <w:r>
              <w:rPr>
                <w:b/>
                <w:lang w:val="id-ID"/>
              </w:rPr>
              <w:t>Indikator Penilaian</w:t>
            </w:r>
          </w:p>
        </w:tc>
        <w:tc>
          <w:tcPr>
            <w:tcW w:w="1078" w:type="dxa"/>
            <w:vAlign w:val="center"/>
          </w:tcPr>
          <w:p w:rsidR="00E67E9A" w:rsidRDefault="00E67E9A" w:rsidP="009861F4">
            <w:pPr>
              <w:ind w:left="1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Indikator</w:t>
            </w:r>
          </w:p>
          <w:p w:rsidR="00E67E9A" w:rsidRPr="00D60DF9" w:rsidRDefault="00E67E9A" w:rsidP="009861F4">
            <w:pPr>
              <w:ind w:left="12"/>
              <w:jc w:val="center"/>
            </w:pPr>
            <w:proofErr w:type="spellStart"/>
            <w:r w:rsidRPr="00D60DF9">
              <w:rPr>
                <w:b/>
              </w:rPr>
              <w:t>Skor</w:t>
            </w:r>
            <w:proofErr w:type="spellEnd"/>
          </w:p>
        </w:tc>
        <w:tc>
          <w:tcPr>
            <w:tcW w:w="1164" w:type="dxa"/>
            <w:vAlign w:val="center"/>
          </w:tcPr>
          <w:p w:rsidR="00E67E9A" w:rsidRPr="00D60DF9" w:rsidRDefault="00E67E9A" w:rsidP="009861F4">
            <w:pPr>
              <w:ind w:left="10"/>
              <w:jc w:val="center"/>
              <w:rPr>
                <w:lang w:val="id-ID"/>
              </w:rPr>
            </w:pPr>
            <w:proofErr w:type="spellStart"/>
            <w:r w:rsidRPr="00D60DF9">
              <w:rPr>
                <w:b/>
              </w:rPr>
              <w:t>Skor</w:t>
            </w:r>
            <w:proofErr w:type="spellEnd"/>
          </w:p>
        </w:tc>
      </w:tr>
      <w:tr w:rsidR="00E67E9A" w:rsidTr="009861F4">
        <w:trPr>
          <w:trHeight w:val="655"/>
          <w:jc w:val="center"/>
        </w:trPr>
        <w:tc>
          <w:tcPr>
            <w:tcW w:w="600" w:type="dxa"/>
            <w:vMerge w:val="restart"/>
            <w:vAlign w:val="center"/>
          </w:tcPr>
          <w:p w:rsidR="00E67E9A" w:rsidRPr="00D60DF9" w:rsidRDefault="00E67E9A" w:rsidP="009861F4">
            <w:pPr>
              <w:ind w:left="7"/>
              <w:jc w:val="center"/>
            </w:pPr>
            <w:r w:rsidRPr="00D60DF9">
              <w:t>1.</w:t>
            </w:r>
          </w:p>
        </w:tc>
        <w:tc>
          <w:tcPr>
            <w:tcW w:w="2290" w:type="dxa"/>
            <w:vMerge w:val="restart"/>
            <w:vAlign w:val="center"/>
          </w:tcPr>
          <w:p w:rsidR="00E67E9A" w:rsidRPr="00D60DF9" w:rsidRDefault="00E67E9A" w:rsidP="009861F4">
            <w:pPr>
              <w:spacing w:line="259" w:lineRule="auto"/>
            </w:pPr>
            <w:r w:rsidRPr="00B43E09">
              <w:rPr>
                <w:lang w:val="id-ID"/>
              </w:rPr>
              <w:t>Relevansi usulan penelitian terhadap bidang fokus, tema, dan topik Renstra Universitas</w:t>
            </w:r>
          </w:p>
        </w:tc>
        <w:tc>
          <w:tcPr>
            <w:tcW w:w="3323" w:type="dxa"/>
            <w:vAlign w:val="center"/>
          </w:tcPr>
          <w:p w:rsidR="00E67E9A" w:rsidRPr="008B01DC" w:rsidRDefault="00E67E9A" w:rsidP="009861F4">
            <w:proofErr w:type="spellStart"/>
            <w:r w:rsidRPr="00B43E09">
              <w:t>Tidak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relevan</w:t>
            </w:r>
            <w:proofErr w:type="spellEnd"/>
            <w:r w:rsidRPr="00B43E09">
              <w:t>/</w:t>
            </w:r>
            <w:proofErr w:type="spellStart"/>
            <w:r w:rsidRPr="00B43E09">
              <w:t>topik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lainnya</w:t>
            </w:r>
            <w:proofErr w:type="spellEnd"/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309"/>
          <w:jc w:val="center"/>
        </w:trPr>
        <w:tc>
          <w:tcPr>
            <w:tcW w:w="600" w:type="dxa"/>
            <w:vMerge/>
            <w:vAlign w:val="center"/>
          </w:tcPr>
          <w:p w:rsidR="00E67E9A" w:rsidRPr="00D60DF9" w:rsidRDefault="00E67E9A" w:rsidP="009861F4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E67E9A" w:rsidRPr="00D60DF9" w:rsidRDefault="00E67E9A" w:rsidP="009861F4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E67E9A" w:rsidRPr="008B01DC" w:rsidRDefault="00E67E9A" w:rsidP="009861F4">
            <w:proofErr w:type="spellStart"/>
            <w:r w:rsidRPr="00B43E09">
              <w:t>Relevan</w:t>
            </w:r>
            <w:proofErr w:type="spellEnd"/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64" w:type="dxa"/>
            <w:vMerge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309"/>
          <w:jc w:val="center"/>
        </w:trPr>
        <w:tc>
          <w:tcPr>
            <w:tcW w:w="600" w:type="dxa"/>
            <w:vMerge w:val="restart"/>
            <w:vAlign w:val="center"/>
          </w:tcPr>
          <w:p w:rsidR="00E67E9A" w:rsidRPr="00B43E09" w:rsidRDefault="00E67E9A" w:rsidP="009861F4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290" w:type="dxa"/>
            <w:vMerge w:val="restart"/>
            <w:vAlign w:val="center"/>
          </w:tcPr>
          <w:p w:rsidR="00E67E9A" w:rsidRPr="00D60DF9" w:rsidRDefault="00E67E9A" w:rsidP="009861F4">
            <w:pPr>
              <w:spacing w:line="259" w:lineRule="auto"/>
              <w:rPr>
                <w:lang w:val="id-ID"/>
              </w:rPr>
            </w:pPr>
            <w:r w:rsidRPr="00B43E09">
              <w:rPr>
                <w:lang w:val="id-ID"/>
              </w:rPr>
              <w:t>Kualitas dan relevansi tujuan, permasalahan</w:t>
            </w:r>
            <w:r>
              <w:rPr>
                <w:lang w:val="id-ID"/>
              </w:rPr>
              <w:t xml:space="preserve">, state of the art, metode, </w:t>
            </w:r>
            <w:r w:rsidRPr="00B43E09">
              <w:rPr>
                <w:lang w:val="id-ID"/>
              </w:rPr>
              <w:t>kebaruan penelitian</w:t>
            </w:r>
            <w:r>
              <w:rPr>
                <w:lang w:val="id-ID"/>
              </w:rPr>
              <w:t>, dan inovasi produk penelitian</w:t>
            </w:r>
          </w:p>
        </w:tc>
        <w:tc>
          <w:tcPr>
            <w:tcW w:w="3323" w:type="dxa"/>
            <w:vAlign w:val="center"/>
          </w:tcPr>
          <w:p w:rsidR="00E67E9A" w:rsidRPr="008B01DC" w:rsidRDefault="00E67E9A" w:rsidP="009861F4">
            <w:proofErr w:type="spellStart"/>
            <w:r w:rsidRPr="00B43E09">
              <w:t>Tidak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ada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kebaruan</w:t>
            </w:r>
            <w:proofErr w:type="spellEnd"/>
            <w:r w:rsidRPr="008B01DC">
              <w:t xml:space="preserve"> </w:t>
            </w:r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309"/>
          <w:jc w:val="center"/>
        </w:trPr>
        <w:tc>
          <w:tcPr>
            <w:tcW w:w="600" w:type="dxa"/>
            <w:vMerge/>
            <w:vAlign w:val="center"/>
          </w:tcPr>
          <w:p w:rsidR="00E67E9A" w:rsidRPr="00D60DF9" w:rsidRDefault="00E67E9A" w:rsidP="009861F4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E67E9A" w:rsidRPr="00D60DF9" w:rsidRDefault="00E67E9A" w:rsidP="009861F4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E67E9A" w:rsidRPr="008B01DC" w:rsidRDefault="00E67E9A" w:rsidP="009861F4">
            <w:proofErr w:type="spellStart"/>
            <w:r w:rsidRPr="00B43E09">
              <w:t>Kebaruan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kurang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signifikan</w:t>
            </w:r>
            <w:proofErr w:type="spellEnd"/>
            <w:r w:rsidRPr="008B01DC">
              <w:t xml:space="preserve"> </w:t>
            </w:r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64" w:type="dxa"/>
            <w:vMerge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309"/>
          <w:jc w:val="center"/>
        </w:trPr>
        <w:tc>
          <w:tcPr>
            <w:tcW w:w="600" w:type="dxa"/>
            <w:vMerge/>
            <w:vAlign w:val="center"/>
          </w:tcPr>
          <w:p w:rsidR="00E67E9A" w:rsidRPr="00D60DF9" w:rsidRDefault="00E67E9A" w:rsidP="009861F4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E67E9A" w:rsidRPr="00D60DF9" w:rsidRDefault="00E67E9A" w:rsidP="009861F4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E67E9A" w:rsidRDefault="00E67E9A" w:rsidP="009861F4">
            <w:proofErr w:type="spellStart"/>
            <w:r w:rsidRPr="00B43E09">
              <w:t>Kebaruan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cukup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signifikan</w:t>
            </w:r>
            <w:proofErr w:type="spellEnd"/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64" w:type="dxa"/>
            <w:vMerge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309"/>
          <w:jc w:val="center"/>
        </w:trPr>
        <w:tc>
          <w:tcPr>
            <w:tcW w:w="600" w:type="dxa"/>
            <w:vMerge/>
            <w:vAlign w:val="center"/>
          </w:tcPr>
          <w:p w:rsidR="00E67E9A" w:rsidRPr="00D60DF9" w:rsidRDefault="00E67E9A" w:rsidP="009861F4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E67E9A" w:rsidRPr="00D60DF9" w:rsidRDefault="00E67E9A" w:rsidP="009861F4">
            <w:pPr>
              <w:spacing w:line="259" w:lineRule="auto"/>
            </w:pPr>
          </w:p>
        </w:tc>
        <w:tc>
          <w:tcPr>
            <w:tcW w:w="3323" w:type="dxa"/>
            <w:vAlign w:val="center"/>
          </w:tcPr>
          <w:p w:rsidR="00E67E9A" w:rsidRPr="008B01DC" w:rsidRDefault="00E67E9A" w:rsidP="009861F4">
            <w:proofErr w:type="spellStart"/>
            <w:r w:rsidRPr="00B43E09">
              <w:t>Kebaruan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sangat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signifikan</w:t>
            </w:r>
            <w:proofErr w:type="spellEnd"/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1164" w:type="dxa"/>
            <w:vMerge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309"/>
          <w:jc w:val="center"/>
        </w:trPr>
        <w:tc>
          <w:tcPr>
            <w:tcW w:w="600" w:type="dxa"/>
            <w:vMerge w:val="restart"/>
            <w:vAlign w:val="center"/>
          </w:tcPr>
          <w:p w:rsidR="00E67E9A" w:rsidRPr="00847720" w:rsidRDefault="00E67E9A" w:rsidP="009861F4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90" w:type="dxa"/>
            <w:vMerge w:val="restart"/>
            <w:vAlign w:val="center"/>
          </w:tcPr>
          <w:p w:rsidR="00E67E9A" w:rsidRPr="00D60DF9" w:rsidRDefault="00E67E9A" w:rsidP="009861F4">
            <w:pPr>
              <w:spacing w:line="259" w:lineRule="auto"/>
              <w:rPr>
                <w:lang w:val="id-ID"/>
              </w:rPr>
            </w:pPr>
            <w:r w:rsidRPr="00847720">
              <w:rPr>
                <w:lang w:val="id-ID"/>
              </w:rPr>
              <w:t>Keterkaitan usulan penelitian terhadap hasil penelitian yang didapat sebelumnya dan rencana ke depan (roadmap penelitian)</w:t>
            </w:r>
          </w:p>
        </w:tc>
        <w:tc>
          <w:tcPr>
            <w:tcW w:w="3323" w:type="dxa"/>
            <w:vAlign w:val="center"/>
          </w:tcPr>
          <w:p w:rsidR="00E67E9A" w:rsidRPr="00D863C8" w:rsidRDefault="00E67E9A" w:rsidP="009861F4">
            <w:proofErr w:type="spellStart"/>
            <w:r w:rsidRPr="00D863C8">
              <w:t>Tidak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ada</w:t>
            </w:r>
            <w:proofErr w:type="spellEnd"/>
            <w:r w:rsidRPr="00D863C8">
              <w:t xml:space="preserve"> roadmap </w:t>
            </w:r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309"/>
          <w:jc w:val="center"/>
        </w:trPr>
        <w:tc>
          <w:tcPr>
            <w:tcW w:w="600" w:type="dxa"/>
            <w:vMerge/>
            <w:vAlign w:val="center"/>
          </w:tcPr>
          <w:p w:rsidR="00E67E9A" w:rsidRPr="00D60DF9" w:rsidRDefault="00E67E9A" w:rsidP="009861F4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E67E9A" w:rsidRPr="00D60DF9" w:rsidRDefault="00E67E9A" w:rsidP="009861F4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E67E9A" w:rsidRPr="00D863C8" w:rsidRDefault="00E67E9A" w:rsidP="009861F4">
            <w:r w:rsidRPr="00D863C8">
              <w:t xml:space="preserve">Ada roadmap </w:t>
            </w:r>
            <w:proofErr w:type="spellStart"/>
            <w:r w:rsidRPr="00D863C8">
              <w:t>namun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tidak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jelas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atau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tidak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ada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keterkaitan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antar</w:t>
            </w:r>
            <w:proofErr w:type="spellEnd"/>
            <w:r w:rsidRPr="00D863C8">
              <w:t xml:space="preserve"> milestone </w:t>
            </w:r>
            <w:proofErr w:type="spellStart"/>
            <w:r w:rsidRPr="00D863C8">
              <w:t>dengan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usulan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penelitian</w:t>
            </w:r>
            <w:proofErr w:type="spellEnd"/>
            <w:r w:rsidRPr="00D863C8">
              <w:t xml:space="preserve"> </w:t>
            </w:r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164" w:type="dxa"/>
            <w:vMerge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309"/>
          <w:jc w:val="center"/>
        </w:trPr>
        <w:tc>
          <w:tcPr>
            <w:tcW w:w="600" w:type="dxa"/>
            <w:vMerge/>
            <w:vAlign w:val="center"/>
          </w:tcPr>
          <w:p w:rsidR="00E67E9A" w:rsidRPr="00D60DF9" w:rsidRDefault="00E67E9A" w:rsidP="009861F4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E67E9A" w:rsidRPr="00D60DF9" w:rsidRDefault="00E67E9A" w:rsidP="009861F4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E67E9A" w:rsidRDefault="00E67E9A" w:rsidP="009861F4">
            <w:r w:rsidRPr="00D863C8">
              <w:t xml:space="preserve">Roadmap </w:t>
            </w:r>
            <w:proofErr w:type="spellStart"/>
            <w:r w:rsidRPr="00D863C8">
              <w:t>jelas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dan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ada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keterkaitan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antar</w:t>
            </w:r>
            <w:proofErr w:type="spellEnd"/>
            <w:r w:rsidRPr="00D863C8">
              <w:t xml:space="preserve"> milestone </w:t>
            </w:r>
            <w:proofErr w:type="spellStart"/>
            <w:r w:rsidRPr="00D863C8">
              <w:t>dengan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usulan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penelitian</w:t>
            </w:r>
            <w:proofErr w:type="spellEnd"/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64" w:type="dxa"/>
            <w:vMerge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309"/>
          <w:jc w:val="center"/>
        </w:trPr>
        <w:tc>
          <w:tcPr>
            <w:tcW w:w="600" w:type="dxa"/>
            <w:vMerge w:val="restart"/>
            <w:vAlign w:val="center"/>
          </w:tcPr>
          <w:p w:rsidR="00E67E9A" w:rsidRPr="00847720" w:rsidRDefault="00E67E9A" w:rsidP="009861F4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290" w:type="dxa"/>
            <w:vMerge w:val="restart"/>
            <w:vAlign w:val="center"/>
          </w:tcPr>
          <w:p w:rsidR="00E67E9A" w:rsidRPr="00D60DF9" w:rsidRDefault="00E67E9A" w:rsidP="009861F4">
            <w:pPr>
              <w:spacing w:line="259" w:lineRule="auto"/>
              <w:rPr>
                <w:lang w:val="id-ID"/>
              </w:rPr>
            </w:pPr>
            <w:r w:rsidRPr="00847720">
              <w:rPr>
                <w:lang w:val="id-ID"/>
              </w:rPr>
              <w:t>Kesesuaian</w:t>
            </w:r>
            <w:r>
              <w:rPr>
                <w:lang w:val="id-ID"/>
              </w:rPr>
              <w:t xml:space="preserve"> kompetensi tim peneliti dan pembagian tugas yang mencerminkan</w:t>
            </w:r>
            <w:r w:rsidRPr="00847720">
              <w:rPr>
                <w:lang w:val="id-ID"/>
              </w:rPr>
              <w:t xml:space="preserve"> </w:t>
            </w:r>
            <w:r>
              <w:rPr>
                <w:lang w:val="id-ID"/>
              </w:rPr>
              <w:t>kerja sama antara mitra penelitian</w:t>
            </w:r>
          </w:p>
        </w:tc>
        <w:tc>
          <w:tcPr>
            <w:tcW w:w="3323" w:type="dxa"/>
            <w:vAlign w:val="center"/>
          </w:tcPr>
          <w:p w:rsidR="00E67E9A" w:rsidRDefault="00E67E9A" w:rsidP="009861F4">
            <w:proofErr w:type="spellStart"/>
            <w:r w:rsidRPr="00847720">
              <w:t>Kompetensi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tidak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sesuai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dan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pembagian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tugas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tidak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561"/>
          <w:jc w:val="center"/>
        </w:trPr>
        <w:tc>
          <w:tcPr>
            <w:tcW w:w="600" w:type="dxa"/>
            <w:vMerge/>
            <w:vAlign w:val="center"/>
          </w:tcPr>
          <w:p w:rsidR="00E67E9A" w:rsidRPr="00D60DF9" w:rsidRDefault="00E67E9A" w:rsidP="009861F4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E67E9A" w:rsidRPr="00D60DF9" w:rsidRDefault="00E67E9A" w:rsidP="009861F4">
            <w:pPr>
              <w:spacing w:line="259" w:lineRule="auto"/>
            </w:pPr>
          </w:p>
        </w:tc>
        <w:tc>
          <w:tcPr>
            <w:tcW w:w="3323" w:type="dxa"/>
            <w:vAlign w:val="center"/>
          </w:tcPr>
          <w:p w:rsidR="00E67E9A" w:rsidRPr="00582F92" w:rsidRDefault="00E67E9A" w:rsidP="009861F4">
            <w:proofErr w:type="spellStart"/>
            <w:r w:rsidRPr="00847720">
              <w:t>Kompetensi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cukup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sesuai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dan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pembagian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tugas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cukup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164" w:type="dxa"/>
            <w:vMerge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561"/>
          <w:jc w:val="center"/>
        </w:trPr>
        <w:tc>
          <w:tcPr>
            <w:tcW w:w="600" w:type="dxa"/>
            <w:vMerge/>
            <w:vAlign w:val="center"/>
          </w:tcPr>
          <w:p w:rsidR="00E67E9A" w:rsidRPr="00D60DF9" w:rsidRDefault="00E67E9A" w:rsidP="009861F4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E67E9A" w:rsidRPr="00D60DF9" w:rsidRDefault="00E67E9A" w:rsidP="009861F4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E67E9A" w:rsidRPr="00582F92" w:rsidRDefault="00E67E9A" w:rsidP="009861F4">
            <w:proofErr w:type="spellStart"/>
            <w:r w:rsidRPr="00847720">
              <w:t>Kompetensi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sangat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sesuai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dan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pembagian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tugas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sangat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78" w:type="dxa"/>
            <w:vAlign w:val="center"/>
          </w:tcPr>
          <w:p w:rsidR="00E67E9A" w:rsidRPr="0020494F" w:rsidRDefault="00E67E9A" w:rsidP="009861F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64" w:type="dxa"/>
            <w:vMerge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561"/>
          <w:jc w:val="center"/>
        </w:trPr>
        <w:tc>
          <w:tcPr>
            <w:tcW w:w="600" w:type="dxa"/>
            <w:vMerge w:val="restart"/>
            <w:vAlign w:val="center"/>
          </w:tcPr>
          <w:p w:rsidR="00E67E9A" w:rsidRPr="000C3BD6" w:rsidRDefault="00E67E9A" w:rsidP="009861F4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7855" w:type="dxa"/>
            <w:gridSpan w:val="4"/>
            <w:vAlign w:val="center"/>
          </w:tcPr>
          <w:p w:rsidR="00E67E9A" w:rsidRPr="000C3BD6" w:rsidRDefault="00E67E9A" w:rsidP="009861F4">
            <w:pPr>
              <w:ind w:left="54"/>
              <w:rPr>
                <w:b/>
              </w:rPr>
            </w:pPr>
            <w:proofErr w:type="spellStart"/>
            <w:r w:rsidRPr="000C3BD6">
              <w:rPr>
                <w:b/>
              </w:rPr>
              <w:t>Kualitas</w:t>
            </w:r>
            <w:proofErr w:type="spellEnd"/>
            <w:r w:rsidRPr="000C3BD6">
              <w:rPr>
                <w:b/>
              </w:rPr>
              <w:t xml:space="preserve"> </w:t>
            </w:r>
            <w:proofErr w:type="spellStart"/>
            <w:r w:rsidRPr="000C3BD6">
              <w:rPr>
                <w:b/>
              </w:rPr>
              <w:t>luaran</w:t>
            </w:r>
            <w:proofErr w:type="spellEnd"/>
            <w:r w:rsidRPr="000C3BD6">
              <w:rPr>
                <w:b/>
              </w:rPr>
              <w:t xml:space="preserve"> </w:t>
            </w:r>
            <w:proofErr w:type="spellStart"/>
            <w:r w:rsidRPr="000C3BD6">
              <w:rPr>
                <w:b/>
              </w:rPr>
              <w:t>wajib</w:t>
            </w:r>
            <w:proofErr w:type="spellEnd"/>
            <w:r w:rsidRPr="000C3BD6">
              <w:rPr>
                <w:b/>
              </w:rPr>
              <w:t xml:space="preserve"> </w:t>
            </w:r>
            <w:proofErr w:type="spellStart"/>
            <w:r w:rsidRPr="000C3BD6">
              <w:rPr>
                <w:b/>
              </w:rPr>
              <w:t>penelitian</w:t>
            </w:r>
            <w:proofErr w:type="spellEnd"/>
            <w:r w:rsidRPr="000C3BD6">
              <w:rPr>
                <w:b/>
              </w:rPr>
              <w:t xml:space="preserve"> yang </w:t>
            </w:r>
            <w:proofErr w:type="spellStart"/>
            <w:r w:rsidRPr="000C3BD6">
              <w:rPr>
                <w:b/>
              </w:rPr>
              <w:t>dijanjikan</w:t>
            </w:r>
            <w:proofErr w:type="spellEnd"/>
          </w:p>
        </w:tc>
      </w:tr>
      <w:tr w:rsidR="00E67E9A" w:rsidTr="009861F4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E67E9A" w:rsidRPr="00D60DF9" w:rsidRDefault="00E67E9A" w:rsidP="009861F4">
            <w:pPr>
              <w:ind w:left="7"/>
              <w:jc w:val="center"/>
            </w:pPr>
          </w:p>
        </w:tc>
        <w:tc>
          <w:tcPr>
            <w:tcW w:w="2290" w:type="dxa"/>
            <w:vMerge w:val="restart"/>
            <w:vAlign w:val="center"/>
          </w:tcPr>
          <w:p w:rsidR="00E67E9A" w:rsidRPr="00D60DF9" w:rsidRDefault="00E67E9A" w:rsidP="009861F4">
            <w:pPr>
              <w:suppressAutoHyphens w:val="0"/>
              <w:rPr>
                <w:lang w:val="id-ID"/>
              </w:rPr>
            </w:pPr>
            <w:r w:rsidRPr="006C5E01">
              <w:rPr>
                <w:lang w:val="id-ID"/>
              </w:rPr>
              <w:t>Paten/Paten Sederhana</w:t>
            </w:r>
          </w:p>
        </w:tc>
        <w:tc>
          <w:tcPr>
            <w:tcW w:w="3323" w:type="dxa"/>
          </w:tcPr>
          <w:p w:rsidR="00E67E9A" w:rsidRPr="00B43E00" w:rsidRDefault="00E67E9A" w:rsidP="009861F4">
            <w:proofErr w:type="spellStart"/>
            <w:r w:rsidRPr="00B43E00">
              <w:t>Satu</w:t>
            </w:r>
            <w:proofErr w:type="spellEnd"/>
            <w:r w:rsidRPr="00B43E00">
              <w:t xml:space="preserve"> paten/paten </w:t>
            </w:r>
            <w:proofErr w:type="spellStart"/>
            <w:r w:rsidRPr="00B43E00">
              <w:t>sederhana</w:t>
            </w:r>
            <w:proofErr w:type="spellEnd"/>
            <w:r w:rsidRPr="00B43E00">
              <w:t xml:space="preserve"> </w:t>
            </w:r>
            <w:proofErr w:type="spellStart"/>
            <w:r w:rsidRPr="00B43E00">
              <w:t>berstatus</w:t>
            </w:r>
            <w:proofErr w:type="spellEnd"/>
            <w:r w:rsidRPr="00B43E00">
              <w:t xml:space="preserve"> “</w:t>
            </w:r>
            <w:proofErr w:type="spellStart"/>
            <w:r w:rsidRPr="00B43E00">
              <w:t>terdaftar</w:t>
            </w:r>
            <w:proofErr w:type="spellEnd"/>
            <w:r w:rsidRPr="00B43E00">
              <w:t>”</w:t>
            </w:r>
          </w:p>
        </w:tc>
        <w:tc>
          <w:tcPr>
            <w:tcW w:w="1078" w:type="dxa"/>
            <w:vAlign w:val="center"/>
          </w:tcPr>
          <w:p w:rsidR="00E67E9A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64" w:type="dxa"/>
            <w:vMerge w:val="restart"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E67E9A" w:rsidRPr="00D60DF9" w:rsidRDefault="00E67E9A" w:rsidP="009861F4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E67E9A" w:rsidRPr="00D60DF9" w:rsidRDefault="00E67E9A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</w:tcPr>
          <w:p w:rsidR="00E67E9A" w:rsidRDefault="00E67E9A" w:rsidP="009861F4">
            <w:proofErr w:type="spellStart"/>
            <w:r w:rsidRPr="00B43E00">
              <w:t>Satu</w:t>
            </w:r>
            <w:proofErr w:type="spellEnd"/>
            <w:r w:rsidRPr="00B43E00">
              <w:t xml:space="preserve"> paten/paten </w:t>
            </w:r>
            <w:proofErr w:type="spellStart"/>
            <w:r w:rsidRPr="00B43E00">
              <w:t>sedehana</w:t>
            </w:r>
            <w:proofErr w:type="spellEnd"/>
            <w:r w:rsidRPr="00B43E00">
              <w:t xml:space="preserve"> </w:t>
            </w:r>
            <w:proofErr w:type="spellStart"/>
            <w:r w:rsidRPr="00B43E00">
              <w:t>berstatus</w:t>
            </w:r>
            <w:proofErr w:type="spellEnd"/>
            <w:r w:rsidRPr="00B43E00">
              <w:t xml:space="preserve"> “Granted” </w:t>
            </w:r>
          </w:p>
        </w:tc>
        <w:tc>
          <w:tcPr>
            <w:tcW w:w="1078" w:type="dxa"/>
            <w:vAlign w:val="center"/>
          </w:tcPr>
          <w:p w:rsidR="00E67E9A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64" w:type="dxa"/>
            <w:vMerge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243"/>
          <w:jc w:val="center"/>
        </w:trPr>
        <w:tc>
          <w:tcPr>
            <w:tcW w:w="600" w:type="dxa"/>
            <w:vMerge w:val="restart"/>
            <w:vAlign w:val="center"/>
          </w:tcPr>
          <w:p w:rsidR="00E67E9A" w:rsidRPr="0020494F" w:rsidRDefault="00E67E9A" w:rsidP="009861F4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6</w:t>
            </w:r>
          </w:p>
        </w:tc>
        <w:tc>
          <w:tcPr>
            <w:tcW w:w="2290" w:type="dxa"/>
            <w:vMerge w:val="restart"/>
            <w:vAlign w:val="center"/>
          </w:tcPr>
          <w:p w:rsidR="00E67E9A" w:rsidRPr="00D60DF9" w:rsidRDefault="00E67E9A" w:rsidP="009861F4">
            <w:pPr>
              <w:suppressAutoHyphens w:val="0"/>
              <w:rPr>
                <w:lang w:val="id-ID"/>
              </w:rPr>
            </w:pPr>
            <w:r w:rsidRPr="0020494F">
              <w:rPr>
                <w:lang w:val="id-ID"/>
              </w:rPr>
              <w:t xml:space="preserve">Kewajaran </w:t>
            </w:r>
            <w:r>
              <w:rPr>
                <w:lang w:val="id-ID"/>
              </w:rPr>
              <w:t xml:space="preserve">metode, </w:t>
            </w:r>
            <w:r w:rsidRPr="0020494F">
              <w:rPr>
                <w:lang w:val="id-ID"/>
              </w:rPr>
              <w:t>tahapan target</w:t>
            </w:r>
            <w:r>
              <w:rPr>
                <w:lang w:val="id-ID"/>
              </w:rPr>
              <w:t>,</w:t>
            </w:r>
            <w:r w:rsidRPr="0020494F">
              <w:rPr>
                <w:lang w:val="id-ID"/>
              </w:rPr>
              <w:t xml:space="preserve"> capaian luaran wajib</w:t>
            </w:r>
            <w:r>
              <w:rPr>
                <w:lang w:val="id-ID"/>
              </w:rPr>
              <w:t>, kesesuaian jadwal</w:t>
            </w:r>
            <w:r w:rsidRPr="0020494F">
              <w:rPr>
                <w:lang w:val="id-ID"/>
              </w:rPr>
              <w:t xml:space="preserve"> penelitian</w:t>
            </w:r>
            <w:r>
              <w:rPr>
                <w:lang w:val="id-ID"/>
              </w:rPr>
              <w:t>, dan RAB</w:t>
            </w:r>
          </w:p>
        </w:tc>
        <w:tc>
          <w:tcPr>
            <w:tcW w:w="3323" w:type="dxa"/>
            <w:vAlign w:val="center"/>
          </w:tcPr>
          <w:p w:rsidR="00E67E9A" w:rsidRDefault="00E67E9A" w:rsidP="009861F4">
            <w:proofErr w:type="spellStart"/>
            <w:r w:rsidRPr="00847720">
              <w:t>Metode</w:t>
            </w:r>
            <w:proofErr w:type="spellEnd"/>
            <w:r>
              <w:rPr>
                <w:lang w:val="id-ID"/>
              </w:rPr>
              <w:t>,</w:t>
            </w:r>
            <w:r w:rsidRPr="00847720">
              <w:t xml:space="preserve"> </w:t>
            </w:r>
            <w:proofErr w:type="spellStart"/>
            <w:r w:rsidRPr="00847720">
              <w:t>tahapan</w:t>
            </w:r>
            <w:proofErr w:type="spellEnd"/>
            <w:r w:rsidRPr="00847720">
              <w:t xml:space="preserve"> </w:t>
            </w:r>
            <w:r>
              <w:rPr>
                <w:lang w:val="id-ID"/>
              </w:rPr>
              <w:t xml:space="preserve">target, </w:t>
            </w:r>
            <w:proofErr w:type="spellStart"/>
            <w:r w:rsidRPr="00847720">
              <w:t>capaian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luaran</w:t>
            </w:r>
            <w:proofErr w:type="spellEnd"/>
            <w:r>
              <w:rPr>
                <w:lang w:val="id-ID"/>
              </w:rPr>
              <w:t>, kesesuaian jadwal, dan RAB</w:t>
            </w:r>
            <w:r w:rsidRPr="00847720">
              <w:t xml:space="preserve"> </w:t>
            </w:r>
            <w:proofErr w:type="spellStart"/>
            <w:r w:rsidRPr="00847720">
              <w:t>tidak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E67E9A" w:rsidRPr="00D60DF9" w:rsidRDefault="00E67E9A" w:rsidP="009861F4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E67E9A" w:rsidRPr="00D60DF9" w:rsidRDefault="00E67E9A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E67E9A" w:rsidRDefault="00E67E9A" w:rsidP="009861F4">
            <w:proofErr w:type="spellStart"/>
            <w:r w:rsidRPr="00847720">
              <w:t>Metode</w:t>
            </w:r>
            <w:proofErr w:type="spellEnd"/>
            <w:r>
              <w:rPr>
                <w:lang w:val="id-ID"/>
              </w:rPr>
              <w:t>,</w:t>
            </w:r>
            <w:r w:rsidRPr="00847720">
              <w:t xml:space="preserve"> </w:t>
            </w:r>
            <w:proofErr w:type="spellStart"/>
            <w:r w:rsidRPr="00847720">
              <w:t>tahapan</w:t>
            </w:r>
            <w:proofErr w:type="spellEnd"/>
            <w:r w:rsidRPr="00847720">
              <w:t xml:space="preserve"> </w:t>
            </w:r>
            <w:r>
              <w:rPr>
                <w:lang w:val="id-ID"/>
              </w:rPr>
              <w:t xml:space="preserve">target, </w:t>
            </w:r>
            <w:proofErr w:type="spellStart"/>
            <w:r w:rsidRPr="00847720">
              <w:t>capaian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luaran</w:t>
            </w:r>
            <w:proofErr w:type="spellEnd"/>
            <w:r>
              <w:rPr>
                <w:lang w:val="id-ID"/>
              </w:rPr>
              <w:t>, kesesuaian jadwal, dan RAB</w:t>
            </w:r>
            <w:r w:rsidRPr="00847720">
              <w:t xml:space="preserve"> </w:t>
            </w:r>
            <w:proofErr w:type="spellStart"/>
            <w:r w:rsidRPr="00847720">
              <w:t>kurang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164" w:type="dxa"/>
            <w:vMerge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E67E9A" w:rsidRPr="00D60DF9" w:rsidRDefault="00E67E9A" w:rsidP="009861F4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E67E9A" w:rsidRPr="00D60DF9" w:rsidRDefault="00E67E9A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E67E9A" w:rsidRPr="00847720" w:rsidRDefault="00E67E9A" w:rsidP="009861F4">
            <w:proofErr w:type="spellStart"/>
            <w:r w:rsidRPr="00847720">
              <w:t>Metode</w:t>
            </w:r>
            <w:proofErr w:type="spellEnd"/>
            <w:r>
              <w:rPr>
                <w:lang w:val="id-ID"/>
              </w:rPr>
              <w:t>,</w:t>
            </w:r>
            <w:r w:rsidRPr="00847720">
              <w:t xml:space="preserve"> </w:t>
            </w:r>
            <w:proofErr w:type="spellStart"/>
            <w:r w:rsidRPr="00847720">
              <w:t>tahapan</w:t>
            </w:r>
            <w:proofErr w:type="spellEnd"/>
            <w:r w:rsidRPr="00847720">
              <w:t xml:space="preserve"> </w:t>
            </w:r>
            <w:r>
              <w:rPr>
                <w:lang w:val="id-ID"/>
              </w:rPr>
              <w:t xml:space="preserve">target, </w:t>
            </w:r>
            <w:proofErr w:type="spellStart"/>
            <w:r w:rsidRPr="00847720">
              <w:t>capaian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luaran</w:t>
            </w:r>
            <w:proofErr w:type="spellEnd"/>
            <w:r>
              <w:rPr>
                <w:lang w:val="id-ID"/>
              </w:rPr>
              <w:t>, kesesuaian jadwal, dan RAB</w:t>
            </w:r>
            <w:r w:rsidRPr="00847720">
              <w:t xml:space="preserve"> </w:t>
            </w:r>
            <w:proofErr w:type="spellStart"/>
            <w:r w:rsidRPr="00847720">
              <w:t>sangat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64" w:type="dxa"/>
            <w:vMerge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243"/>
          <w:jc w:val="center"/>
        </w:trPr>
        <w:tc>
          <w:tcPr>
            <w:tcW w:w="600" w:type="dxa"/>
            <w:vMerge w:val="restart"/>
            <w:vAlign w:val="center"/>
          </w:tcPr>
          <w:p w:rsidR="00E67E9A" w:rsidRPr="0020494F" w:rsidRDefault="00E67E9A" w:rsidP="009861F4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290" w:type="dxa"/>
            <w:vMerge w:val="restart"/>
            <w:vAlign w:val="center"/>
          </w:tcPr>
          <w:p w:rsidR="00E67E9A" w:rsidRPr="00D60DF9" w:rsidRDefault="00E67E9A" w:rsidP="009861F4">
            <w:pPr>
              <w:suppressAutoHyphens w:val="0"/>
              <w:rPr>
                <w:lang w:val="id-ID"/>
              </w:rPr>
            </w:pPr>
            <w:r w:rsidRPr="0020494F">
              <w:rPr>
                <w:lang w:val="id-ID"/>
              </w:rPr>
              <w:t>Kewajaran target TKT</w:t>
            </w:r>
          </w:p>
        </w:tc>
        <w:tc>
          <w:tcPr>
            <w:tcW w:w="3323" w:type="dxa"/>
            <w:vAlign w:val="center"/>
          </w:tcPr>
          <w:p w:rsidR="00E67E9A" w:rsidRPr="00847720" w:rsidRDefault="00E67E9A" w:rsidP="009861F4">
            <w:r w:rsidRPr="00847720">
              <w:t xml:space="preserve">Target TKT </w:t>
            </w:r>
            <w:proofErr w:type="spellStart"/>
            <w:r w:rsidRPr="00847720">
              <w:t>tidak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sesuai</w:t>
            </w:r>
            <w:proofErr w:type="spellEnd"/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E67E9A" w:rsidRPr="00D60DF9" w:rsidRDefault="00E67E9A" w:rsidP="009861F4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E67E9A" w:rsidRPr="00D60DF9" w:rsidRDefault="00E67E9A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E67E9A" w:rsidRPr="00847720" w:rsidRDefault="00E67E9A" w:rsidP="009861F4">
            <w:r w:rsidRPr="00847720">
              <w:t xml:space="preserve">Target TKT </w:t>
            </w:r>
            <w:proofErr w:type="spellStart"/>
            <w:r w:rsidRPr="00847720">
              <w:t>sesuai</w:t>
            </w:r>
            <w:proofErr w:type="spellEnd"/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64" w:type="dxa"/>
            <w:vMerge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243"/>
          <w:jc w:val="center"/>
        </w:trPr>
        <w:tc>
          <w:tcPr>
            <w:tcW w:w="600" w:type="dxa"/>
            <w:vMerge w:val="restart"/>
            <w:vAlign w:val="center"/>
          </w:tcPr>
          <w:p w:rsidR="00E67E9A" w:rsidRPr="0020494F" w:rsidRDefault="00E67E9A" w:rsidP="009861F4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290" w:type="dxa"/>
            <w:vMerge w:val="restart"/>
            <w:vAlign w:val="center"/>
          </w:tcPr>
          <w:p w:rsidR="00E67E9A" w:rsidRPr="00D60DF9" w:rsidRDefault="00E67E9A" w:rsidP="009861F4">
            <w:pPr>
              <w:suppressAutoHyphens w:val="0"/>
              <w:rPr>
                <w:lang w:val="id-ID"/>
              </w:rPr>
            </w:pPr>
            <w:r w:rsidRPr="0020494F">
              <w:rPr>
                <w:lang w:val="id-ID"/>
              </w:rPr>
              <w:t>Kekinian dan sumber primer pengacuan pustaka</w:t>
            </w:r>
          </w:p>
        </w:tc>
        <w:tc>
          <w:tcPr>
            <w:tcW w:w="3323" w:type="dxa"/>
            <w:vAlign w:val="center"/>
          </w:tcPr>
          <w:p w:rsidR="00E67E9A" w:rsidRPr="00847720" w:rsidRDefault="00E67E9A" w:rsidP="009861F4">
            <w:proofErr w:type="spellStart"/>
            <w:r w:rsidRPr="000C3BD6">
              <w:t>Tidak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ada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pustaka</w:t>
            </w:r>
            <w:proofErr w:type="spellEnd"/>
            <w:r w:rsidRPr="000C3BD6">
              <w:t xml:space="preserve"> primer</w:t>
            </w:r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E67E9A" w:rsidRPr="00D60DF9" w:rsidRDefault="00E67E9A" w:rsidP="009861F4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E67E9A" w:rsidRPr="00D60DF9" w:rsidRDefault="00E67E9A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E67E9A" w:rsidRPr="00847720" w:rsidRDefault="00E67E9A" w:rsidP="009861F4">
            <w:proofErr w:type="spellStart"/>
            <w:r w:rsidRPr="000C3BD6">
              <w:t>Pustaka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tergolong</w:t>
            </w:r>
            <w:proofErr w:type="spellEnd"/>
            <w:r w:rsidRPr="000C3BD6">
              <w:t xml:space="preserve"> primer </w:t>
            </w:r>
            <w:proofErr w:type="spellStart"/>
            <w:r w:rsidRPr="000C3BD6">
              <w:t>dan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mutakhir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sejumlah</w:t>
            </w:r>
            <w:proofErr w:type="spellEnd"/>
            <w:r w:rsidRPr="000C3BD6">
              <w:t xml:space="preserve"> 1-50%</w:t>
            </w:r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64" w:type="dxa"/>
            <w:vMerge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E67E9A" w:rsidRPr="00D60DF9" w:rsidRDefault="00E67E9A" w:rsidP="009861F4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E67E9A" w:rsidRPr="00D60DF9" w:rsidRDefault="00E67E9A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E67E9A" w:rsidRPr="00847720" w:rsidRDefault="00E67E9A" w:rsidP="009861F4">
            <w:proofErr w:type="spellStart"/>
            <w:r w:rsidRPr="000C3BD6">
              <w:t>Pustaka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tergolong</w:t>
            </w:r>
            <w:proofErr w:type="spellEnd"/>
            <w:r w:rsidRPr="000C3BD6">
              <w:t xml:space="preserve"> primer </w:t>
            </w:r>
            <w:proofErr w:type="spellStart"/>
            <w:r w:rsidRPr="000C3BD6">
              <w:t>dan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mutakhir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sejumlah</w:t>
            </w:r>
            <w:proofErr w:type="spellEnd"/>
            <w:r w:rsidRPr="000C3BD6">
              <w:t xml:space="preserve"> 51-80%</w:t>
            </w:r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64" w:type="dxa"/>
            <w:vMerge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E67E9A" w:rsidRPr="00D60DF9" w:rsidRDefault="00E67E9A" w:rsidP="009861F4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E67E9A" w:rsidRPr="00D60DF9" w:rsidRDefault="00E67E9A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E67E9A" w:rsidRPr="00847720" w:rsidRDefault="00E67E9A" w:rsidP="009861F4">
            <w:proofErr w:type="spellStart"/>
            <w:r w:rsidRPr="000C3BD6">
              <w:t>Pustaka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tergolong</w:t>
            </w:r>
            <w:proofErr w:type="spellEnd"/>
            <w:r w:rsidRPr="000C3BD6">
              <w:t xml:space="preserve"> primer </w:t>
            </w:r>
            <w:proofErr w:type="spellStart"/>
            <w:r w:rsidRPr="000C3BD6">
              <w:t>dan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mutakhir</w:t>
            </w:r>
            <w:proofErr w:type="spellEnd"/>
            <w:r w:rsidRPr="000C3BD6">
              <w:t xml:space="preserve"> &gt; 80%</w:t>
            </w:r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1164" w:type="dxa"/>
            <w:vMerge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243"/>
          <w:jc w:val="center"/>
        </w:trPr>
        <w:tc>
          <w:tcPr>
            <w:tcW w:w="600" w:type="dxa"/>
            <w:vMerge w:val="restart"/>
            <w:vAlign w:val="center"/>
          </w:tcPr>
          <w:p w:rsidR="00E67E9A" w:rsidRPr="0004647D" w:rsidRDefault="00E67E9A" w:rsidP="009861F4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290" w:type="dxa"/>
            <w:vMerge w:val="restart"/>
            <w:vAlign w:val="center"/>
          </w:tcPr>
          <w:p w:rsidR="00E67E9A" w:rsidRPr="00230A13" w:rsidRDefault="00E67E9A" w:rsidP="009861F4">
            <w:pPr>
              <w:suppressAutoHyphens w:val="0"/>
              <w:rPr>
                <w:lang w:val="id-ID"/>
              </w:rPr>
            </w:pPr>
            <w:r w:rsidRPr="00230A13">
              <w:rPr>
                <w:noProof/>
                <w:szCs w:val="16"/>
              </w:rPr>
              <w:t>Dukungan mitra kerjasama penelitian</w:t>
            </w:r>
          </w:p>
        </w:tc>
        <w:tc>
          <w:tcPr>
            <w:tcW w:w="3323" w:type="dxa"/>
            <w:vAlign w:val="center"/>
          </w:tcPr>
          <w:p w:rsidR="00E67E9A" w:rsidRPr="000C3BD6" w:rsidRDefault="00E67E9A" w:rsidP="009861F4">
            <w:proofErr w:type="spellStart"/>
            <w:r w:rsidRPr="0004647D">
              <w:t>Tidak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ada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kerjasama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penelitian</w:t>
            </w:r>
            <w:proofErr w:type="spellEnd"/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E67E9A" w:rsidRPr="00D60DF9" w:rsidRDefault="00E67E9A" w:rsidP="009861F4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E67E9A" w:rsidRPr="00230A13" w:rsidRDefault="00E67E9A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E67E9A" w:rsidRPr="000C3BD6" w:rsidRDefault="00E67E9A" w:rsidP="009861F4">
            <w:r w:rsidRPr="0004647D">
              <w:t xml:space="preserve">Ada </w:t>
            </w:r>
            <w:proofErr w:type="spellStart"/>
            <w:r w:rsidRPr="0004647D">
              <w:t>kerjasama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penelitian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dalam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negeri</w:t>
            </w:r>
            <w:proofErr w:type="spellEnd"/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64" w:type="dxa"/>
            <w:vMerge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E67E9A" w:rsidRPr="00D60DF9" w:rsidRDefault="00E67E9A" w:rsidP="009861F4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E67E9A" w:rsidRPr="00230A13" w:rsidRDefault="00E67E9A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E67E9A" w:rsidRPr="000C3BD6" w:rsidRDefault="00E67E9A" w:rsidP="009861F4">
            <w:r w:rsidRPr="0004647D">
              <w:t xml:space="preserve">Ada </w:t>
            </w:r>
            <w:proofErr w:type="spellStart"/>
            <w:r w:rsidRPr="0004647D">
              <w:t>kerjasama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penelitian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luar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negeri</w:t>
            </w:r>
            <w:proofErr w:type="spellEnd"/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64" w:type="dxa"/>
            <w:vMerge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E67E9A" w:rsidRPr="00D60DF9" w:rsidRDefault="00E67E9A" w:rsidP="009861F4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E67E9A" w:rsidRPr="00230A13" w:rsidRDefault="00E67E9A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E67E9A" w:rsidRPr="000C3BD6" w:rsidRDefault="00E67E9A" w:rsidP="009861F4">
            <w:r w:rsidRPr="0004647D">
              <w:t xml:space="preserve">Ada </w:t>
            </w:r>
            <w:proofErr w:type="spellStart"/>
            <w:r w:rsidRPr="0004647D">
              <w:t>dukungan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pendanaan</w:t>
            </w:r>
            <w:proofErr w:type="spellEnd"/>
            <w:r w:rsidRPr="0004647D">
              <w:t xml:space="preserve"> in cash </w:t>
            </w:r>
            <w:proofErr w:type="spellStart"/>
            <w:r w:rsidRPr="0004647D">
              <w:t>dan</w:t>
            </w:r>
            <w:proofErr w:type="spellEnd"/>
            <w:r w:rsidRPr="0004647D">
              <w:t>/</w:t>
            </w:r>
            <w:proofErr w:type="spellStart"/>
            <w:r w:rsidRPr="0004647D">
              <w:t>atau</w:t>
            </w:r>
            <w:proofErr w:type="spellEnd"/>
            <w:r w:rsidRPr="0004647D">
              <w:t xml:space="preserve"> in kind </w:t>
            </w:r>
            <w:proofErr w:type="spellStart"/>
            <w:r w:rsidRPr="0004647D">
              <w:t>dari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kerja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sama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penelitian</w:t>
            </w:r>
            <w:proofErr w:type="spellEnd"/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1164" w:type="dxa"/>
            <w:vMerge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243"/>
          <w:jc w:val="center"/>
        </w:trPr>
        <w:tc>
          <w:tcPr>
            <w:tcW w:w="600" w:type="dxa"/>
            <w:vMerge w:val="restart"/>
            <w:vAlign w:val="center"/>
          </w:tcPr>
          <w:p w:rsidR="00E67E9A" w:rsidRPr="0004647D" w:rsidRDefault="00E67E9A" w:rsidP="009861F4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290" w:type="dxa"/>
            <w:vMerge w:val="restart"/>
            <w:vAlign w:val="center"/>
          </w:tcPr>
          <w:p w:rsidR="00E67E9A" w:rsidRPr="00230A13" w:rsidRDefault="00E67E9A" w:rsidP="009861F4">
            <w:pPr>
              <w:suppressAutoHyphens w:val="0"/>
              <w:rPr>
                <w:lang w:val="id-ID"/>
              </w:rPr>
            </w:pPr>
            <w:r w:rsidRPr="00230A13">
              <w:rPr>
                <w:noProof/>
                <w:szCs w:val="16"/>
              </w:rPr>
              <w:t>Dukungan pendanaan mitra </w:t>
            </w:r>
          </w:p>
        </w:tc>
        <w:tc>
          <w:tcPr>
            <w:tcW w:w="3323" w:type="dxa"/>
            <w:vAlign w:val="center"/>
          </w:tcPr>
          <w:p w:rsidR="00E67E9A" w:rsidRPr="000C3BD6" w:rsidRDefault="00E67E9A" w:rsidP="009861F4">
            <w:proofErr w:type="spellStart"/>
            <w:r w:rsidRPr="0004647D">
              <w:t>Tidak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ada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pendanaan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mitra</w:t>
            </w:r>
            <w:proofErr w:type="spellEnd"/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E67E9A" w:rsidRPr="00D60DF9" w:rsidRDefault="00E67E9A" w:rsidP="009861F4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E67E9A" w:rsidRPr="00D60DF9" w:rsidRDefault="00E67E9A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E67E9A" w:rsidRPr="00230A13" w:rsidRDefault="00E67E9A" w:rsidP="009861F4">
            <w:r w:rsidRPr="00230A13">
              <w:rPr>
                <w:noProof/>
                <w:szCs w:val="16"/>
              </w:rPr>
              <w:t>Ada pendanaan mitra</w:t>
            </w:r>
          </w:p>
        </w:tc>
        <w:tc>
          <w:tcPr>
            <w:tcW w:w="1078" w:type="dxa"/>
            <w:vAlign w:val="center"/>
          </w:tcPr>
          <w:p w:rsidR="00E67E9A" w:rsidRPr="005B14EB" w:rsidRDefault="00E67E9A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64" w:type="dxa"/>
            <w:vMerge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  <w:tr w:rsidR="00E67E9A" w:rsidTr="009861F4">
        <w:trPr>
          <w:trHeight w:val="580"/>
          <w:jc w:val="center"/>
        </w:trPr>
        <w:tc>
          <w:tcPr>
            <w:tcW w:w="7291" w:type="dxa"/>
            <w:gridSpan w:val="4"/>
            <w:vAlign w:val="center"/>
          </w:tcPr>
          <w:p w:rsidR="00E67E9A" w:rsidRPr="00D60DF9" w:rsidRDefault="00E67E9A" w:rsidP="009861F4">
            <w:pPr>
              <w:ind w:left="60"/>
              <w:jc w:val="center"/>
            </w:pPr>
            <w:proofErr w:type="spellStart"/>
            <w:r w:rsidRPr="00D60DF9">
              <w:t>Jumlah</w:t>
            </w:r>
            <w:proofErr w:type="spellEnd"/>
          </w:p>
        </w:tc>
        <w:tc>
          <w:tcPr>
            <w:tcW w:w="1164" w:type="dxa"/>
            <w:vAlign w:val="center"/>
          </w:tcPr>
          <w:p w:rsidR="00E67E9A" w:rsidRPr="00D60DF9" w:rsidRDefault="00E67E9A" w:rsidP="009861F4">
            <w:pPr>
              <w:ind w:left="54"/>
              <w:jc w:val="center"/>
            </w:pPr>
          </w:p>
        </w:tc>
      </w:tr>
    </w:tbl>
    <w:p w:rsidR="001906C8" w:rsidRDefault="001906C8" w:rsidP="001906C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p w:rsidR="00E41C97" w:rsidRPr="00E67E9A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es-GT" w:eastAsia="en-US"/>
        </w:rPr>
      </w:pPr>
      <w:proofErr w:type="spellStart"/>
      <w:r w:rsidRPr="00E67E9A">
        <w:rPr>
          <w:sz w:val="16"/>
          <w:lang w:val="es-GT" w:eastAsia="en-US"/>
        </w:rPr>
        <w:t>Keterangan</w:t>
      </w:r>
      <w:proofErr w:type="spellEnd"/>
      <w:r w:rsidRPr="00E67E9A">
        <w:rPr>
          <w:sz w:val="16"/>
          <w:lang w:val="es-GT" w:eastAsia="en-US"/>
        </w:rPr>
        <w:t xml:space="preserve">: </w:t>
      </w:r>
    </w:p>
    <w:p w:rsidR="00E41C97" w:rsidRPr="00E67E9A" w:rsidRDefault="0004647D" w:rsidP="00E41C97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id-ID" w:eastAsia="en-US"/>
        </w:rPr>
      </w:pPr>
      <w:r w:rsidRPr="00E67E9A">
        <w:rPr>
          <w:sz w:val="16"/>
          <w:lang w:val="id-ID" w:eastAsia="en-US"/>
        </w:rPr>
        <w:t>Penilaian Substansi: 60%</w:t>
      </w:r>
    </w:p>
    <w:p w:rsidR="0004647D" w:rsidRPr="00E67E9A" w:rsidRDefault="0004647D" w:rsidP="00E41C97">
      <w:pPr>
        <w:suppressAutoHyphens w:val="0"/>
        <w:autoSpaceDE w:val="0"/>
        <w:autoSpaceDN w:val="0"/>
        <w:adjustRightInd w:val="0"/>
        <w:spacing w:line="360" w:lineRule="auto"/>
        <w:rPr>
          <w:b/>
          <w:sz w:val="16"/>
          <w:lang w:val="id-ID" w:eastAsia="en-US"/>
        </w:rPr>
      </w:pPr>
    </w:p>
    <w:p w:rsidR="00E41C97" w:rsidRPr="00E67E9A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E67E9A">
        <w:rPr>
          <w:lang w:val="es-GT" w:eastAsia="en-US"/>
        </w:rPr>
        <w:t>Komentar</w:t>
      </w:r>
      <w:proofErr w:type="spellEnd"/>
      <w:r w:rsidRPr="00E67E9A">
        <w:rPr>
          <w:lang w:val="es-GT" w:eastAsia="en-US"/>
        </w:rPr>
        <w:t xml:space="preserve"> </w:t>
      </w:r>
      <w:proofErr w:type="spellStart"/>
      <w:r w:rsidRPr="00E67E9A">
        <w:rPr>
          <w:lang w:val="es-GT" w:eastAsia="en-US"/>
        </w:rPr>
        <w:t>Penilai</w:t>
      </w:r>
      <w:proofErr w:type="spellEnd"/>
      <w:r w:rsidRPr="00E67E9A">
        <w:rPr>
          <w:lang w:val="es-GT" w:eastAsia="en-US"/>
        </w:rPr>
        <w:t xml:space="preserve">: </w:t>
      </w:r>
    </w:p>
    <w:p w:rsidR="00E41C97" w:rsidRPr="00E67E9A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E67E9A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A5172D" w:rsidRPr="00E67E9A" w:rsidRDefault="00E41C97" w:rsidP="007A14E0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E67E9A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41C97" w:rsidRPr="00E67E9A" w:rsidRDefault="00E41C97" w:rsidP="00A5172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r w:rsidRPr="00E67E9A">
        <w:rPr>
          <w:lang w:val="id-ID" w:eastAsia="en-US"/>
        </w:rPr>
        <w:t>Tangerang Selatan</w:t>
      </w:r>
      <w:r w:rsidRPr="00E67E9A">
        <w:rPr>
          <w:lang w:val="es-GT" w:eastAsia="en-US"/>
        </w:rPr>
        <w:t xml:space="preserve">, </w:t>
      </w:r>
      <w:r w:rsidRPr="00E67E9A">
        <w:rPr>
          <w:lang w:val="id-ID" w:eastAsia="en-US"/>
        </w:rPr>
        <w:t>.........................</w:t>
      </w:r>
      <w:r w:rsidRPr="00E67E9A">
        <w:rPr>
          <w:lang w:val="es-GT" w:eastAsia="en-US"/>
        </w:rPr>
        <w:t xml:space="preserve"> </w:t>
      </w:r>
    </w:p>
    <w:p w:rsidR="00E41C97" w:rsidRPr="00E67E9A" w:rsidRDefault="00E41C97" w:rsidP="0019191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proofErr w:type="spellStart"/>
      <w:r w:rsidRPr="00E67E9A">
        <w:rPr>
          <w:lang w:val="es-GT" w:eastAsia="en-US"/>
        </w:rPr>
        <w:t>Penilai</w:t>
      </w:r>
      <w:proofErr w:type="spellEnd"/>
      <w:r w:rsidRPr="00E67E9A">
        <w:rPr>
          <w:lang w:val="es-GT" w:eastAsia="en-US"/>
        </w:rPr>
        <w:t xml:space="preserve">, </w:t>
      </w:r>
    </w:p>
    <w:p w:rsidR="00E41C97" w:rsidRPr="00E67E9A" w:rsidRDefault="00E41C97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E67E9A">
        <w:rPr>
          <w:lang w:val="es-GT" w:eastAsia="en-US"/>
        </w:rPr>
        <w:t xml:space="preserve">  </w:t>
      </w:r>
    </w:p>
    <w:p w:rsidR="0019191D" w:rsidRPr="00E67E9A" w:rsidRDefault="0019191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04647D" w:rsidRPr="00E67E9A" w:rsidRDefault="0004647D" w:rsidP="0019191D">
      <w:pPr>
        <w:suppressAutoHyphens w:val="0"/>
        <w:autoSpaceDE w:val="0"/>
        <w:autoSpaceDN w:val="0"/>
        <w:adjustRightInd w:val="0"/>
        <w:rPr>
          <w:lang w:eastAsia="en-US"/>
        </w:rPr>
      </w:pPr>
      <w:bookmarkStart w:id="0" w:name="_GoBack"/>
      <w:bookmarkEnd w:id="0"/>
    </w:p>
    <w:p w:rsidR="0004647D" w:rsidRPr="00E67E9A" w:rsidRDefault="0004647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04647D" w:rsidRPr="00E67E9A" w:rsidRDefault="0004647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19191D" w:rsidRPr="00E67E9A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E41C97" w:rsidRDefault="0019191D" w:rsidP="0019191D">
      <w:pPr>
        <w:suppressAutoHyphens w:val="0"/>
        <w:autoSpaceDE w:val="0"/>
        <w:autoSpaceDN w:val="0"/>
        <w:adjustRightInd w:val="0"/>
        <w:rPr>
          <w:rFonts w:ascii="Calibri" w:hAnsi="Calibri" w:cs="Calibri"/>
          <w:lang w:val="id-ID" w:eastAsia="en-US"/>
        </w:rPr>
      </w:pPr>
      <w:r w:rsidRPr="00E67E9A">
        <w:rPr>
          <w:lang w:val="es-GT" w:eastAsia="en-US"/>
        </w:rPr>
        <w:t xml:space="preserve"> </w:t>
      </w:r>
      <w:r w:rsidRPr="00E67E9A">
        <w:rPr>
          <w:lang w:val="es-GT" w:eastAsia="en-US"/>
        </w:rPr>
        <w:tab/>
        <w:t xml:space="preserve"> </w:t>
      </w:r>
      <w:r w:rsidRPr="00E67E9A">
        <w:rPr>
          <w:lang w:val="es-GT" w:eastAsia="en-US"/>
        </w:rPr>
        <w:tab/>
        <w:t xml:space="preserve"> </w:t>
      </w:r>
      <w:r w:rsidRPr="00E67E9A">
        <w:rPr>
          <w:lang w:val="es-GT" w:eastAsia="en-US"/>
        </w:rPr>
        <w:tab/>
        <w:t xml:space="preserve"> </w:t>
      </w:r>
      <w:r w:rsidRPr="00E67E9A">
        <w:rPr>
          <w:lang w:val="es-GT" w:eastAsia="en-US"/>
        </w:rPr>
        <w:tab/>
        <w:t xml:space="preserve"> </w:t>
      </w:r>
      <w:r w:rsidRPr="00E67E9A">
        <w:rPr>
          <w:lang w:val="es-GT" w:eastAsia="en-US"/>
        </w:rPr>
        <w:tab/>
        <w:t xml:space="preserve"> </w:t>
      </w:r>
      <w:r w:rsidRPr="00E67E9A">
        <w:rPr>
          <w:lang w:val="es-GT" w:eastAsia="en-US"/>
        </w:rPr>
        <w:tab/>
        <w:t xml:space="preserve"> </w:t>
      </w:r>
      <w:r w:rsidRPr="00E67E9A">
        <w:rPr>
          <w:lang w:val="es-GT" w:eastAsia="en-US"/>
        </w:rPr>
        <w:tab/>
        <w:t xml:space="preserve"> </w:t>
      </w:r>
      <w:r w:rsidRPr="00E67E9A">
        <w:rPr>
          <w:lang w:val="es-GT" w:eastAsia="en-US"/>
        </w:rPr>
        <w:tab/>
        <w:t>(</w:t>
      </w:r>
      <w:r w:rsidRPr="00E67E9A">
        <w:rPr>
          <w:lang w:val="id-ID" w:eastAsia="en-US"/>
        </w:rPr>
        <w:tab/>
      </w:r>
      <w:r w:rsidRPr="00E67E9A">
        <w:rPr>
          <w:lang w:val="id-ID" w:eastAsia="en-US"/>
        </w:rPr>
        <w:tab/>
      </w:r>
      <w:r w:rsidRPr="00E67E9A">
        <w:rPr>
          <w:lang w:val="id-ID" w:eastAsia="en-US"/>
        </w:rPr>
        <w:tab/>
      </w:r>
      <w:r w:rsidRPr="00E67E9A">
        <w:rPr>
          <w:lang w:val="id-ID" w:eastAsia="en-US"/>
        </w:rPr>
        <w:tab/>
      </w:r>
      <w:r w:rsidR="00E41C97" w:rsidRPr="00E67E9A">
        <w:rPr>
          <w:lang w:val="es-GT" w:eastAsia="en-US"/>
        </w:rPr>
        <w:t>)</w:t>
      </w:r>
    </w:p>
    <w:sectPr w:rsidR="00E41C97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B6" w:rsidRDefault="007E34B6">
      <w:r>
        <w:separator/>
      </w:r>
    </w:p>
  </w:endnote>
  <w:endnote w:type="continuationSeparator" w:id="0">
    <w:p w:rsidR="007E34B6" w:rsidRDefault="007E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1906C8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B6" w:rsidRDefault="007E34B6">
      <w:r>
        <w:separator/>
      </w:r>
    </w:p>
  </w:footnote>
  <w:footnote w:type="continuationSeparator" w:id="0">
    <w:p w:rsidR="007E34B6" w:rsidRDefault="007E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B73377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0A6094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B73377" w:rsidRDefault="00873D7C" w:rsidP="00FA2C46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EVALUASI </w:t>
          </w:r>
          <w:r w:rsidR="001906C8">
            <w:rPr>
              <w:rFonts w:ascii="Calibri" w:hAnsi="Calibri" w:cs="Calibri"/>
              <w:b/>
              <w:sz w:val="28"/>
              <w:szCs w:val="28"/>
              <w:lang w:val="id-ID"/>
            </w:rPr>
            <w:t>SUBS</w:t>
          </w:r>
          <w:r w:rsidR="00B73377">
            <w:rPr>
              <w:rFonts w:ascii="Calibri" w:hAnsi="Calibri" w:cs="Calibri"/>
              <w:b/>
              <w:sz w:val="28"/>
              <w:szCs w:val="28"/>
              <w:lang w:val="id-ID"/>
            </w:rPr>
            <w:t>TANSI</w:t>
          </w:r>
        </w:p>
        <w:p w:rsidR="00B73377" w:rsidRDefault="008D55C3" w:rsidP="00FA2C46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PROPOSAL PENELITIAN </w:t>
          </w:r>
          <w:r w:rsidR="00FA2C46">
            <w:rPr>
              <w:rFonts w:ascii="Calibri" w:hAnsi="Calibri" w:cs="Calibri"/>
              <w:b/>
              <w:sz w:val="28"/>
              <w:szCs w:val="28"/>
              <w:lang w:val="id-ID"/>
            </w:rPr>
            <w:t>TERAPAN</w:t>
          </w:r>
        </w:p>
        <w:p w:rsidR="00873D7C" w:rsidRPr="001906C8" w:rsidRDefault="00B31437" w:rsidP="00FA2C46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UNGGULAN PERGURUAN TINGGI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B73377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SPT-II/04/LP2M/POB-03/F-05</w:t>
          </w:r>
        </w:p>
      </w:tc>
    </w:tr>
    <w:tr w:rsidR="00873D7C" w:rsidRPr="001C541B" w:rsidTr="00B73377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4647D"/>
    <w:rsid w:val="00051431"/>
    <w:rsid w:val="00070C04"/>
    <w:rsid w:val="00086D60"/>
    <w:rsid w:val="000A6094"/>
    <w:rsid w:val="000C3BD6"/>
    <w:rsid w:val="000F4B03"/>
    <w:rsid w:val="000F5520"/>
    <w:rsid w:val="00114181"/>
    <w:rsid w:val="00125F57"/>
    <w:rsid w:val="0014088E"/>
    <w:rsid w:val="00173123"/>
    <w:rsid w:val="001906C8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494F"/>
    <w:rsid w:val="002062FF"/>
    <w:rsid w:val="00206873"/>
    <w:rsid w:val="002117EA"/>
    <w:rsid w:val="0022725E"/>
    <w:rsid w:val="00261A3F"/>
    <w:rsid w:val="00272A48"/>
    <w:rsid w:val="00281366"/>
    <w:rsid w:val="00283328"/>
    <w:rsid w:val="00292E79"/>
    <w:rsid w:val="002C245F"/>
    <w:rsid w:val="002D15F1"/>
    <w:rsid w:val="002E3FB7"/>
    <w:rsid w:val="003070D8"/>
    <w:rsid w:val="003465A9"/>
    <w:rsid w:val="00362642"/>
    <w:rsid w:val="003706E6"/>
    <w:rsid w:val="00395C5D"/>
    <w:rsid w:val="003A02CA"/>
    <w:rsid w:val="003A7538"/>
    <w:rsid w:val="003C509D"/>
    <w:rsid w:val="003D78DE"/>
    <w:rsid w:val="003F09EC"/>
    <w:rsid w:val="00401D76"/>
    <w:rsid w:val="004533ED"/>
    <w:rsid w:val="00490065"/>
    <w:rsid w:val="004A16B6"/>
    <w:rsid w:val="004C5322"/>
    <w:rsid w:val="004D151C"/>
    <w:rsid w:val="004E1B19"/>
    <w:rsid w:val="004E2A53"/>
    <w:rsid w:val="00501744"/>
    <w:rsid w:val="0050541C"/>
    <w:rsid w:val="0051141D"/>
    <w:rsid w:val="00514D0E"/>
    <w:rsid w:val="005210B0"/>
    <w:rsid w:val="00536A77"/>
    <w:rsid w:val="0054213E"/>
    <w:rsid w:val="00555E5A"/>
    <w:rsid w:val="00555FE1"/>
    <w:rsid w:val="0056330A"/>
    <w:rsid w:val="00590F5E"/>
    <w:rsid w:val="00591630"/>
    <w:rsid w:val="005A012D"/>
    <w:rsid w:val="005B2DCF"/>
    <w:rsid w:val="005D37B0"/>
    <w:rsid w:val="005F0D35"/>
    <w:rsid w:val="005F4174"/>
    <w:rsid w:val="005F73E8"/>
    <w:rsid w:val="00617E42"/>
    <w:rsid w:val="00632B01"/>
    <w:rsid w:val="00640453"/>
    <w:rsid w:val="0066201A"/>
    <w:rsid w:val="00671054"/>
    <w:rsid w:val="006C5E01"/>
    <w:rsid w:val="006E4703"/>
    <w:rsid w:val="006E7161"/>
    <w:rsid w:val="006F4DBC"/>
    <w:rsid w:val="00701E23"/>
    <w:rsid w:val="00717000"/>
    <w:rsid w:val="00790278"/>
    <w:rsid w:val="00794ED4"/>
    <w:rsid w:val="00797502"/>
    <w:rsid w:val="007A14E0"/>
    <w:rsid w:val="007A7120"/>
    <w:rsid w:val="007B4DE3"/>
    <w:rsid w:val="007D6CF7"/>
    <w:rsid w:val="007E0452"/>
    <w:rsid w:val="007E1622"/>
    <w:rsid w:val="007E34B6"/>
    <w:rsid w:val="00826350"/>
    <w:rsid w:val="00827D36"/>
    <w:rsid w:val="00847720"/>
    <w:rsid w:val="00873D7C"/>
    <w:rsid w:val="00880B3F"/>
    <w:rsid w:val="00891E93"/>
    <w:rsid w:val="008C309A"/>
    <w:rsid w:val="008D389A"/>
    <w:rsid w:val="008D55C3"/>
    <w:rsid w:val="008F6601"/>
    <w:rsid w:val="009345AC"/>
    <w:rsid w:val="00935DC1"/>
    <w:rsid w:val="009368AD"/>
    <w:rsid w:val="00943825"/>
    <w:rsid w:val="00951538"/>
    <w:rsid w:val="00952A64"/>
    <w:rsid w:val="0097299A"/>
    <w:rsid w:val="00982DF7"/>
    <w:rsid w:val="009A3A79"/>
    <w:rsid w:val="009D214A"/>
    <w:rsid w:val="009D5C83"/>
    <w:rsid w:val="009E1A9B"/>
    <w:rsid w:val="009E2C54"/>
    <w:rsid w:val="00A17AE0"/>
    <w:rsid w:val="00A4704F"/>
    <w:rsid w:val="00A5172D"/>
    <w:rsid w:val="00A61026"/>
    <w:rsid w:val="00A65407"/>
    <w:rsid w:val="00A674F3"/>
    <w:rsid w:val="00AB237A"/>
    <w:rsid w:val="00AE3976"/>
    <w:rsid w:val="00AF0990"/>
    <w:rsid w:val="00B31437"/>
    <w:rsid w:val="00B35E16"/>
    <w:rsid w:val="00B40C4E"/>
    <w:rsid w:val="00B43E09"/>
    <w:rsid w:val="00B4531A"/>
    <w:rsid w:val="00B53BA9"/>
    <w:rsid w:val="00B5774E"/>
    <w:rsid w:val="00B73377"/>
    <w:rsid w:val="00BE0B78"/>
    <w:rsid w:val="00BF06E4"/>
    <w:rsid w:val="00C11755"/>
    <w:rsid w:val="00C11D19"/>
    <w:rsid w:val="00C62692"/>
    <w:rsid w:val="00C76120"/>
    <w:rsid w:val="00CA2E31"/>
    <w:rsid w:val="00CB4FD6"/>
    <w:rsid w:val="00CB7DF2"/>
    <w:rsid w:val="00CD16F1"/>
    <w:rsid w:val="00CD55B6"/>
    <w:rsid w:val="00CE15BE"/>
    <w:rsid w:val="00CE1766"/>
    <w:rsid w:val="00CF1196"/>
    <w:rsid w:val="00D04631"/>
    <w:rsid w:val="00D14C30"/>
    <w:rsid w:val="00D63360"/>
    <w:rsid w:val="00D708BF"/>
    <w:rsid w:val="00DC6491"/>
    <w:rsid w:val="00DD403A"/>
    <w:rsid w:val="00DF40D1"/>
    <w:rsid w:val="00E14997"/>
    <w:rsid w:val="00E36741"/>
    <w:rsid w:val="00E41C97"/>
    <w:rsid w:val="00E506C2"/>
    <w:rsid w:val="00E67E9A"/>
    <w:rsid w:val="00E72408"/>
    <w:rsid w:val="00E90BB4"/>
    <w:rsid w:val="00F01554"/>
    <w:rsid w:val="00F0155C"/>
    <w:rsid w:val="00F116B1"/>
    <w:rsid w:val="00F24F1D"/>
    <w:rsid w:val="00F27451"/>
    <w:rsid w:val="00F30C46"/>
    <w:rsid w:val="00F43D9B"/>
    <w:rsid w:val="00F53060"/>
    <w:rsid w:val="00F71E51"/>
    <w:rsid w:val="00F73E3E"/>
    <w:rsid w:val="00FA29DA"/>
    <w:rsid w:val="00FA2C46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4A8936"/>
  <w15:chartTrackingRefBased/>
  <w15:docId w15:val="{5244C33A-7209-4772-9CC9-1F3CFB1A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5</cp:revision>
  <cp:lastPrinted>2015-10-19T08:10:00Z</cp:lastPrinted>
  <dcterms:created xsi:type="dcterms:W3CDTF">2022-01-12T07:54:00Z</dcterms:created>
  <dcterms:modified xsi:type="dcterms:W3CDTF">2023-05-17T07:05:00Z</dcterms:modified>
</cp:coreProperties>
</file>