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6873" w:rsidRPr="003A7538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eastAsia="en-US"/>
        </w:rPr>
      </w:pPr>
      <w:r w:rsidRPr="00F71E51">
        <w:rPr>
          <w:lang w:val="nb-NO" w:eastAsia="en-US"/>
        </w:rPr>
        <w:t xml:space="preserve">Judul Penelitian </w:t>
      </w:r>
      <w:r w:rsidRPr="00F71E51">
        <w:rPr>
          <w:lang w:val="nb-NO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F71E51">
        <w:rPr>
          <w:lang w:val="nb-NO" w:eastAsia="en-US"/>
        </w:rPr>
        <w:t>: ....................................................................................</w:t>
      </w:r>
      <w:r w:rsidR="00B4531A" w:rsidRPr="00CE15BE">
        <w:rPr>
          <w:lang w:val="id-ID" w:eastAsia="en-US"/>
        </w:rPr>
        <w:t>.........</w:t>
      </w:r>
      <w:r w:rsidR="003A7538">
        <w:rPr>
          <w:lang w:val="id-ID" w:eastAsia="en-US"/>
        </w:rPr>
        <w:t>....................</w:t>
      </w:r>
    </w:p>
    <w:p w:rsidR="00206873" w:rsidRPr="003A7538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eastAsia="en-US"/>
        </w:rPr>
      </w:pPr>
      <w:r w:rsidRPr="00F71E51">
        <w:rPr>
          <w:lang w:val="nb-NO" w:eastAsia="en-US"/>
        </w:rPr>
        <w:t xml:space="preserve">Program Studi </w:t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  <w:t xml:space="preserve">: </w:t>
      </w:r>
      <w:r w:rsidRPr="00F71E51">
        <w:rPr>
          <w:lang w:val="nb-NO" w:eastAsia="en-US"/>
        </w:rPr>
        <w:t>............................................................................................</w:t>
      </w:r>
      <w:r w:rsidR="00B4531A" w:rsidRPr="00CE15BE">
        <w:rPr>
          <w:lang w:val="id-ID" w:eastAsia="en-US"/>
        </w:rPr>
        <w:t>.........</w:t>
      </w:r>
      <w:r w:rsidR="003A7538">
        <w:rPr>
          <w:lang w:val="id-ID" w:eastAsia="en-US"/>
        </w:rPr>
        <w:t>............</w:t>
      </w:r>
    </w:p>
    <w:p w:rsidR="00206873" w:rsidRPr="00CE15BE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id-ID" w:eastAsia="en-US"/>
        </w:rPr>
      </w:pPr>
      <w:r w:rsidRPr="00F71E51">
        <w:rPr>
          <w:lang w:val="nb-NO" w:eastAsia="en-US"/>
        </w:rPr>
        <w:t xml:space="preserve">Ketua Peneliti </w:t>
      </w:r>
      <w:r w:rsidRPr="00F71E51">
        <w:rPr>
          <w:lang w:val="nb-NO" w:eastAsia="en-US"/>
        </w:rPr>
        <w:tab/>
      </w:r>
      <w:r w:rsidRPr="00CE15BE">
        <w:rPr>
          <w:lang w:val="id-ID" w:eastAsia="en-US"/>
        </w:rPr>
        <w:tab/>
      </w:r>
      <w:r w:rsidR="000F386E">
        <w:rPr>
          <w:lang w:val="id-ID" w:eastAsia="en-US"/>
        </w:rPr>
        <w:tab/>
      </w:r>
      <w:r w:rsidR="000F386E" w:rsidRPr="00CE15BE">
        <w:rPr>
          <w:lang w:val="id-ID" w:eastAsia="en-US"/>
        </w:rPr>
        <w:t xml:space="preserve">: </w:t>
      </w:r>
      <w:r w:rsidR="000F386E" w:rsidRPr="00F71E51">
        <w:rPr>
          <w:lang w:val="nb-NO" w:eastAsia="en-US"/>
        </w:rPr>
        <w:t>............................................................................................</w:t>
      </w:r>
      <w:r w:rsidR="000F386E" w:rsidRPr="00CE15BE">
        <w:rPr>
          <w:lang w:val="id-ID" w:eastAsia="en-US"/>
        </w:rPr>
        <w:t>.........</w:t>
      </w:r>
      <w:r w:rsidR="000F386E">
        <w:rPr>
          <w:lang w:val="id-ID" w:eastAsia="en-US"/>
        </w:rPr>
        <w:t>............</w:t>
      </w:r>
    </w:p>
    <w:p w:rsidR="00206873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CE15BE">
        <w:rPr>
          <w:lang w:val="es-GT" w:eastAsia="en-US"/>
        </w:rPr>
        <w:t>Anggota</w:t>
      </w:r>
      <w:proofErr w:type="spellEnd"/>
      <w:r w:rsidRPr="00CE15BE">
        <w:rPr>
          <w:lang w:val="es-GT" w:eastAsia="en-US"/>
        </w:rPr>
        <w:t xml:space="preserve"> </w:t>
      </w:r>
      <w:proofErr w:type="spellStart"/>
      <w:r w:rsidRPr="00CE15BE">
        <w:rPr>
          <w:lang w:val="es-GT" w:eastAsia="en-US"/>
        </w:rPr>
        <w:t>Peneliti</w:t>
      </w:r>
      <w:proofErr w:type="spellEnd"/>
      <w:r w:rsidRPr="00CE15BE">
        <w:rPr>
          <w:lang w:val="es-GT" w:eastAsia="en-US"/>
        </w:rPr>
        <w:t xml:space="preserve"> </w:t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es-GT" w:eastAsia="en-US"/>
        </w:rPr>
        <w:tab/>
        <w:t xml:space="preserve">: ........... </w:t>
      </w:r>
      <w:proofErr w:type="spellStart"/>
      <w:r w:rsidRPr="00CE15BE">
        <w:rPr>
          <w:lang w:val="es-GT" w:eastAsia="en-US"/>
        </w:rPr>
        <w:t>orang</w:t>
      </w:r>
      <w:proofErr w:type="spellEnd"/>
      <w:r w:rsidRPr="00CE15BE">
        <w:rPr>
          <w:lang w:val="es-GT" w:eastAsia="en-US"/>
        </w:rPr>
        <w:t xml:space="preserve"> </w:t>
      </w:r>
    </w:p>
    <w:p w:rsidR="009E2C54" w:rsidRDefault="00206873" w:rsidP="000F386E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 w:rsidRPr="00CE15BE">
        <w:rPr>
          <w:lang w:val="es-GT" w:eastAsia="en-US"/>
        </w:rPr>
        <w:t xml:space="preserve"> </w:t>
      </w:r>
    </w:p>
    <w:tbl>
      <w:tblPr>
        <w:tblW w:w="9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2339"/>
        <w:gridCol w:w="4223"/>
        <w:gridCol w:w="1260"/>
        <w:gridCol w:w="1361"/>
      </w:tblGrid>
      <w:tr w:rsidR="00AA44EC" w:rsidRPr="00D67127" w:rsidTr="007F5640">
        <w:trPr>
          <w:trHeight w:val="570"/>
        </w:trPr>
        <w:tc>
          <w:tcPr>
            <w:tcW w:w="701" w:type="dxa"/>
            <w:vAlign w:val="center"/>
          </w:tcPr>
          <w:p w:rsidR="00AA44EC" w:rsidRPr="00D67127" w:rsidRDefault="00AA44EC" w:rsidP="007F5640">
            <w:pPr>
              <w:ind w:left="78"/>
              <w:jc w:val="center"/>
              <w:rPr>
                <w:sz w:val="24"/>
                <w:lang w:val="id-ID"/>
              </w:rPr>
            </w:pPr>
            <w:r w:rsidRPr="00D67127">
              <w:rPr>
                <w:b/>
                <w:sz w:val="24"/>
              </w:rPr>
              <w:t>No</w:t>
            </w:r>
          </w:p>
        </w:tc>
        <w:tc>
          <w:tcPr>
            <w:tcW w:w="2339" w:type="dxa"/>
            <w:vAlign w:val="center"/>
          </w:tcPr>
          <w:p w:rsidR="00AA44EC" w:rsidRPr="00D67127" w:rsidRDefault="00AA44EC" w:rsidP="007F5640">
            <w:pPr>
              <w:ind w:left="9"/>
              <w:jc w:val="center"/>
              <w:rPr>
                <w:sz w:val="24"/>
                <w:lang w:val="id-ID"/>
              </w:rPr>
            </w:pPr>
            <w:proofErr w:type="spellStart"/>
            <w:r w:rsidRPr="00D67127">
              <w:rPr>
                <w:b/>
                <w:sz w:val="24"/>
              </w:rPr>
              <w:t>Kriteria</w:t>
            </w:r>
            <w:proofErr w:type="spellEnd"/>
            <w:r w:rsidRPr="00D67127">
              <w:rPr>
                <w:b/>
                <w:sz w:val="24"/>
              </w:rPr>
              <w:t xml:space="preserve"> </w:t>
            </w:r>
            <w:proofErr w:type="spellStart"/>
            <w:r w:rsidRPr="00D67127">
              <w:rPr>
                <w:b/>
                <w:sz w:val="24"/>
              </w:rPr>
              <w:t>Penilaian</w:t>
            </w:r>
            <w:proofErr w:type="spellEnd"/>
          </w:p>
        </w:tc>
        <w:tc>
          <w:tcPr>
            <w:tcW w:w="4223" w:type="dxa"/>
            <w:vAlign w:val="center"/>
          </w:tcPr>
          <w:p w:rsidR="00AA44EC" w:rsidRPr="00D67127" w:rsidRDefault="00AA44EC" w:rsidP="007F5640">
            <w:pPr>
              <w:ind w:left="6"/>
              <w:jc w:val="center"/>
              <w:rPr>
                <w:sz w:val="24"/>
                <w:lang w:val="id-ID"/>
              </w:rPr>
            </w:pPr>
            <w:r w:rsidRPr="00D67127">
              <w:rPr>
                <w:b/>
                <w:sz w:val="24"/>
                <w:lang w:val="id-ID"/>
              </w:rPr>
              <w:t>Indikator Penilaian</w:t>
            </w:r>
          </w:p>
        </w:tc>
        <w:tc>
          <w:tcPr>
            <w:tcW w:w="1260" w:type="dxa"/>
            <w:vAlign w:val="center"/>
          </w:tcPr>
          <w:p w:rsidR="00AA44EC" w:rsidRPr="00D67127" w:rsidRDefault="00AA44EC" w:rsidP="007F5640">
            <w:pPr>
              <w:ind w:left="12"/>
              <w:jc w:val="center"/>
              <w:rPr>
                <w:b/>
                <w:sz w:val="24"/>
                <w:lang w:val="id-ID"/>
              </w:rPr>
            </w:pPr>
            <w:r w:rsidRPr="00D67127">
              <w:rPr>
                <w:b/>
                <w:sz w:val="24"/>
                <w:lang w:val="id-ID"/>
              </w:rPr>
              <w:t>Indikator</w:t>
            </w:r>
          </w:p>
          <w:p w:rsidR="00AA44EC" w:rsidRPr="00D67127" w:rsidRDefault="00AA44EC" w:rsidP="007F5640">
            <w:pPr>
              <w:ind w:left="12"/>
              <w:jc w:val="center"/>
              <w:rPr>
                <w:sz w:val="24"/>
              </w:rPr>
            </w:pPr>
            <w:proofErr w:type="spellStart"/>
            <w:r w:rsidRPr="00D67127">
              <w:rPr>
                <w:b/>
                <w:sz w:val="24"/>
              </w:rPr>
              <w:t>Skor</w:t>
            </w:r>
            <w:proofErr w:type="spellEnd"/>
          </w:p>
        </w:tc>
        <w:tc>
          <w:tcPr>
            <w:tcW w:w="1361" w:type="dxa"/>
            <w:vAlign w:val="center"/>
          </w:tcPr>
          <w:p w:rsidR="00AA44EC" w:rsidRPr="00D67127" w:rsidRDefault="00AA44EC" w:rsidP="007F5640">
            <w:pPr>
              <w:ind w:left="10"/>
              <w:jc w:val="center"/>
              <w:rPr>
                <w:sz w:val="24"/>
                <w:lang w:val="id-ID"/>
              </w:rPr>
            </w:pPr>
            <w:proofErr w:type="spellStart"/>
            <w:r w:rsidRPr="00D67127">
              <w:rPr>
                <w:b/>
                <w:sz w:val="24"/>
              </w:rPr>
              <w:t>Skor</w:t>
            </w:r>
            <w:proofErr w:type="spellEnd"/>
          </w:p>
        </w:tc>
      </w:tr>
      <w:tr w:rsidR="00AA44EC" w:rsidRPr="00D67127" w:rsidTr="007F5640">
        <w:trPr>
          <w:trHeight w:val="476"/>
        </w:trPr>
        <w:tc>
          <w:tcPr>
            <w:tcW w:w="701" w:type="dxa"/>
            <w:vMerge w:val="restart"/>
            <w:vAlign w:val="center"/>
          </w:tcPr>
          <w:p w:rsidR="00AA44EC" w:rsidRPr="00D67127" w:rsidRDefault="00AA44EC" w:rsidP="007F5640">
            <w:pPr>
              <w:ind w:left="7"/>
              <w:jc w:val="center"/>
              <w:rPr>
                <w:sz w:val="24"/>
              </w:rPr>
            </w:pPr>
            <w:r w:rsidRPr="00D67127">
              <w:rPr>
                <w:sz w:val="24"/>
              </w:rPr>
              <w:t>1.</w:t>
            </w:r>
          </w:p>
        </w:tc>
        <w:tc>
          <w:tcPr>
            <w:tcW w:w="2339" w:type="dxa"/>
            <w:vMerge w:val="restart"/>
            <w:vAlign w:val="center"/>
          </w:tcPr>
          <w:p w:rsidR="00AA44EC" w:rsidRPr="00D67127" w:rsidRDefault="00AA44EC" w:rsidP="007F5640">
            <w:pPr>
              <w:spacing w:line="259" w:lineRule="auto"/>
              <w:rPr>
                <w:sz w:val="24"/>
              </w:rPr>
            </w:pPr>
            <w:r w:rsidRPr="00D67127">
              <w:rPr>
                <w:sz w:val="24"/>
                <w:lang w:val="id-ID"/>
              </w:rPr>
              <w:t>Kemajuan ketercapaian luaran wajib yang dijanjikan</w:t>
            </w:r>
          </w:p>
        </w:tc>
        <w:tc>
          <w:tcPr>
            <w:tcW w:w="4223" w:type="dxa"/>
            <w:vAlign w:val="center"/>
          </w:tcPr>
          <w:p w:rsidR="00AA44EC" w:rsidRPr="00D67127" w:rsidRDefault="00AA44EC" w:rsidP="007F5640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Kemajuan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tidak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tercapai</w:t>
            </w:r>
            <w:proofErr w:type="spellEnd"/>
            <w:r w:rsidRPr="00D67127">
              <w:rPr>
                <w:sz w:val="24"/>
              </w:rPr>
              <w:t xml:space="preserve"> (</w:t>
            </w:r>
            <w:proofErr w:type="spellStart"/>
            <w:r w:rsidRPr="00D67127">
              <w:rPr>
                <w:sz w:val="24"/>
              </w:rPr>
              <w:t>Tidak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ada</w:t>
            </w:r>
            <w:proofErr w:type="spellEnd"/>
            <w:r w:rsidRPr="00D67127">
              <w:rPr>
                <w:sz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AA44EC" w:rsidRPr="00D67127" w:rsidRDefault="00AA44EC" w:rsidP="007F5640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</w:t>
            </w:r>
          </w:p>
        </w:tc>
        <w:tc>
          <w:tcPr>
            <w:tcW w:w="1361" w:type="dxa"/>
            <w:vMerge w:val="restart"/>
            <w:vAlign w:val="center"/>
          </w:tcPr>
          <w:p w:rsidR="00AA44EC" w:rsidRPr="00D67127" w:rsidRDefault="00AA44EC" w:rsidP="007F5640">
            <w:pPr>
              <w:ind w:left="54"/>
              <w:jc w:val="center"/>
              <w:rPr>
                <w:sz w:val="24"/>
              </w:rPr>
            </w:pPr>
          </w:p>
        </w:tc>
      </w:tr>
      <w:tr w:rsidR="00AA44EC" w:rsidRPr="00D67127" w:rsidTr="007F5640">
        <w:trPr>
          <w:trHeight w:val="324"/>
        </w:trPr>
        <w:tc>
          <w:tcPr>
            <w:tcW w:w="701" w:type="dxa"/>
            <w:vMerge/>
            <w:vAlign w:val="center"/>
          </w:tcPr>
          <w:p w:rsidR="00AA44EC" w:rsidRPr="00D67127" w:rsidRDefault="00AA44EC" w:rsidP="007F5640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AA44EC" w:rsidRPr="00D67127" w:rsidRDefault="00AA44EC" w:rsidP="007F5640">
            <w:pPr>
              <w:spacing w:line="259" w:lineRule="auto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AA44EC" w:rsidRPr="00D67127" w:rsidRDefault="00AA44EC" w:rsidP="007F5640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Kemajuan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ketercapaian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luaran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wajib</w:t>
            </w:r>
            <w:proofErr w:type="spellEnd"/>
            <w:r w:rsidRPr="00D67127">
              <w:rPr>
                <w:sz w:val="24"/>
              </w:rPr>
              <w:t xml:space="preserve">  </w:t>
            </w:r>
            <w:proofErr w:type="spellStart"/>
            <w:r w:rsidRPr="00D67127">
              <w:rPr>
                <w:sz w:val="24"/>
              </w:rPr>
              <w:t>dijanjikan</w:t>
            </w:r>
            <w:proofErr w:type="spellEnd"/>
            <w:r w:rsidRPr="00D67127">
              <w:rPr>
                <w:sz w:val="24"/>
              </w:rPr>
              <w:t xml:space="preserve"> &lt;50% (draft)</w:t>
            </w:r>
          </w:p>
        </w:tc>
        <w:tc>
          <w:tcPr>
            <w:tcW w:w="1260" w:type="dxa"/>
            <w:vAlign w:val="center"/>
          </w:tcPr>
          <w:p w:rsidR="00AA44EC" w:rsidRPr="00D67127" w:rsidRDefault="00AA44EC" w:rsidP="007F5640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5</w:t>
            </w:r>
          </w:p>
        </w:tc>
        <w:tc>
          <w:tcPr>
            <w:tcW w:w="1361" w:type="dxa"/>
            <w:vMerge/>
            <w:vAlign w:val="center"/>
          </w:tcPr>
          <w:p w:rsidR="00AA44EC" w:rsidRPr="00D67127" w:rsidRDefault="00AA44EC" w:rsidP="007F5640">
            <w:pPr>
              <w:ind w:left="54"/>
              <w:jc w:val="center"/>
              <w:rPr>
                <w:sz w:val="24"/>
              </w:rPr>
            </w:pPr>
          </w:p>
        </w:tc>
      </w:tr>
      <w:tr w:rsidR="00AA44EC" w:rsidRPr="00D67127" w:rsidTr="007F5640">
        <w:trPr>
          <w:trHeight w:val="324"/>
        </w:trPr>
        <w:tc>
          <w:tcPr>
            <w:tcW w:w="701" w:type="dxa"/>
            <w:vMerge/>
            <w:vAlign w:val="center"/>
          </w:tcPr>
          <w:p w:rsidR="00AA44EC" w:rsidRPr="00D67127" w:rsidRDefault="00AA44EC" w:rsidP="007F5640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AA44EC" w:rsidRPr="00D67127" w:rsidRDefault="00AA44EC" w:rsidP="007F5640">
            <w:pPr>
              <w:spacing w:line="259" w:lineRule="auto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AA44EC" w:rsidRPr="00D67127" w:rsidRDefault="00AA44EC" w:rsidP="007F5640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Kemajuan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ketercapaian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luaran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wajib</w:t>
            </w:r>
            <w:proofErr w:type="spellEnd"/>
            <w:r w:rsidRPr="00D67127">
              <w:rPr>
                <w:sz w:val="24"/>
              </w:rPr>
              <w:t xml:space="preserve">  </w:t>
            </w:r>
            <w:proofErr w:type="spellStart"/>
            <w:r w:rsidRPr="00D67127">
              <w:rPr>
                <w:sz w:val="24"/>
              </w:rPr>
              <w:t>dijanjikan</w:t>
            </w:r>
            <w:proofErr w:type="spellEnd"/>
            <w:r w:rsidRPr="00D67127">
              <w:rPr>
                <w:sz w:val="24"/>
              </w:rPr>
              <w:t xml:space="preserve"> 50% - 70% (submitted)</w:t>
            </w:r>
          </w:p>
        </w:tc>
        <w:tc>
          <w:tcPr>
            <w:tcW w:w="1260" w:type="dxa"/>
            <w:vAlign w:val="center"/>
          </w:tcPr>
          <w:p w:rsidR="00AA44EC" w:rsidRPr="00D67127" w:rsidRDefault="00AA44EC" w:rsidP="007F5640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10</w:t>
            </w:r>
          </w:p>
        </w:tc>
        <w:tc>
          <w:tcPr>
            <w:tcW w:w="1361" w:type="dxa"/>
            <w:vMerge/>
            <w:vAlign w:val="center"/>
          </w:tcPr>
          <w:p w:rsidR="00AA44EC" w:rsidRPr="00D67127" w:rsidRDefault="00AA44EC" w:rsidP="007F5640">
            <w:pPr>
              <w:ind w:left="54"/>
              <w:jc w:val="center"/>
              <w:rPr>
                <w:sz w:val="24"/>
              </w:rPr>
            </w:pPr>
          </w:p>
        </w:tc>
      </w:tr>
      <w:tr w:rsidR="00AA44EC" w:rsidRPr="00D67127" w:rsidTr="007F5640">
        <w:trPr>
          <w:trHeight w:val="324"/>
        </w:trPr>
        <w:tc>
          <w:tcPr>
            <w:tcW w:w="701" w:type="dxa"/>
            <w:vMerge/>
            <w:vAlign w:val="center"/>
          </w:tcPr>
          <w:p w:rsidR="00AA44EC" w:rsidRPr="00D67127" w:rsidRDefault="00AA44EC" w:rsidP="007F5640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AA44EC" w:rsidRPr="00D67127" w:rsidRDefault="00AA44EC" w:rsidP="007F5640">
            <w:pPr>
              <w:spacing w:line="259" w:lineRule="auto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AA44EC" w:rsidRPr="00D67127" w:rsidRDefault="00AA44EC" w:rsidP="007F5640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Kemajuan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ketercapaian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luaran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wajib</w:t>
            </w:r>
            <w:proofErr w:type="spellEnd"/>
            <w:r w:rsidRPr="00D67127">
              <w:rPr>
                <w:sz w:val="24"/>
              </w:rPr>
              <w:t xml:space="preserve">  </w:t>
            </w:r>
            <w:proofErr w:type="spellStart"/>
            <w:r w:rsidRPr="00D67127">
              <w:rPr>
                <w:sz w:val="24"/>
              </w:rPr>
              <w:t>dijanjikan</w:t>
            </w:r>
            <w:proofErr w:type="spellEnd"/>
            <w:r w:rsidRPr="00D67127">
              <w:rPr>
                <w:sz w:val="24"/>
              </w:rPr>
              <w:t xml:space="preserve"> ≥70% (accepted)</w:t>
            </w:r>
          </w:p>
        </w:tc>
        <w:tc>
          <w:tcPr>
            <w:tcW w:w="1260" w:type="dxa"/>
            <w:vAlign w:val="center"/>
          </w:tcPr>
          <w:p w:rsidR="00AA44EC" w:rsidRPr="00D67127" w:rsidRDefault="00AA44EC" w:rsidP="007F5640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15</w:t>
            </w:r>
          </w:p>
        </w:tc>
        <w:tc>
          <w:tcPr>
            <w:tcW w:w="1361" w:type="dxa"/>
            <w:vMerge/>
            <w:vAlign w:val="center"/>
          </w:tcPr>
          <w:p w:rsidR="00AA44EC" w:rsidRPr="00D67127" w:rsidRDefault="00AA44EC" w:rsidP="007F5640">
            <w:pPr>
              <w:ind w:left="54"/>
              <w:jc w:val="center"/>
              <w:rPr>
                <w:sz w:val="24"/>
              </w:rPr>
            </w:pPr>
          </w:p>
        </w:tc>
      </w:tr>
      <w:tr w:rsidR="00AA44EC" w:rsidRPr="00D67127" w:rsidTr="007F5640">
        <w:trPr>
          <w:trHeight w:val="324"/>
        </w:trPr>
        <w:tc>
          <w:tcPr>
            <w:tcW w:w="701" w:type="dxa"/>
            <w:vMerge/>
            <w:vAlign w:val="center"/>
          </w:tcPr>
          <w:p w:rsidR="00AA44EC" w:rsidRPr="00D67127" w:rsidRDefault="00AA44EC" w:rsidP="007F5640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AA44EC" w:rsidRPr="00D67127" w:rsidRDefault="00AA44EC" w:rsidP="007F5640">
            <w:pPr>
              <w:spacing w:line="259" w:lineRule="auto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AA44EC" w:rsidRPr="00D67127" w:rsidRDefault="00AA44EC" w:rsidP="007F5640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Kemajuan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ketercapaian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luaran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wajib</w:t>
            </w:r>
            <w:proofErr w:type="spellEnd"/>
            <w:r w:rsidRPr="00D67127">
              <w:rPr>
                <w:sz w:val="24"/>
              </w:rPr>
              <w:t xml:space="preserve">  </w:t>
            </w:r>
            <w:proofErr w:type="spellStart"/>
            <w:r w:rsidRPr="00D67127">
              <w:rPr>
                <w:sz w:val="24"/>
              </w:rPr>
              <w:t>dijanjikan</w:t>
            </w:r>
            <w:proofErr w:type="spellEnd"/>
            <w:r w:rsidRPr="00D67127">
              <w:rPr>
                <w:sz w:val="24"/>
              </w:rPr>
              <w:t xml:space="preserve"> ≥70% (Published)</w:t>
            </w:r>
          </w:p>
        </w:tc>
        <w:tc>
          <w:tcPr>
            <w:tcW w:w="1260" w:type="dxa"/>
            <w:vAlign w:val="center"/>
          </w:tcPr>
          <w:p w:rsidR="00AA44EC" w:rsidRPr="00D67127" w:rsidRDefault="00AA44EC" w:rsidP="007F5640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20</w:t>
            </w:r>
          </w:p>
        </w:tc>
        <w:tc>
          <w:tcPr>
            <w:tcW w:w="1361" w:type="dxa"/>
            <w:vMerge/>
            <w:vAlign w:val="center"/>
          </w:tcPr>
          <w:p w:rsidR="00AA44EC" w:rsidRPr="00D67127" w:rsidRDefault="00AA44EC" w:rsidP="007F5640">
            <w:pPr>
              <w:ind w:left="54"/>
              <w:jc w:val="center"/>
              <w:rPr>
                <w:sz w:val="24"/>
              </w:rPr>
            </w:pPr>
          </w:p>
        </w:tc>
      </w:tr>
      <w:tr w:rsidR="00AA44EC" w:rsidRPr="00D67127" w:rsidTr="007F5640">
        <w:trPr>
          <w:trHeight w:val="530"/>
        </w:trPr>
        <w:tc>
          <w:tcPr>
            <w:tcW w:w="701" w:type="dxa"/>
            <w:vMerge w:val="restart"/>
            <w:vAlign w:val="center"/>
          </w:tcPr>
          <w:p w:rsidR="00AA44EC" w:rsidRPr="00D67127" w:rsidRDefault="00AA44EC" w:rsidP="007F5640">
            <w:pPr>
              <w:ind w:left="7"/>
              <w:jc w:val="center"/>
              <w:rPr>
                <w:sz w:val="24"/>
              </w:rPr>
            </w:pPr>
            <w:r w:rsidRPr="00D67127">
              <w:rPr>
                <w:sz w:val="24"/>
              </w:rPr>
              <w:t>2.</w:t>
            </w:r>
          </w:p>
        </w:tc>
        <w:tc>
          <w:tcPr>
            <w:tcW w:w="2339" w:type="dxa"/>
            <w:vMerge w:val="restart"/>
            <w:vAlign w:val="center"/>
          </w:tcPr>
          <w:p w:rsidR="00AA44EC" w:rsidRPr="00D67127" w:rsidRDefault="00AA44EC" w:rsidP="007F5640">
            <w:pPr>
              <w:spacing w:line="259" w:lineRule="auto"/>
              <w:rPr>
                <w:sz w:val="24"/>
              </w:rPr>
            </w:pPr>
            <w:r w:rsidRPr="00D67127">
              <w:rPr>
                <w:sz w:val="24"/>
                <w:lang w:val="id-ID"/>
              </w:rPr>
              <w:t>Kemajuan ketercapaian luaran tambahan</w:t>
            </w:r>
          </w:p>
        </w:tc>
        <w:tc>
          <w:tcPr>
            <w:tcW w:w="4223" w:type="dxa"/>
            <w:vAlign w:val="center"/>
          </w:tcPr>
          <w:p w:rsidR="00AA44EC" w:rsidRPr="00D67127" w:rsidRDefault="00AA44EC" w:rsidP="007F5640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Kemajuan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tidak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tercapai</w:t>
            </w:r>
            <w:proofErr w:type="spellEnd"/>
            <w:r w:rsidRPr="00D67127">
              <w:rPr>
                <w:sz w:val="24"/>
              </w:rPr>
              <w:t xml:space="preserve"> (</w:t>
            </w:r>
            <w:proofErr w:type="spellStart"/>
            <w:r w:rsidRPr="00D67127">
              <w:rPr>
                <w:sz w:val="24"/>
              </w:rPr>
              <w:t>Tidak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ada</w:t>
            </w:r>
            <w:proofErr w:type="spellEnd"/>
            <w:r w:rsidRPr="00D67127">
              <w:rPr>
                <w:sz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AA44EC" w:rsidRPr="00D67127" w:rsidRDefault="00AA44EC" w:rsidP="007F5640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</w:t>
            </w:r>
          </w:p>
        </w:tc>
        <w:tc>
          <w:tcPr>
            <w:tcW w:w="1361" w:type="dxa"/>
            <w:vMerge w:val="restart"/>
            <w:vAlign w:val="center"/>
          </w:tcPr>
          <w:p w:rsidR="00AA44EC" w:rsidRPr="00D67127" w:rsidRDefault="00AA44EC" w:rsidP="007F5640">
            <w:pPr>
              <w:ind w:left="54"/>
              <w:jc w:val="center"/>
              <w:rPr>
                <w:sz w:val="24"/>
              </w:rPr>
            </w:pPr>
          </w:p>
        </w:tc>
      </w:tr>
      <w:tr w:rsidR="00AA44EC" w:rsidRPr="00D67127" w:rsidTr="007F5640">
        <w:trPr>
          <w:trHeight w:val="324"/>
        </w:trPr>
        <w:tc>
          <w:tcPr>
            <w:tcW w:w="701" w:type="dxa"/>
            <w:vMerge/>
            <w:vAlign w:val="center"/>
          </w:tcPr>
          <w:p w:rsidR="00AA44EC" w:rsidRPr="00D67127" w:rsidRDefault="00AA44EC" w:rsidP="007F5640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AA44EC" w:rsidRPr="00D67127" w:rsidRDefault="00AA44EC" w:rsidP="007F5640">
            <w:pPr>
              <w:spacing w:line="259" w:lineRule="auto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AA44EC" w:rsidRPr="00D67127" w:rsidRDefault="00AA44EC" w:rsidP="007F5640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Kemajuan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ketercapaian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luaran</w:t>
            </w:r>
            <w:proofErr w:type="spellEnd"/>
            <w:r w:rsidRPr="00D67127">
              <w:rPr>
                <w:sz w:val="24"/>
              </w:rPr>
              <w:t xml:space="preserve"> </w:t>
            </w:r>
            <w:r w:rsidRPr="00D67127">
              <w:rPr>
                <w:sz w:val="24"/>
                <w:lang w:val="id-ID"/>
              </w:rPr>
              <w:t>tambahan</w:t>
            </w:r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dijanjikan</w:t>
            </w:r>
            <w:proofErr w:type="spellEnd"/>
            <w:r w:rsidRPr="00D67127">
              <w:rPr>
                <w:sz w:val="24"/>
              </w:rPr>
              <w:t xml:space="preserve"> &lt;50% (draft)</w:t>
            </w:r>
          </w:p>
        </w:tc>
        <w:tc>
          <w:tcPr>
            <w:tcW w:w="1260" w:type="dxa"/>
            <w:vAlign w:val="center"/>
          </w:tcPr>
          <w:p w:rsidR="00AA44EC" w:rsidRPr="00D67127" w:rsidRDefault="00AA44EC" w:rsidP="007F5640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3</w:t>
            </w:r>
          </w:p>
        </w:tc>
        <w:tc>
          <w:tcPr>
            <w:tcW w:w="1361" w:type="dxa"/>
            <w:vMerge/>
            <w:vAlign w:val="center"/>
          </w:tcPr>
          <w:p w:rsidR="00AA44EC" w:rsidRPr="00D67127" w:rsidRDefault="00AA44EC" w:rsidP="007F5640">
            <w:pPr>
              <w:ind w:left="54"/>
              <w:jc w:val="center"/>
              <w:rPr>
                <w:sz w:val="24"/>
              </w:rPr>
            </w:pPr>
          </w:p>
        </w:tc>
      </w:tr>
      <w:tr w:rsidR="00AA44EC" w:rsidRPr="00D67127" w:rsidTr="007F5640">
        <w:trPr>
          <w:trHeight w:val="324"/>
        </w:trPr>
        <w:tc>
          <w:tcPr>
            <w:tcW w:w="701" w:type="dxa"/>
            <w:vMerge/>
            <w:vAlign w:val="center"/>
          </w:tcPr>
          <w:p w:rsidR="00AA44EC" w:rsidRPr="00D67127" w:rsidRDefault="00AA44EC" w:rsidP="007F5640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AA44EC" w:rsidRPr="00D67127" w:rsidRDefault="00AA44EC" w:rsidP="007F5640">
            <w:pPr>
              <w:spacing w:line="259" w:lineRule="auto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AA44EC" w:rsidRPr="00D67127" w:rsidRDefault="00AA44EC" w:rsidP="007F5640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Kemajuan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ketercapaian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luaran</w:t>
            </w:r>
            <w:proofErr w:type="spellEnd"/>
            <w:r w:rsidRPr="00D67127">
              <w:rPr>
                <w:sz w:val="24"/>
              </w:rPr>
              <w:t xml:space="preserve"> </w:t>
            </w:r>
            <w:r w:rsidRPr="00D67127">
              <w:rPr>
                <w:sz w:val="24"/>
                <w:lang w:val="id-ID"/>
              </w:rPr>
              <w:t>tambahan</w:t>
            </w:r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dijanjikan</w:t>
            </w:r>
            <w:proofErr w:type="spellEnd"/>
            <w:r w:rsidRPr="00D67127">
              <w:rPr>
                <w:sz w:val="24"/>
              </w:rPr>
              <w:t xml:space="preserve"> 50% - 70% (submitted)</w:t>
            </w:r>
          </w:p>
        </w:tc>
        <w:tc>
          <w:tcPr>
            <w:tcW w:w="1260" w:type="dxa"/>
            <w:vAlign w:val="center"/>
          </w:tcPr>
          <w:p w:rsidR="00AA44EC" w:rsidRPr="00D67127" w:rsidRDefault="00AA44EC" w:rsidP="007F5640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5</w:t>
            </w:r>
          </w:p>
        </w:tc>
        <w:tc>
          <w:tcPr>
            <w:tcW w:w="1361" w:type="dxa"/>
            <w:vMerge/>
            <w:vAlign w:val="center"/>
          </w:tcPr>
          <w:p w:rsidR="00AA44EC" w:rsidRPr="00D67127" w:rsidRDefault="00AA44EC" w:rsidP="007F5640">
            <w:pPr>
              <w:ind w:left="54"/>
              <w:jc w:val="center"/>
              <w:rPr>
                <w:sz w:val="24"/>
              </w:rPr>
            </w:pPr>
          </w:p>
        </w:tc>
      </w:tr>
      <w:tr w:rsidR="00AA44EC" w:rsidRPr="00D67127" w:rsidTr="007F5640">
        <w:trPr>
          <w:trHeight w:val="324"/>
        </w:trPr>
        <w:tc>
          <w:tcPr>
            <w:tcW w:w="701" w:type="dxa"/>
            <w:vMerge/>
            <w:vAlign w:val="center"/>
          </w:tcPr>
          <w:p w:rsidR="00AA44EC" w:rsidRPr="00D67127" w:rsidRDefault="00AA44EC" w:rsidP="007F5640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AA44EC" w:rsidRPr="00D67127" w:rsidRDefault="00AA44EC" w:rsidP="007F5640">
            <w:pPr>
              <w:spacing w:line="259" w:lineRule="auto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AA44EC" w:rsidRPr="00D67127" w:rsidRDefault="00AA44EC" w:rsidP="007F5640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Kemajuan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ketercapaian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luaran</w:t>
            </w:r>
            <w:proofErr w:type="spellEnd"/>
            <w:r w:rsidRPr="00D67127">
              <w:rPr>
                <w:sz w:val="24"/>
              </w:rPr>
              <w:t xml:space="preserve"> </w:t>
            </w:r>
            <w:r w:rsidRPr="00D67127">
              <w:rPr>
                <w:sz w:val="24"/>
                <w:lang w:val="id-ID"/>
              </w:rPr>
              <w:t>tambahan</w:t>
            </w:r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dijanjikan</w:t>
            </w:r>
            <w:proofErr w:type="spellEnd"/>
            <w:r w:rsidRPr="00D67127">
              <w:rPr>
                <w:sz w:val="24"/>
              </w:rPr>
              <w:t xml:space="preserve"> ≥70% (accepted)</w:t>
            </w:r>
          </w:p>
        </w:tc>
        <w:tc>
          <w:tcPr>
            <w:tcW w:w="1260" w:type="dxa"/>
            <w:vAlign w:val="center"/>
          </w:tcPr>
          <w:p w:rsidR="00AA44EC" w:rsidRPr="00D67127" w:rsidRDefault="00AA44EC" w:rsidP="007F5640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7</w:t>
            </w:r>
          </w:p>
        </w:tc>
        <w:tc>
          <w:tcPr>
            <w:tcW w:w="1361" w:type="dxa"/>
            <w:vMerge/>
            <w:vAlign w:val="center"/>
          </w:tcPr>
          <w:p w:rsidR="00AA44EC" w:rsidRPr="00D67127" w:rsidRDefault="00AA44EC" w:rsidP="007F5640">
            <w:pPr>
              <w:ind w:left="54"/>
              <w:jc w:val="center"/>
              <w:rPr>
                <w:sz w:val="24"/>
              </w:rPr>
            </w:pPr>
          </w:p>
        </w:tc>
      </w:tr>
      <w:tr w:rsidR="00AA44EC" w:rsidRPr="00D67127" w:rsidTr="007F5640">
        <w:trPr>
          <w:trHeight w:val="324"/>
        </w:trPr>
        <w:tc>
          <w:tcPr>
            <w:tcW w:w="701" w:type="dxa"/>
            <w:vMerge/>
            <w:vAlign w:val="center"/>
          </w:tcPr>
          <w:p w:rsidR="00AA44EC" w:rsidRPr="00D67127" w:rsidRDefault="00AA44EC" w:rsidP="007F5640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AA44EC" w:rsidRPr="00D67127" w:rsidRDefault="00AA44EC" w:rsidP="007F5640">
            <w:pPr>
              <w:spacing w:line="259" w:lineRule="auto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AA44EC" w:rsidRPr="00D67127" w:rsidRDefault="00AA44EC" w:rsidP="007F5640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Kemajuan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ketercapaian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luaran</w:t>
            </w:r>
            <w:proofErr w:type="spellEnd"/>
            <w:r w:rsidRPr="00D67127">
              <w:rPr>
                <w:sz w:val="24"/>
              </w:rPr>
              <w:t xml:space="preserve"> </w:t>
            </w:r>
            <w:r w:rsidRPr="00D67127">
              <w:rPr>
                <w:sz w:val="24"/>
                <w:lang w:val="id-ID"/>
              </w:rPr>
              <w:t>tambahan</w:t>
            </w:r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dijanjikan</w:t>
            </w:r>
            <w:proofErr w:type="spellEnd"/>
            <w:r w:rsidRPr="00D67127">
              <w:rPr>
                <w:sz w:val="24"/>
              </w:rPr>
              <w:t xml:space="preserve"> ≥70% (Published)</w:t>
            </w:r>
          </w:p>
        </w:tc>
        <w:tc>
          <w:tcPr>
            <w:tcW w:w="1260" w:type="dxa"/>
            <w:vAlign w:val="center"/>
          </w:tcPr>
          <w:p w:rsidR="00AA44EC" w:rsidRPr="00D67127" w:rsidRDefault="00AA44EC" w:rsidP="007F5640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10</w:t>
            </w:r>
          </w:p>
        </w:tc>
        <w:tc>
          <w:tcPr>
            <w:tcW w:w="1361" w:type="dxa"/>
            <w:vMerge/>
            <w:vAlign w:val="center"/>
          </w:tcPr>
          <w:p w:rsidR="00AA44EC" w:rsidRPr="00D67127" w:rsidRDefault="00AA44EC" w:rsidP="007F5640">
            <w:pPr>
              <w:ind w:left="54"/>
              <w:jc w:val="center"/>
              <w:rPr>
                <w:sz w:val="24"/>
              </w:rPr>
            </w:pPr>
          </w:p>
        </w:tc>
      </w:tr>
      <w:tr w:rsidR="00AA44EC" w:rsidRPr="00D67127" w:rsidTr="007F5640">
        <w:trPr>
          <w:trHeight w:val="556"/>
        </w:trPr>
        <w:tc>
          <w:tcPr>
            <w:tcW w:w="701" w:type="dxa"/>
            <w:vMerge w:val="restart"/>
            <w:vAlign w:val="center"/>
          </w:tcPr>
          <w:p w:rsidR="00AA44EC" w:rsidRPr="00D67127" w:rsidRDefault="00D212EE" w:rsidP="007F5640">
            <w:pPr>
              <w:ind w:left="7"/>
              <w:jc w:val="center"/>
              <w:rPr>
                <w:sz w:val="24"/>
              </w:rPr>
            </w:pPr>
            <w:r>
              <w:rPr>
                <w:sz w:val="24"/>
                <w:lang w:val="id-ID"/>
              </w:rPr>
              <w:t>3</w:t>
            </w:r>
            <w:r w:rsidR="00AA44EC" w:rsidRPr="00D67127">
              <w:rPr>
                <w:sz w:val="24"/>
              </w:rPr>
              <w:t>.</w:t>
            </w:r>
          </w:p>
        </w:tc>
        <w:tc>
          <w:tcPr>
            <w:tcW w:w="2339" w:type="dxa"/>
            <w:vMerge w:val="restart"/>
            <w:vAlign w:val="center"/>
          </w:tcPr>
          <w:p w:rsidR="00AA44EC" w:rsidRPr="00D67127" w:rsidRDefault="00AA44EC" w:rsidP="007F5640">
            <w:pPr>
              <w:suppressAutoHyphens w:val="0"/>
              <w:rPr>
                <w:sz w:val="24"/>
                <w:lang w:val="id-ID"/>
              </w:rPr>
            </w:pPr>
            <w:r w:rsidRPr="00D67127">
              <w:rPr>
                <w:sz w:val="24"/>
                <w:lang w:val="id-ID"/>
              </w:rPr>
              <w:t>Kesesuaian penelitian dengan usulan</w:t>
            </w:r>
          </w:p>
        </w:tc>
        <w:tc>
          <w:tcPr>
            <w:tcW w:w="4223" w:type="dxa"/>
            <w:vAlign w:val="center"/>
          </w:tcPr>
          <w:p w:rsidR="00AA44EC" w:rsidRPr="00D67127" w:rsidRDefault="00AA44EC" w:rsidP="007F5640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Penelitian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dengan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usulan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tidak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sesuai</w:t>
            </w:r>
            <w:proofErr w:type="spellEnd"/>
          </w:p>
        </w:tc>
        <w:tc>
          <w:tcPr>
            <w:tcW w:w="1260" w:type="dxa"/>
            <w:vAlign w:val="center"/>
          </w:tcPr>
          <w:p w:rsidR="00AA44EC" w:rsidRPr="00D67127" w:rsidRDefault="00AA44EC" w:rsidP="007F5640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5</w:t>
            </w:r>
          </w:p>
        </w:tc>
        <w:tc>
          <w:tcPr>
            <w:tcW w:w="1361" w:type="dxa"/>
            <w:vMerge w:val="restart"/>
            <w:vAlign w:val="center"/>
          </w:tcPr>
          <w:p w:rsidR="00AA44EC" w:rsidRPr="00D67127" w:rsidRDefault="00AA44EC" w:rsidP="007F5640">
            <w:pPr>
              <w:ind w:left="54"/>
              <w:jc w:val="center"/>
              <w:rPr>
                <w:sz w:val="24"/>
              </w:rPr>
            </w:pPr>
          </w:p>
        </w:tc>
      </w:tr>
      <w:tr w:rsidR="00AA44EC" w:rsidRPr="00D67127" w:rsidTr="007F5640">
        <w:trPr>
          <w:trHeight w:val="536"/>
        </w:trPr>
        <w:tc>
          <w:tcPr>
            <w:tcW w:w="701" w:type="dxa"/>
            <w:vMerge/>
            <w:vAlign w:val="center"/>
          </w:tcPr>
          <w:p w:rsidR="00AA44EC" w:rsidRPr="00D67127" w:rsidRDefault="00AA44EC" w:rsidP="007F5640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AA44EC" w:rsidRPr="00D67127" w:rsidRDefault="00AA44EC" w:rsidP="007F5640">
            <w:pPr>
              <w:suppressAutoHyphens w:val="0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AA44EC" w:rsidRPr="00D67127" w:rsidRDefault="00AA44EC" w:rsidP="007F5640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Penelitian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dengan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usulan</w:t>
            </w:r>
            <w:proofErr w:type="spellEnd"/>
            <w:r w:rsidRPr="00D67127">
              <w:rPr>
                <w:sz w:val="24"/>
              </w:rPr>
              <w:t xml:space="preserve"> </w:t>
            </w:r>
            <w:r w:rsidRPr="00D67127">
              <w:rPr>
                <w:sz w:val="24"/>
                <w:lang w:val="id-ID"/>
              </w:rPr>
              <w:t>kurang</w:t>
            </w:r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sesuai</w:t>
            </w:r>
            <w:proofErr w:type="spellEnd"/>
          </w:p>
        </w:tc>
        <w:tc>
          <w:tcPr>
            <w:tcW w:w="1260" w:type="dxa"/>
            <w:vAlign w:val="center"/>
          </w:tcPr>
          <w:p w:rsidR="00AA44EC" w:rsidRPr="00D67127" w:rsidRDefault="00AA44EC" w:rsidP="007F5640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10</w:t>
            </w:r>
          </w:p>
        </w:tc>
        <w:tc>
          <w:tcPr>
            <w:tcW w:w="1361" w:type="dxa"/>
            <w:vMerge/>
            <w:vAlign w:val="center"/>
          </w:tcPr>
          <w:p w:rsidR="00AA44EC" w:rsidRPr="00D67127" w:rsidRDefault="00AA44EC" w:rsidP="007F5640">
            <w:pPr>
              <w:ind w:left="54"/>
              <w:jc w:val="center"/>
              <w:rPr>
                <w:sz w:val="24"/>
              </w:rPr>
            </w:pPr>
          </w:p>
        </w:tc>
      </w:tr>
      <w:tr w:rsidR="00AA44EC" w:rsidRPr="00D67127" w:rsidTr="007F5640">
        <w:trPr>
          <w:trHeight w:val="544"/>
        </w:trPr>
        <w:tc>
          <w:tcPr>
            <w:tcW w:w="701" w:type="dxa"/>
            <w:vMerge/>
            <w:vAlign w:val="center"/>
          </w:tcPr>
          <w:p w:rsidR="00AA44EC" w:rsidRPr="00D67127" w:rsidRDefault="00AA44EC" w:rsidP="007F5640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AA44EC" w:rsidRPr="00D67127" w:rsidRDefault="00AA44EC" w:rsidP="007F5640">
            <w:pPr>
              <w:suppressAutoHyphens w:val="0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AA44EC" w:rsidRPr="00D67127" w:rsidRDefault="00AA44EC" w:rsidP="007F5640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Penelitian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dengan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usulan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sesuai</w:t>
            </w:r>
            <w:proofErr w:type="spellEnd"/>
          </w:p>
        </w:tc>
        <w:tc>
          <w:tcPr>
            <w:tcW w:w="1260" w:type="dxa"/>
            <w:vAlign w:val="center"/>
          </w:tcPr>
          <w:p w:rsidR="00AA44EC" w:rsidRPr="00D67127" w:rsidRDefault="00AA44EC" w:rsidP="007F5640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20</w:t>
            </w:r>
          </w:p>
        </w:tc>
        <w:tc>
          <w:tcPr>
            <w:tcW w:w="1361" w:type="dxa"/>
            <w:vMerge/>
            <w:vAlign w:val="center"/>
          </w:tcPr>
          <w:p w:rsidR="00AA44EC" w:rsidRPr="00D67127" w:rsidRDefault="00AA44EC" w:rsidP="007F5640">
            <w:pPr>
              <w:ind w:left="54"/>
              <w:jc w:val="center"/>
              <w:rPr>
                <w:sz w:val="24"/>
              </w:rPr>
            </w:pPr>
          </w:p>
        </w:tc>
      </w:tr>
      <w:tr w:rsidR="00AA44EC" w:rsidRPr="00D67127" w:rsidTr="007F5640">
        <w:trPr>
          <w:trHeight w:val="254"/>
        </w:trPr>
        <w:tc>
          <w:tcPr>
            <w:tcW w:w="701" w:type="dxa"/>
            <w:vMerge w:val="restart"/>
            <w:vAlign w:val="center"/>
          </w:tcPr>
          <w:p w:rsidR="00AA44EC" w:rsidRPr="00D67127" w:rsidRDefault="00D212EE" w:rsidP="007F5640">
            <w:pPr>
              <w:ind w:left="7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4.</w:t>
            </w:r>
          </w:p>
        </w:tc>
        <w:tc>
          <w:tcPr>
            <w:tcW w:w="2339" w:type="dxa"/>
            <w:vMerge w:val="restart"/>
            <w:vAlign w:val="center"/>
          </w:tcPr>
          <w:p w:rsidR="00AA44EC" w:rsidRPr="00D67127" w:rsidRDefault="00AA44EC" w:rsidP="007F5640">
            <w:pPr>
              <w:suppressAutoHyphens w:val="0"/>
              <w:rPr>
                <w:sz w:val="24"/>
                <w:lang w:val="id-ID"/>
              </w:rPr>
            </w:pPr>
            <w:r w:rsidRPr="00D67127">
              <w:rPr>
                <w:sz w:val="24"/>
                <w:lang w:val="id-ID"/>
              </w:rPr>
              <w:t>Intergritas, dedikasi, dan kekompakan tim</w:t>
            </w:r>
          </w:p>
        </w:tc>
        <w:tc>
          <w:tcPr>
            <w:tcW w:w="4223" w:type="dxa"/>
            <w:vAlign w:val="center"/>
          </w:tcPr>
          <w:p w:rsidR="00AA44EC" w:rsidRPr="00D67127" w:rsidRDefault="00AA44EC" w:rsidP="007F5640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Integritas</w:t>
            </w:r>
            <w:proofErr w:type="spellEnd"/>
            <w:r w:rsidRPr="00D67127">
              <w:rPr>
                <w:sz w:val="24"/>
              </w:rPr>
              <w:t xml:space="preserve">, </w:t>
            </w:r>
            <w:proofErr w:type="spellStart"/>
            <w:r w:rsidRPr="00D67127">
              <w:rPr>
                <w:sz w:val="24"/>
              </w:rPr>
              <w:t>dedikasi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dan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kekompakan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tim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peneliti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kurang</w:t>
            </w:r>
            <w:proofErr w:type="spellEnd"/>
          </w:p>
        </w:tc>
        <w:tc>
          <w:tcPr>
            <w:tcW w:w="1260" w:type="dxa"/>
            <w:vAlign w:val="center"/>
          </w:tcPr>
          <w:p w:rsidR="00AA44EC" w:rsidRPr="00D67127" w:rsidRDefault="00AA44EC" w:rsidP="007F5640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3</w:t>
            </w:r>
          </w:p>
        </w:tc>
        <w:tc>
          <w:tcPr>
            <w:tcW w:w="1361" w:type="dxa"/>
            <w:vMerge w:val="restart"/>
            <w:vAlign w:val="center"/>
          </w:tcPr>
          <w:p w:rsidR="00AA44EC" w:rsidRPr="00D67127" w:rsidRDefault="00AA44EC" w:rsidP="007F5640">
            <w:pPr>
              <w:ind w:left="54"/>
              <w:jc w:val="center"/>
              <w:rPr>
                <w:sz w:val="24"/>
              </w:rPr>
            </w:pPr>
          </w:p>
        </w:tc>
      </w:tr>
      <w:tr w:rsidR="00AA44EC" w:rsidRPr="00D67127" w:rsidTr="007F5640">
        <w:trPr>
          <w:trHeight w:val="254"/>
        </w:trPr>
        <w:tc>
          <w:tcPr>
            <w:tcW w:w="701" w:type="dxa"/>
            <w:vMerge/>
            <w:vAlign w:val="center"/>
          </w:tcPr>
          <w:p w:rsidR="00AA44EC" w:rsidRPr="00D67127" w:rsidRDefault="00AA44EC" w:rsidP="007F5640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AA44EC" w:rsidRPr="00D67127" w:rsidRDefault="00AA44EC" w:rsidP="007F5640">
            <w:pPr>
              <w:suppressAutoHyphens w:val="0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AA44EC" w:rsidRPr="00D67127" w:rsidRDefault="00AA44EC" w:rsidP="007F5640">
            <w:pPr>
              <w:rPr>
                <w:sz w:val="24"/>
                <w:lang w:val="id-ID"/>
              </w:rPr>
            </w:pPr>
            <w:proofErr w:type="spellStart"/>
            <w:r w:rsidRPr="00D67127">
              <w:rPr>
                <w:sz w:val="24"/>
              </w:rPr>
              <w:t>Integritas</w:t>
            </w:r>
            <w:proofErr w:type="spellEnd"/>
            <w:r w:rsidRPr="00D67127">
              <w:rPr>
                <w:sz w:val="24"/>
              </w:rPr>
              <w:t xml:space="preserve">, </w:t>
            </w:r>
            <w:proofErr w:type="spellStart"/>
            <w:r w:rsidRPr="00D67127">
              <w:rPr>
                <w:sz w:val="24"/>
              </w:rPr>
              <w:t>dedikasi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dan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kekompakan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tim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peneliti</w:t>
            </w:r>
            <w:proofErr w:type="spellEnd"/>
            <w:r w:rsidRPr="00D67127">
              <w:rPr>
                <w:sz w:val="24"/>
              </w:rPr>
              <w:t xml:space="preserve"> </w:t>
            </w:r>
            <w:r w:rsidRPr="00D67127">
              <w:rPr>
                <w:sz w:val="24"/>
                <w:lang w:val="id-ID"/>
              </w:rPr>
              <w:t>cukup</w:t>
            </w:r>
          </w:p>
        </w:tc>
        <w:tc>
          <w:tcPr>
            <w:tcW w:w="1260" w:type="dxa"/>
            <w:vAlign w:val="center"/>
          </w:tcPr>
          <w:p w:rsidR="00AA44EC" w:rsidRPr="00D67127" w:rsidRDefault="00AA44EC" w:rsidP="007F5640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5</w:t>
            </w:r>
          </w:p>
        </w:tc>
        <w:tc>
          <w:tcPr>
            <w:tcW w:w="1361" w:type="dxa"/>
            <w:vMerge/>
            <w:vAlign w:val="center"/>
          </w:tcPr>
          <w:p w:rsidR="00AA44EC" w:rsidRPr="00D67127" w:rsidRDefault="00AA44EC" w:rsidP="007F5640">
            <w:pPr>
              <w:ind w:left="54"/>
              <w:jc w:val="center"/>
              <w:rPr>
                <w:sz w:val="24"/>
              </w:rPr>
            </w:pPr>
          </w:p>
        </w:tc>
      </w:tr>
      <w:tr w:rsidR="00AA44EC" w:rsidRPr="00D67127" w:rsidTr="007F5640">
        <w:trPr>
          <w:trHeight w:val="254"/>
        </w:trPr>
        <w:tc>
          <w:tcPr>
            <w:tcW w:w="701" w:type="dxa"/>
            <w:vMerge/>
            <w:vAlign w:val="center"/>
          </w:tcPr>
          <w:p w:rsidR="00AA44EC" w:rsidRPr="00D67127" w:rsidRDefault="00AA44EC" w:rsidP="007F5640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AA44EC" w:rsidRPr="00D67127" w:rsidRDefault="00AA44EC" w:rsidP="007F5640">
            <w:pPr>
              <w:suppressAutoHyphens w:val="0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AA44EC" w:rsidRPr="00D67127" w:rsidRDefault="00AA44EC" w:rsidP="007F5640">
            <w:pPr>
              <w:rPr>
                <w:sz w:val="24"/>
                <w:lang w:val="id-ID"/>
              </w:rPr>
            </w:pPr>
            <w:proofErr w:type="spellStart"/>
            <w:r w:rsidRPr="00D67127">
              <w:rPr>
                <w:sz w:val="24"/>
              </w:rPr>
              <w:t>Integritas</w:t>
            </w:r>
            <w:proofErr w:type="spellEnd"/>
            <w:r w:rsidRPr="00D67127">
              <w:rPr>
                <w:sz w:val="24"/>
              </w:rPr>
              <w:t xml:space="preserve">, </w:t>
            </w:r>
            <w:proofErr w:type="spellStart"/>
            <w:r w:rsidRPr="00D67127">
              <w:rPr>
                <w:sz w:val="24"/>
              </w:rPr>
              <w:t>dedikasi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dan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kekompakan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tim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peneliti</w:t>
            </w:r>
            <w:proofErr w:type="spellEnd"/>
            <w:r w:rsidRPr="00D67127">
              <w:rPr>
                <w:sz w:val="24"/>
              </w:rPr>
              <w:t xml:space="preserve"> </w:t>
            </w:r>
            <w:r w:rsidRPr="00D67127">
              <w:rPr>
                <w:sz w:val="24"/>
                <w:lang w:val="id-ID"/>
              </w:rPr>
              <w:t>baik</w:t>
            </w:r>
          </w:p>
        </w:tc>
        <w:tc>
          <w:tcPr>
            <w:tcW w:w="1260" w:type="dxa"/>
            <w:vAlign w:val="center"/>
          </w:tcPr>
          <w:p w:rsidR="00AA44EC" w:rsidRPr="00D67127" w:rsidRDefault="00AA44EC" w:rsidP="007F5640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10</w:t>
            </w:r>
          </w:p>
        </w:tc>
        <w:tc>
          <w:tcPr>
            <w:tcW w:w="1361" w:type="dxa"/>
            <w:vMerge/>
            <w:vAlign w:val="center"/>
          </w:tcPr>
          <w:p w:rsidR="00AA44EC" w:rsidRPr="00D67127" w:rsidRDefault="00AA44EC" w:rsidP="007F5640">
            <w:pPr>
              <w:ind w:left="54"/>
              <w:jc w:val="center"/>
              <w:rPr>
                <w:sz w:val="24"/>
              </w:rPr>
            </w:pPr>
          </w:p>
        </w:tc>
      </w:tr>
      <w:tr w:rsidR="00AA44EC" w:rsidRPr="00D67127" w:rsidTr="007F5640">
        <w:trPr>
          <w:trHeight w:val="412"/>
        </w:trPr>
        <w:tc>
          <w:tcPr>
            <w:tcW w:w="701" w:type="dxa"/>
            <w:vMerge w:val="restart"/>
            <w:vAlign w:val="center"/>
          </w:tcPr>
          <w:p w:rsidR="00AA44EC" w:rsidRPr="00D67127" w:rsidRDefault="00D212EE" w:rsidP="007F5640">
            <w:pPr>
              <w:ind w:left="7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5.</w:t>
            </w:r>
            <w:bookmarkStart w:id="0" w:name="_GoBack"/>
            <w:bookmarkEnd w:id="0"/>
          </w:p>
        </w:tc>
        <w:tc>
          <w:tcPr>
            <w:tcW w:w="2339" w:type="dxa"/>
            <w:vMerge w:val="restart"/>
            <w:vAlign w:val="center"/>
          </w:tcPr>
          <w:p w:rsidR="00AA44EC" w:rsidRPr="00D67127" w:rsidRDefault="00AA44EC" w:rsidP="007F5640">
            <w:pPr>
              <w:suppressAutoHyphens w:val="0"/>
              <w:rPr>
                <w:sz w:val="24"/>
                <w:lang w:val="id-ID"/>
              </w:rPr>
            </w:pPr>
            <w:r w:rsidRPr="00D67127">
              <w:rPr>
                <w:sz w:val="24"/>
                <w:lang w:val="id-ID"/>
              </w:rPr>
              <w:t>Potensi keberlanjutan hasil penelitian</w:t>
            </w:r>
          </w:p>
        </w:tc>
        <w:tc>
          <w:tcPr>
            <w:tcW w:w="4223" w:type="dxa"/>
            <w:vAlign w:val="center"/>
          </w:tcPr>
          <w:p w:rsidR="00AA44EC" w:rsidRPr="00D67127" w:rsidRDefault="00AA44EC" w:rsidP="007F5640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Potensi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keberhasilan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penelitian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tidak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meyakinkan</w:t>
            </w:r>
            <w:proofErr w:type="spellEnd"/>
          </w:p>
        </w:tc>
        <w:tc>
          <w:tcPr>
            <w:tcW w:w="1260" w:type="dxa"/>
            <w:vAlign w:val="center"/>
          </w:tcPr>
          <w:p w:rsidR="00AA44EC" w:rsidRPr="00D67127" w:rsidRDefault="00AA44EC" w:rsidP="007F5640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</w:t>
            </w:r>
          </w:p>
        </w:tc>
        <w:tc>
          <w:tcPr>
            <w:tcW w:w="1361" w:type="dxa"/>
            <w:vMerge w:val="restart"/>
            <w:vAlign w:val="center"/>
          </w:tcPr>
          <w:p w:rsidR="00AA44EC" w:rsidRPr="00D67127" w:rsidRDefault="00AA44EC" w:rsidP="007F5640">
            <w:pPr>
              <w:ind w:left="54"/>
              <w:jc w:val="center"/>
              <w:rPr>
                <w:sz w:val="24"/>
              </w:rPr>
            </w:pPr>
          </w:p>
        </w:tc>
      </w:tr>
      <w:tr w:rsidR="00AA44EC" w:rsidRPr="00D67127" w:rsidTr="007F5640">
        <w:trPr>
          <w:trHeight w:val="254"/>
        </w:trPr>
        <w:tc>
          <w:tcPr>
            <w:tcW w:w="701" w:type="dxa"/>
            <w:vMerge/>
            <w:vAlign w:val="center"/>
          </w:tcPr>
          <w:p w:rsidR="00AA44EC" w:rsidRPr="00D67127" w:rsidRDefault="00AA44EC" w:rsidP="007F5640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AA44EC" w:rsidRPr="00D67127" w:rsidRDefault="00AA44EC" w:rsidP="007F5640">
            <w:pPr>
              <w:suppressAutoHyphens w:val="0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AA44EC" w:rsidRPr="00D67127" w:rsidRDefault="00AA44EC" w:rsidP="007F5640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Potensi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keberhasilan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penelitian</w:t>
            </w:r>
            <w:proofErr w:type="spellEnd"/>
            <w:r w:rsidRPr="00D67127">
              <w:rPr>
                <w:sz w:val="24"/>
              </w:rPr>
              <w:t xml:space="preserve"> </w:t>
            </w:r>
            <w:r w:rsidRPr="00D67127">
              <w:rPr>
                <w:sz w:val="24"/>
                <w:lang w:val="id-ID"/>
              </w:rPr>
              <w:t>cukup</w:t>
            </w:r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meyakinkan</w:t>
            </w:r>
            <w:proofErr w:type="spellEnd"/>
          </w:p>
        </w:tc>
        <w:tc>
          <w:tcPr>
            <w:tcW w:w="1260" w:type="dxa"/>
            <w:vAlign w:val="center"/>
          </w:tcPr>
          <w:p w:rsidR="00AA44EC" w:rsidRPr="00D67127" w:rsidRDefault="00AA44EC" w:rsidP="007F5640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10</w:t>
            </w:r>
          </w:p>
        </w:tc>
        <w:tc>
          <w:tcPr>
            <w:tcW w:w="1361" w:type="dxa"/>
            <w:vMerge/>
            <w:vAlign w:val="center"/>
          </w:tcPr>
          <w:p w:rsidR="00AA44EC" w:rsidRPr="00D67127" w:rsidRDefault="00AA44EC" w:rsidP="007F5640">
            <w:pPr>
              <w:ind w:left="54"/>
              <w:jc w:val="center"/>
              <w:rPr>
                <w:sz w:val="24"/>
              </w:rPr>
            </w:pPr>
          </w:p>
        </w:tc>
      </w:tr>
      <w:tr w:rsidR="00AA44EC" w:rsidRPr="00D67127" w:rsidTr="007F5640">
        <w:trPr>
          <w:trHeight w:val="495"/>
        </w:trPr>
        <w:tc>
          <w:tcPr>
            <w:tcW w:w="701" w:type="dxa"/>
            <w:vMerge/>
            <w:vAlign w:val="center"/>
          </w:tcPr>
          <w:p w:rsidR="00AA44EC" w:rsidRPr="00D67127" w:rsidRDefault="00AA44EC" w:rsidP="007F5640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AA44EC" w:rsidRPr="00D67127" w:rsidRDefault="00AA44EC" w:rsidP="007F5640">
            <w:pPr>
              <w:suppressAutoHyphens w:val="0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AA44EC" w:rsidRPr="00D67127" w:rsidRDefault="00AA44EC" w:rsidP="007F5640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Potensi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keberhasilan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penelitian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meyakinkan</w:t>
            </w:r>
            <w:proofErr w:type="spellEnd"/>
          </w:p>
        </w:tc>
        <w:tc>
          <w:tcPr>
            <w:tcW w:w="1260" w:type="dxa"/>
            <w:vAlign w:val="center"/>
          </w:tcPr>
          <w:p w:rsidR="00AA44EC" w:rsidRPr="00D67127" w:rsidRDefault="00AA44EC" w:rsidP="007F5640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15</w:t>
            </w:r>
          </w:p>
        </w:tc>
        <w:tc>
          <w:tcPr>
            <w:tcW w:w="1361" w:type="dxa"/>
            <w:vMerge/>
            <w:vAlign w:val="center"/>
          </w:tcPr>
          <w:p w:rsidR="00AA44EC" w:rsidRPr="00D67127" w:rsidRDefault="00AA44EC" w:rsidP="007F5640">
            <w:pPr>
              <w:ind w:left="54"/>
              <w:jc w:val="center"/>
              <w:rPr>
                <w:sz w:val="24"/>
              </w:rPr>
            </w:pPr>
          </w:p>
        </w:tc>
      </w:tr>
      <w:tr w:rsidR="00AA44EC" w:rsidRPr="00D67127" w:rsidTr="007F5640">
        <w:trPr>
          <w:trHeight w:val="254"/>
        </w:trPr>
        <w:tc>
          <w:tcPr>
            <w:tcW w:w="701" w:type="dxa"/>
            <w:vMerge/>
            <w:vAlign w:val="center"/>
          </w:tcPr>
          <w:p w:rsidR="00AA44EC" w:rsidRPr="00D67127" w:rsidRDefault="00AA44EC" w:rsidP="007F5640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AA44EC" w:rsidRPr="00D67127" w:rsidRDefault="00AA44EC" w:rsidP="007F5640">
            <w:pPr>
              <w:suppressAutoHyphens w:val="0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AA44EC" w:rsidRPr="00D67127" w:rsidRDefault="00AA44EC" w:rsidP="007F5640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Potensi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keberhasilan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penelitian</w:t>
            </w:r>
            <w:proofErr w:type="spellEnd"/>
            <w:r w:rsidRPr="00D67127">
              <w:rPr>
                <w:sz w:val="24"/>
              </w:rPr>
              <w:t xml:space="preserve"> </w:t>
            </w:r>
            <w:r w:rsidRPr="00D67127">
              <w:rPr>
                <w:sz w:val="24"/>
                <w:lang w:val="id-ID"/>
              </w:rPr>
              <w:t>sangat</w:t>
            </w:r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meyakinkan</w:t>
            </w:r>
            <w:proofErr w:type="spellEnd"/>
          </w:p>
        </w:tc>
        <w:tc>
          <w:tcPr>
            <w:tcW w:w="1260" w:type="dxa"/>
            <w:vAlign w:val="center"/>
          </w:tcPr>
          <w:p w:rsidR="00AA44EC" w:rsidRPr="00D67127" w:rsidRDefault="00AA44EC" w:rsidP="007F5640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20</w:t>
            </w:r>
          </w:p>
        </w:tc>
        <w:tc>
          <w:tcPr>
            <w:tcW w:w="1361" w:type="dxa"/>
            <w:vMerge/>
            <w:vAlign w:val="center"/>
          </w:tcPr>
          <w:p w:rsidR="00AA44EC" w:rsidRPr="00D67127" w:rsidRDefault="00AA44EC" w:rsidP="007F5640">
            <w:pPr>
              <w:ind w:left="54"/>
              <w:jc w:val="center"/>
              <w:rPr>
                <w:sz w:val="24"/>
              </w:rPr>
            </w:pPr>
          </w:p>
        </w:tc>
      </w:tr>
      <w:tr w:rsidR="00AA44EC" w:rsidRPr="00D67127" w:rsidTr="007F5640">
        <w:trPr>
          <w:trHeight w:val="492"/>
        </w:trPr>
        <w:tc>
          <w:tcPr>
            <w:tcW w:w="8523" w:type="dxa"/>
            <w:gridSpan w:val="4"/>
            <w:vAlign w:val="center"/>
          </w:tcPr>
          <w:p w:rsidR="00AA44EC" w:rsidRPr="00D67127" w:rsidRDefault="00AA44EC" w:rsidP="007F5640">
            <w:pPr>
              <w:ind w:left="60"/>
              <w:jc w:val="center"/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lastRenderedPageBreak/>
              <w:t>Jumlah</w:t>
            </w:r>
            <w:proofErr w:type="spellEnd"/>
          </w:p>
        </w:tc>
        <w:tc>
          <w:tcPr>
            <w:tcW w:w="1361" w:type="dxa"/>
            <w:vAlign w:val="center"/>
          </w:tcPr>
          <w:p w:rsidR="00AA44EC" w:rsidRPr="00D67127" w:rsidRDefault="00AA44EC" w:rsidP="007F5640">
            <w:pPr>
              <w:ind w:left="54"/>
              <w:jc w:val="center"/>
              <w:rPr>
                <w:sz w:val="24"/>
              </w:rPr>
            </w:pPr>
          </w:p>
        </w:tc>
      </w:tr>
    </w:tbl>
    <w:p w:rsidR="00AA44EC" w:rsidRDefault="00AA44EC" w:rsidP="000F386E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</w:p>
    <w:p w:rsidR="00E41C97" w:rsidRPr="00AA44EC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AA44EC">
        <w:rPr>
          <w:lang w:val="es-GT" w:eastAsia="en-US"/>
        </w:rPr>
        <w:t>Komentar</w:t>
      </w:r>
      <w:proofErr w:type="spellEnd"/>
      <w:r w:rsidRPr="00AA44EC">
        <w:rPr>
          <w:lang w:val="es-GT" w:eastAsia="en-US"/>
        </w:rPr>
        <w:t xml:space="preserve"> </w:t>
      </w:r>
      <w:proofErr w:type="spellStart"/>
      <w:r w:rsidRPr="00AA44EC">
        <w:rPr>
          <w:lang w:val="es-GT" w:eastAsia="en-US"/>
        </w:rPr>
        <w:t>Penilai</w:t>
      </w:r>
      <w:proofErr w:type="spellEnd"/>
      <w:r w:rsidRPr="00AA44EC">
        <w:rPr>
          <w:lang w:val="es-GT" w:eastAsia="en-US"/>
        </w:rPr>
        <w:t xml:space="preserve">: </w:t>
      </w:r>
    </w:p>
    <w:p w:rsidR="00E41C97" w:rsidRPr="00AA44EC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 w:rsidRPr="00AA44EC">
        <w:rPr>
          <w:lang w:val="es-GT" w:eastAsia="en-US"/>
        </w:rPr>
        <w:t xml:space="preserve">................................................................................................................................................... </w:t>
      </w:r>
    </w:p>
    <w:p w:rsidR="00E41C97" w:rsidRPr="00AA44EC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 w:rsidRPr="00AA44EC">
        <w:rPr>
          <w:lang w:val="es-GT" w:eastAsia="en-US"/>
        </w:rPr>
        <w:t xml:space="preserve">................................................................................................................................................... </w:t>
      </w:r>
    </w:p>
    <w:p w:rsidR="00FD4A0A" w:rsidRPr="00AA44EC" w:rsidRDefault="00FD4A0A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</w:p>
    <w:p w:rsidR="00E41C97" w:rsidRPr="00AA44EC" w:rsidRDefault="00E41C97" w:rsidP="0019191D">
      <w:pPr>
        <w:suppressAutoHyphens w:val="0"/>
        <w:autoSpaceDE w:val="0"/>
        <w:autoSpaceDN w:val="0"/>
        <w:adjustRightInd w:val="0"/>
        <w:rPr>
          <w:lang w:val="es-GT" w:eastAsia="en-US"/>
        </w:rPr>
      </w:pPr>
      <w:r w:rsidRPr="00AA44EC">
        <w:rPr>
          <w:lang w:val="es-GT" w:eastAsia="en-US"/>
        </w:rPr>
        <w:t xml:space="preserve"> </w:t>
      </w:r>
      <w:r w:rsidRPr="00AA44EC">
        <w:rPr>
          <w:lang w:val="es-GT" w:eastAsia="en-US"/>
        </w:rPr>
        <w:tab/>
        <w:t xml:space="preserve"> </w:t>
      </w:r>
      <w:r w:rsidRPr="00AA44EC">
        <w:rPr>
          <w:lang w:val="es-GT" w:eastAsia="en-US"/>
        </w:rPr>
        <w:tab/>
        <w:t xml:space="preserve"> </w:t>
      </w:r>
      <w:r w:rsidRPr="00AA44EC">
        <w:rPr>
          <w:lang w:val="es-GT" w:eastAsia="en-US"/>
        </w:rPr>
        <w:tab/>
        <w:t xml:space="preserve"> </w:t>
      </w:r>
      <w:r w:rsidRPr="00AA44EC">
        <w:rPr>
          <w:lang w:val="es-GT" w:eastAsia="en-US"/>
        </w:rPr>
        <w:tab/>
        <w:t xml:space="preserve"> </w:t>
      </w:r>
      <w:r w:rsidRPr="00AA44EC">
        <w:rPr>
          <w:lang w:val="es-GT" w:eastAsia="en-US"/>
        </w:rPr>
        <w:tab/>
        <w:t xml:space="preserve"> </w:t>
      </w:r>
      <w:r w:rsidRPr="00AA44EC">
        <w:rPr>
          <w:lang w:val="es-GT" w:eastAsia="en-US"/>
        </w:rPr>
        <w:tab/>
        <w:t xml:space="preserve"> </w:t>
      </w:r>
      <w:r w:rsidRPr="00AA44EC">
        <w:rPr>
          <w:lang w:val="es-GT" w:eastAsia="en-US"/>
        </w:rPr>
        <w:tab/>
        <w:t xml:space="preserve"> </w:t>
      </w:r>
      <w:r w:rsidRPr="00AA44EC">
        <w:rPr>
          <w:lang w:val="es-GT" w:eastAsia="en-US"/>
        </w:rPr>
        <w:tab/>
      </w:r>
      <w:r w:rsidRPr="00AA44EC">
        <w:rPr>
          <w:lang w:val="id-ID" w:eastAsia="en-US"/>
        </w:rPr>
        <w:t>Tangerang Selatan</w:t>
      </w:r>
      <w:r w:rsidRPr="00AA44EC">
        <w:rPr>
          <w:lang w:val="es-GT" w:eastAsia="en-US"/>
        </w:rPr>
        <w:t xml:space="preserve">, </w:t>
      </w:r>
      <w:r w:rsidRPr="00AA44EC">
        <w:rPr>
          <w:lang w:val="id-ID" w:eastAsia="en-US"/>
        </w:rPr>
        <w:t>.........................</w:t>
      </w:r>
      <w:r w:rsidRPr="00AA44EC">
        <w:rPr>
          <w:lang w:val="es-GT" w:eastAsia="en-US"/>
        </w:rPr>
        <w:t xml:space="preserve"> </w:t>
      </w:r>
    </w:p>
    <w:p w:rsidR="00E41C97" w:rsidRPr="00AA44EC" w:rsidRDefault="00E41C97" w:rsidP="0019191D">
      <w:pPr>
        <w:suppressAutoHyphens w:val="0"/>
        <w:autoSpaceDE w:val="0"/>
        <w:autoSpaceDN w:val="0"/>
        <w:adjustRightInd w:val="0"/>
        <w:ind w:left="5040" w:firstLine="720"/>
        <w:rPr>
          <w:lang w:val="es-GT" w:eastAsia="en-US"/>
        </w:rPr>
      </w:pPr>
      <w:proofErr w:type="spellStart"/>
      <w:r w:rsidRPr="00AA44EC">
        <w:rPr>
          <w:lang w:val="es-GT" w:eastAsia="en-US"/>
        </w:rPr>
        <w:t>Penilai</w:t>
      </w:r>
      <w:proofErr w:type="spellEnd"/>
      <w:r w:rsidRPr="00AA44EC">
        <w:rPr>
          <w:lang w:val="es-GT" w:eastAsia="en-US"/>
        </w:rPr>
        <w:t xml:space="preserve">, </w:t>
      </w:r>
    </w:p>
    <w:p w:rsidR="00E41C97" w:rsidRPr="00AA44EC" w:rsidRDefault="00E41C97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  <w:r w:rsidRPr="00AA44EC">
        <w:rPr>
          <w:lang w:val="es-GT" w:eastAsia="en-US"/>
        </w:rPr>
        <w:t xml:space="preserve">  </w:t>
      </w:r>
    </w:p>
    <w:p w:rsidR="0019191D" w:rsidRPr="00AA44EC" w:rsidRDefault="0019191D" w:rsidP="0019191D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AA44EC" w:rsidRPr="00AA44EC" w:rsidRDefault="00AA44EC" w:rsidP="0019191D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AA44EC" w:rsidRPr="00AA44EC" w:rsidRDefault="00AA44EC" w:rsidP="0019191D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19191D" w:rsidRPr="00AA44EC" w:rsidRDefault="0019191D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</w:p>
    <w:p w:rsidR="00FD4A0A" w:rsidRPr="00AA44EC" w:rsidRDefault="00FD4A0A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</w:p>
    <w:p w:rsidR="00FD4A0A" w:rsidRPr="00AA44EC" w:rsidRDefault="00FD4A0A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</w:p>
    <w:p w:rsidR="00E41C97" w:rsidRPr="00AA44EC" w:rsidRDefault="0019191D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  <w:r w:rsidRPr="00AA44EC">
        <w:rPr>
          <w:lang w:val="es-GT" w:eastAsia="en-US"/>
        </w:rPr>
        <w:t xml:space="preserve"> </w:t>
      </w:r>
      <w:r w:rsidRPr="00AA44EC">
        <w:rPr>
          <w:lang w:val="es-GT" w:eastAsia="en-US"/>
        </w:rPr>
        <w:tab/>
        <w:t xml:space="preserve"> </w:t>
      </w:r>
      <w:r w:rsidRPr="00AA44EC">
        <w:rPr>
          <w:lang w:val="es-GT" w:eastAsia="en-US"/>
        </w:rPr>
        <w:tab/>
        <w:t xml:space="preserve"> </w:t>
      </w:r>
      <w:r w:rsidRPr="00AA44EC">
        <w:rPr>
          <w:lang w:val="es-GT" w:eastAsia="en-US"/>
        </w:rPr>
        <w:tab/>
        <w:t xml:space="preserve"> </w:t>
      </w:r>
      <w:r w:rsidRPr="00AA44EC">
        <w:rPr>
          <w:lang w:val="es-GT" w:eastAsia="en-US"/>
        </w:rPr>
        <w:tab/>
        <w:t xml:space="preserve"> </w:t>
      </w:r>
      <w:r w:rsidRPr="00AA44EC">
        <w:rPr>
          <w:lang w:val="es-GT" w:eastAsia="en-US"/>
        </w:rPr>
        <w:tab/>
        <w:t xml:space="preserve"> </w:t>
      </w:r>
      <w:r w:rsidRPr="00AA44EC">
        <w:rPr>
          <w:lang w:val="es-GT" w:eastAsia="en-US"/>
        </w:rPr>
        <w:tab/>
        <w:t xml:space="preserve"> </w:t>
      </w:r>
      <w:r w:rsidRPr="00AA44EC">
        <w:rPr>
          <w:lang w:val="es-GT" w:eastAsia="en-US"/>
        </w:rPr>
        <w:tab/>
        <w:t xml:space="preserve"> </w:t>
      </w:r>
      <w:r w:rsidRPr="00AA44EC">
        <w:rPr>
          <w:lang w:val="es-GT" w:eastAsia="en-US"/>
        </w:rPr>
        <w:tab/>
        <w:t>(</w:t>
      </w:r>
      <w:r w:rsidRPr="00AA44EC">
        <w:rPr>
          <w:lang w:val="id-ID" w:eastAsia="en-US"/>
        </w:rPr>
        <w:tab/>
      </w:r>
      <w:r w:rsidRPr="00AA44EC">
        <w:rPr>
          <w:lang w:val="id-ID" w:eastAsia="en-US"/>
        </w:rPr>
        <w:tab/>
      </w:r>
      <w:r w:rsidRPr="00AA44EC">
        <w:rPr>
          <w:lang w:val="id-ID" w:eastAsia="en-US"/>
        </w:rPr>
        <w:tab/>
      </w:r>
      <w:r w:rsidRPr="00AA44EC">
        <w:rPr>
          <w:lang w:val="id-ID" w:eastAsia="en-US"/>
        </w:rPr>
        <w:tab/>
      </w:r>
      <w:r w:rsidR="00E41C97" w:rsidRPr="00AA44EC">
        <w:rPr>
          <w:lang w:val="es-GT" w:eastAsia="en-US"/>
        </w:rPr>
        <w:t>)</w:t>
      </w:r>
    </w:p>
    <w:sectPr w:rsidR="00E41C97" w:rsidRPr="00AA44EC" w:rsidSect="00F53060">
      <w:headerReference w:type="default" r:id="rId7"/>
      <w:footerReference w:type="default" r:id="rId8"/>
      <w:pgSz w:w="11906" w:h="16838"/>
      <w:pgMar w:top="953" w:right="1008" w:bottom="1150" w:left="115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331" w:rsidRDefault="000C2331">
      <w:r>
        <w:separator/>
      </w:r>
    </w:p>
  </w:endnote>
  <w:endnote w:type="continuationSeparator" w:id="0">
    <w:p w:rsidR="000C2331" w:rsidRDefault="000C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D7C" w:rsidRDefault="00873D7C" w:rsidP="00873D7C">
    <w:pPr>
      <w:pStyle w:val="Footer"/>
      <w:ind w:hanging="540"/>
    </w:pPr>
    <w:r w:rsidRPr="00DB7EE7">
      <w:rPr>
        <w:i/>
      </w:rPr>
      <w:t>Copyright</w:t>
    </w:r>
    <w:r>
      <w:t xml:space="preserve"> ©</w:t>
    </w:r>
    <w:r w:rsidR="00AA44EC">
      <w:rPr>
        <w:lang w:val="id-ID"/>
      </w:rPr>
      <w:t>2022</w:t>
    </w:r>
    <w:r>
      <w:t xml:space="preserve"> </w:t>
    </w:r>
    <w:proofErr w:type="spellStart"/>
    <w:r>
      <w:t>Universitas</w:t>
    </w:r>
    <w:proofErr w:type="spellEnd"/>
    <w:r>
      <w:t xml:space="preserve"> Pembangunan Jaya. </w:t>
    </w:r>
    <w:r w:rsidRPr="00DB7EE7">
      <w:rPr>
        <w:i/>
      </w:rPr>
      <w:t>All rights reserved</w:t>
    </w:r>
    <w:r>
      <w:t>. | +62-21-7455555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331" w:rsidRDefault="000C2331">
      <w:r>
        <w:separator/>
      </w:r>
    </w:p>
  </w:footnote>
  <w:footnote w:type="continuationSeparator" w:id="0">
    <w:p w:rsidR="000C2331" w:rsidRDefault="000C2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BE" w:rsidRDefault="00CE15BE"/>
  <w:p w:rsidR="00CE15BE" w:rsidRDefault="00CE15BE"/>
  <w:tbl>
    <w:tblPr>
      <w:tblW w:w="10530" w:type="dxa"/>
      <w:tblInd w:w="-432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718"/>
      <w:gridCol w:w="5070"/>
      <w:gridCol w:w="2742"/>
    </w:tblGrid>
    <w:tr w:rsidR="00873D7C" w:rsidRPr="001C541B" w:rsidTr="005B7A6F">
      <w:trPr>
        <w:trHeight w:val="852"/>
      </w:trPr>
      <w:tc>
        <w:tcPr>
          <w:tcW w:w="2718" w:type="dxa"/>
          <w:vMerge w:val="restart"/>
          <w:shd w:val="clear" w:color="auto" w:fill="auto"/>
          <w:vAlign w:val="center"/>
        </w:tcPr>
        <w:p w:rsidR="00873D7C" w:rsidRPr="001C541B" w:rsidRDefault="00D12CC9" w:rsidP="00873D7C">
          <w:pPr>
            <w:jc w:val="center"/>
            <w:rPr>
              <w:rFonts w:ascii="Calibri" w:hAnsi="Calibri" w:cs="Calibri"/>
            </w:rPr>
          </w:pPr>
          <w:r w:rsidRPr="00124883">
            <w:rPr>
              <w:noProof/>
              <w:lang w:val="id-ID" w:eastAsia="id-ID"/>
            </w:rPr>
            <w:drawing>
              <wp:inline distT="0" distB="0" distL="0" distR="0">
                <wp:extent cx="1314450" cy="676275"/>
                <wp:effectExtent l="0" t="0" r="0" b="0"/>
                <wp:docPr id="1" name="Picture 1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0" w:type="dxa"/>
          <w:vMerge w:val="restart"/>
          <w:shd w:val="clear" w:color="auto" w:fill="auto"/>
          <w:vAlign w:val="center"/>
        </w:tcPr>
        <w:p w:rsidR="008A36E6" w:rsidRDefault="00873D7C" w:rsidP="008A36E6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 xml:space="preserve">FORMULIR </w:t>
          </w:r>
          <w:r w:rsidR="008A36E6">
            <w:rPr>
              <w:rFonts w:ascii="Calibri" w:hAnsi="Calibri" w:cs="Calibri"/>
              <w:b/>
              <w:sz w:val="28"/>
              <w:szCs w:val="28"/>
              <w:lang w:val="id-ID"/>
            </w:rPr>
            <w:t>PENILAIAN</w:t>
          </w:r>
        </w:p>
        <w:p w:rsidR="008A36E6" w:rsidRDefault="008A36E6" w:rsidP="008A36E6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sz w:val="28"/>
              <w:szCs w:val="28"/>
              <w:lang w:val="id-ID"/>
            </w:rPr>
            <w:t>LAPORAN KEMAJUAN</w:t>
          </w:r>
        </w:p>
        <w:p w:rsidR="00873D7C" w:rsidRPr="001F5013" w:rsidRDefault="00873D7C" w:rsidP="008A36E6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 xml:space="preserve">PENELITIAN </w:t>
          </w:r>
          <w:r w:rsidR="00583F77">
            <w:rPr>
              <w:rFonts w:ascii="Calibri" w:hAnsi="Calibri" w:cs="Calibri"/>
              <w:b/>
              <w:sz w:val="28"/>
              <w:szCs w:val="28"/>
              <w:lang w:val="id-ID"/>
            </w:rPr>
            <w:t>DOSEN PEMULA</w:t>
          </w:r>
        </w:p>
      </w:tc>
      <w:tc>
        <w:tcPr>
          <w:tcW w:w="2742" w:type="dxa"/>
          <w:tcBorders>
            <w:bottom w:val="single" w:sz="12" w:space="0" w:color="C00000"/>
          </w:tcBorders>
          <w:shd w:val="clear" w:color="auto" w:fill="auto"/>
          <w:vAlign w:val="center"/>
        </w:tcPr>
        <w:p w:rsidR="00873D7C" w:rsidRPr="005B7A6F" w:rsidRDefault="008A36E6" w:rsidP="005B7A6F">
          <w:pPr>
            <w:tabs>
              <w:tab w:val="left" w:pos="1918"/>
            </w:tabs>
            <w:jc w:val="center"/>
            <w:rPr>
              <w:rFonts w:ascii="Calibri" w:hAnsi="Calibri" w:cs="Calibri"/>
              <w:sz w:val="22"/>
              <w:szCs w:val="22"/>
              <w:lang w:val="id-ID"/>
            </w:rPr>
          </w:pPr>
          <w:r>
            <w:rPr>
              <w:rFonts w:ascii="Calibri" w:hAnsi="Calibri" w:cs="Calibri"/>
              <w:szCs w:val="22"/>
              <w:lang w:val="id-ID"/>
            </w:rPr>
            <w:t>SPT-II/04/LP2M/POB-04</w:t>
          </w:r>
          <w:r w:rsidR="005B7A6F" w:rsidRPr="005B7A6F">
            <w:rPr>
              <w:rFonts w:ascii="Calibri" w:hAnsi="Calibri" w:cs="Calibri"/>
              <w:szCs w:val="22"/>
              <w:lang w:val="id-ID"/>
            </w:rPr>
            <w:t>/F-01</w:t>
          </w:r>
        </w:p>
      </w:tc>
    </w:tr>
    <w:tr w:rsidR="00873D7C" w:rsidRPr="001C541B" w:rsidTr="005B7A6F">
      <w:trPr>
        <w:trHeight w:val="573"/>
      </w:trPr>
      <w:tc>
        <w:tcPr>
          <w:tcW w:w="2718" w:type="dxa"/>
          <w:vMerge/>
          <w:shd w:val="clear" w:color="auto" w:fill="auto"/>
        </w:tcPr>
        <w:p w:rsidR="00873D7C" w:rsidRPr="004F229B" w:rsidRDefault="00873D7C" w:rsidP="00873D7C"/>
      </w:tc>
      <w:tc>
        <w:tcPr>
          <w:tcW w:w="5070" w:type="dxa"/>
          <w:vMerge/>
          <w:shd w:val="clear" w:color="auto" w:fill="auto"/>
          <w:vAlign w:val="center"/>
        </w:tcPr>
        <w:p w:rsidR="00873D7C" w:rsidRPr="001C541B" w:rsidRDefault="00873D7C" w:rsidP="00873D7C">
          <w:pPr>
            <w:jc w:val="center"/>
            <w:rPr>
              <w:rFonts w:ascii="Calibri" w:hAnsi="Calibri" w:cs="Calibri"/>
            </w:rPr>
          </w:pPr>
        </w:p>
      </w:tc>
      <w:tc>
        <w:tcPr>
          <w:tcW w:w="2742" w:type="dxa"/>
          <w:shd w:val="clear" w:color="auto" w:fill="auto"/>
          <w:vAlign w:val="center"/>
        </w:tcPr>
        <w:p w:rsidR="00873D7C" w:rsidRPr="009F4EEB" w:rsidRDefault="00873D7C" w:rsidP="00873D7C">
          <w:pPr>
            <w:ind w:hanging="18"/>
            <w:jc w:val="center"/>
            <w:rPr>
              <w:rFonts w:ascii="Calibri" w:hAnsi="Calibri" w:cs="Calibri"/>
              <w:color w:val="BFBFBF"/>
              <w:sz w:val="22"/>
              <w:szCs w:val="22"/>
            </w:rPr>
          </w:pPr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No. </w:t>
          </w:r>
          <w:proofErr w:type="spellStart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>Rekaman</w:t>
          </w:r>
          <w:proofErr w:type="spellEnd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 </w:t>
          </w:r>
        </w:p>
      </w:tc>
    </w:tr>
  </w:tbl>
  <w:p w:rsidR="00CE15BE" w:rsidRPr="00A17AE0" w:rsidRDefault="00CE15BE" w:rsidP="003A02CA">
    <w:pPr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6D37A4B"/>
    <w:multiLevelType w:val="multilevel"/>
    <w:tmpl w:val="56124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0FAC6137"/>
    <w:multiLevelType w:val="hybridMultilevel"/>
    <w:tmpl w:val="9BCC7886"/>
    <w:lvl w:ilvl="0" w:tplc="11DCAC0A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3A03666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1DA2B3A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12C822A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BEB89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B2238B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10494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36E101C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A14D19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12152B3"/>
    <w:multiLevelType w:val="hybridMultilevel"/>
    <w:tmpl w:val="D94265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1F0458"/>
    <w:multiLevelType w:val="hybridMultilevel"/>
    <w:tmpl w:val="8C7AB79E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AA2DC">
      <w:start w:val="1"/>
      <w:numFmt w:val="bullet"/>
      <w:lvlText w:val="−"/>
      <w:lvlJc w:val="left"/>
      <w:pPr>
        <w:ind w:left="2880" w:hanging="360"/>
      </w:pPr>
      <w:rPr>
        <w:rFonts w:ascii="Arial Unicode MS" w:eastAsia="Arial Unicode MS" w:hAnsi="Arial Unicode MS" w:hint="eastAsia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93ED4"/>
    <w:multiLevelType w:val="hybridMultilevel"/>
    <w:tmpl w:val="35E4C806"/>
    <w:lvl w:ilvl="0" w:tplc="2A7C4F2A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05AA438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2AEE1E8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4F65164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20AAD2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7946306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2F8358C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1F00BE2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C88CFB0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EA7F4F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4C5695"/>
    <w:multiLevelType w:val="hybridMultilevel"/>
    <w:tmpl w:val="70C84506"/>
    <w:lvl w:ilvl="0" w:tplc="B934B2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10B98"/>
    <w:multiLevelType w:val="hybridMultilevel"/>
    <w:tmpl w:val="07A23EB8"/>
    <w:lvl w:ilvl="0" w:tplc="203CE8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6B5FB3"/>
    <w:multiLevelType w:val="hybridMultilevel"/>
    <w:tmpl w:val="322C0E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A9A53DF"/>
    <w:multiLevelType w:val="hybridMultilevel"/>
    <w:tmpl w:val="E8F6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16521"/>
    <w:multiLevelType w:val="hybridMultilevel"/>
    <w:tmpl w:val="DF66C99E"/>
    <w:lvl w:ilvl="0" w:tplc="2F9A8052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90289E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A583C10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5FC6A8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638BA5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43CB6C0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BCE85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D65936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D5A46E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FF2AD3"/>
    <w:multiLevelType w:val="hybridMultilevel"/>
    <w:tmpl w:val="4D2C0C68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C451B"/>
    <w:multiLevelType w:val="hybridMultilevel"/>
    <w:tmpl w:val="A366F3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B249CA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90644C"/>
    <w:multiLevelType w:val="hybridMultilevel"/>
    <w:tmpl w:val="21E600B8"/>
    <w:lvl w:ilvl="0" w:tplc="F578BC88">
      <w:start w:val="1"/>
      <w:numFmt w:val="lowerLetter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F6C94A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6ABA30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8AE8A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906E64C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2C758E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2CEAF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A87D12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EC624C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DB6AF5"/>
    <w:multiLevelType w:val="hybridMultilevel"/>
    <w:tmpl w:val="33686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90EA3"/>
    <w:multiLevelType w:val="hybridMultilevel"/>
    <w:tmpl w:val="F028EA72"/>
    <w:lvl w:ilvl="0" w:tplc="EC644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A47FD"/>
    <w:multiLevelType w:val="hybridMultilevel"/>
    <w:tmpl w:val="CB4EE9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252E3"/>
    <w:multiLevelType w:val="hybridMultilevel"/>
    <w:tmpl w:val="3D7297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47B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666E44"/>
    <w:multiLevelType w:val="hybridMultilevel"/>
    <w:tmpl w:val="0CDC98FE"/>
    <w:lvl w:ilvl="0" w:tplc="D8BE796E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AAEFF5E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24836E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D709BFE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6219C8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83019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C0C37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2C5C08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8C6D38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6A69D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8F3371"/>
    <w:multiLevelType w:val="hybridMultilevel"/>
    <w:tmpl w:val="5BB239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1ABAA2DC">
      <w:start w:val="1"/>
      <w:numFmt w:val="bullet"/>
      <w:lvlText w:val="−"/>
      <w:lvlJc w:val="left"/>
      <w:pPr>
        <w:ind w:left="3960" w:hanging="360"/>
      </w:pPr>
      <w:rPr>
        <w:rFonts w:ascii="Arial Unicode MS" w:eastAsia="Arial Unicode MS" w:hAnsi="Arial Unicode MS" w:hint="eastAsia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D035B74"/>
    <w:multiLevelType w:val="hybridMultilevel"/>
    <w:tmpl w:val="0B6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01BE3"/>
    <w:multiLevelType w:val="hybridMultilevel"/>
    <w:tmpl w:val="28F4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D16E4"/>
    <w:multiLevelType w:val="hybridMultilevel"/>
    <w:tmpl w:val="B9A6883C"/>
    <w:lvl w:ilvl="0" w:tplc="C532A208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5CF8F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487536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574A0B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920CCF0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5493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90FFD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FA41D30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F46E7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3"/>
  </w:num>
  <w:num w:numId="13">
    <w:abstractNumId w:val="32"/>
  </w:num>
  <w:num w:numId="14">
    <w:abstractNumId w:val="30"/>
  </w:num>
  <w:num w:numId="15">
    <w:abstractNumId w:val="18"/>
  </w:num>
  <w:num w:numId="16">
    <w:abstractNumId w:val="24"/>
  </w:num>
  <w:num w:numId="17">
    <w:abstractNumId w:val="16"/>
  </w:num>
  <w:num w:numId="18">
    <w:abstractNumId w:val="26"/>
  </w:num>
  <w:num w:numId="19">
    <w:abstractNumId w:val="19"/>
  </w:num>
  <w:num w:numId="20">
    <w:abstractNumId w:val="13"/>
  </w:num>
  <w:num w:numId="21">
    <w:abstractNumId w:val="22"/>
  </w:num>
  <w:num w:numId="22">
    <w:abstractNumId w:val="33"/>
  </w:num>
  <w:num w:numId="23">
    <w:abstractNumId w:val="14"/>
  </w:num>
  <w:num w:numId="24">
    <w:abstractNumId w:val="11"/>
  </w:num>
  <w:num w:numId="25">
    <w:abstractNumId w:val="17"/>
  </w:num>
  <w:num w:numId="26">
    <w:abstractNumId w:val="34"/>
  </w:num>
  <w:num w:numId="27">
    <w:abstractNumId w:val="35"/>
  </w:num>
  <w:num w:numId="28">
    <w:abstractNumId w:val="27"/>
  </w:num>
  <w:num w:numId="29">
    <w:abstractNumId w:val="20"/>
  </w:num>
  <w:num w:numId="30">
    <w:abstractNumId w:val="29"/>
  </w:num>
  <w:num w:numId="31">
    <w:abstractNumId w:val="28"/>
  </w:num>
  <w:num w:numId="32">
    <w:abstractNumId w:val="15"/>
  </w:num>
  <w:num w:numId="33">
    <w:abstractNumId w:val="12"/>
  </w:num>
  <w:num w:numId="34">
    <w:abstractNumId w:val="21"/>
  </w:num>
  <w:num w:numId="35">
    <w:abstractNumId w:val="36"/>
  </w:num>
  <w:num w:numId="36">
    <w:abstractNumId w:val="3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4"/>
    <w:rsid w:val="00012DC5"/>
    <w:rsid w:val="00013F35"/>
    <w:rsid w:val="00051431"/>
    <w:rsid w:val="00070C04"/>
    <w:rsid w:val="00086D60"/>
    <w:rsid w:val="00097173"/>
    <w:rsid w:val="000C2331"/>
    <w:rsid w:val="000F386E"/>
    <w:rsid w:val="000F4B03"/>
    <w:rsid w:val="000F5520"/>
    <w:rsid w:val="00114181"/>
    <w:rsid w:val="00125F57"/>
    <w:rsid w:val="0014088E"/>
    <w:rsid w:val="00173123"/>
    <w:rsid w:val="0017614C"/>
    <w:rsid w:val="0019191D"/>
    <w:rsid w:val="001C541B"/>
    <w:rsid w:val="001E2459"/>
    <w:rsid w:val="001F1162"/>
    <w:rsid w:val="001F3B1E"/>
    <w:rsid w:val="001F5013"/>
    <w:rsid w:val="001F51E5"/>
    <w:rsid w:val="00201B52"/>
    <w:rsid w:val="00202B9C"/>
    <w:rsid w:val="002062FF"/>
    <w:rsid w:val="00206873"/>
    <w:rsid w:val="002117EA"/>
    <w:rsid w:val="0022725E"/>
    <w:rsid w:val="00234CBE"/>
    <w:rsid w:val="00272A48"/>
    <w:rsid w:val="00281366"/>
    <w:rsid w:val="00283328"/>
    <w:rsid w:val="002A3873"/>
    <w:rsid w:val="002D15F1"/>
    <w:rsid w:val="003070D8"/>
    <w:rsid w:val="003465A9"/>
    <w:rsid w:val="00362642"/>
    <w:rsid w:val="003706E6"/>
    <w:rsid w:val="00395C5D"/>
    <w:rsid w:val="003A02CA"/>
    <w:rsid w:val="003A7538"/>
    <w:rsid w:val="003C509D"/>
    <w:rsid w:val="003D78DE"/>
    <w:rsid w:val="003F09EC"/>
    <w:rsid w:val="00401D76"/>
    <w:rsid w:val="004533ED"/>
    <w:rsid w:val="00490065"/>
    <w:rsid w:val="004A16B6"/>
    <w:rsid w:val="004C5322"/>
    <w:rsid w:val="004D151C"/>
    <w:rsid w:val="004E2A53"/>
    <w:rsid w:val="00501744"/>
    <w:rsid w:val="0050541C"/>
    <w:rsid w:val="0051141D"/>
    <w:rsid w:val="00514D0E"/>
    <w:rsid w:val="00536A77"/>
    <w:rsid w:val="0054213E"/>
    <w:rsid w:val="00555E5A"/>
    <w:rsid w:val="00555FE1"/>
    <w:rsid w:val="0056330A"/>
    <w:rsid w:val="00583F77"/>
    <w:rsid w:val="00585E3D"/>
    <w:rsid w:val="00590F5E"/>
    <w:rsid w:val="00591630"/>
    <w:rsid w:val="005A012D"/>
    <w:rsid w:val="005B2DCF"/>
    <w:rsid w:val="005B7A6F"/>
    <w:rsid w:val="005D37B0"/>
    <w:rsid w:val="005F0D35"/>
    <w:rsid w:val="005F4174"/>
    <w:rsid w:val="005F73E8"/>
    <w:rsid w:val="00617E42"/>
    <w:rsid w:val="00632B01"/>
    <w:rsid w:val="00640453"/>
    <w:rsid w:val="00661719"/>
    <w:rsid w:val="0066201A"/>
    <w:rsid w:val="00671054"/>
    <w:rsid w:val="006E4703"/>
    <w:rsid w:val="006F4DBC"/>
    <w:rsid w:val="00701E23"/>
    <w:rsid w:val="00717000"/>
    <w:rsid w:val="00790278"/>
    <w:rsid w:val="00794ED4"/>
    <w:rsid w:val="00797502"/>
    <w:rsid w:val="007A7120"/>
    <w:rsid w:val="007B4DE3"/>
    <w:rsid w:val="007D6CF7"/>
    <w:rsid w:val="007E0452"/>
    <w:rsid w:val="007E1622"/>
    <w:rsid w:val="00804B3F"/>
    <w:rsid w:val="00826350"/>
    <w:rsid w:val="00827D36"/>
    <w:rsid w:val="00873D7C"/>
    <w:rsid w:val="00880B3F"/>
    <w:rsid w:val="00891E93"/>
    <w:rsid w:val="008A36E6"/>
    <w:rsid w:val="008C309A"/>
    <w:rsid w:val="008D389A"/>
    <w:rsid w:val="008F6601"/>
    <w:rsid w:val="009345AC"/>
    <w:rsid w:val="00935DC1"/>
    <w:rsid w:val="009368AD"/>
    <w:rsid w:val="00943825"/>
    <w:rsid w:val="00951538"/>
    <w:rsid w:val="00952A64"/>
    <w:rsid w:val="00964792"/>
    <w:rsid w:val="0097299A"/>
    <w:rsid w:val="00982DF7"/>
    <w:rsid w:val="009A3A79"/>
    <w:rsid w:val="009B1545"/>
    <w:rsid w:val="009D214A"/>
    <w:rsid w:val="009D5C83"/>
    <w:rsid w:val="009E1A9B"/>
    <w:rsid w:val="009E2C54"/>
    <w:rsid w:val="009F09F4"/>
    <w:rsid w:val="00A17AE0"/>
    <w:rsid w:val="00A4704F"/>
    <w:rsid w:val="00A65407"/>
    <w:rsid w:val="00A674F3"/>
    <w:rsid w:val="00AA44EC"/>
    <w:rsid w:val="00AB237A"/>
    <w:rsid w:val="00AE1F17"/>
    <w:rsid w:val="00AE3976"/>
    <w:rsid w:val="00B35E16"/>
    <w:rsid w:val="00B40C4E"/>
    <w:rsid w:val="00B4531A"/>
    <w:rsid w:val="00B53BA9"/>
    <w:rsid w:val="00BE0B78"/>
    <w:rsid w:val="00C11755"/>
    <w:rsid w:val="00C11D19"/>
    <w:rsid w:val="00C26709"/>
    <w:rsid w:val="00C76120"/>
    <w:rsid w:val="00CA2E31"/>
    <w:rsid w:val="00CB4FD6"/>
    <w:rsid w:val="00CB7DF2"/>
    <w:rsid w:val="00CD16F1"/>
    <w:rsid w:val="00CD4CE1"/>
    <w:rsid w:val="00CD55B6"/>
    <w:rsid w:val="00CE15BE"/>
    <w:rsid w:val="00CE1766"/>
    <w:rsid w:val="00CF1196"/>
    <w:rsid w:val="00D04631"/>
    <w:rsid w:val="00D12CC9"/>
    <w:rsid w:val="00D212EE"/>
    <w:rsid w:val="00D63360"/>
    <w:rsid w:val="00D708BF"/>
    <w:rsid w:val="00DC6491"/>
    <w:rsid w:val="00DD403A"/>
    <w:rsid w:val="00DF40D1"/>
    <w:rsid w:val="00E14997"/>
    <w:rsid w:val="00E36741"/>
    <w:rsid w:val="00E41C97"/>
    <w:rsid w:val="00E506C2"/>
    <w:rsid w:val="00E72408"/>
    <w:rsid w:val="00E90BB4"/>
    <w:rsid w:val="00EA5C05"/>
    <w:rsid w:val="00EE07CF"/>
    <w:rsid w:val="00F01554"/>
    <w:rsid w:val="00F0155C"/>
    <w:rsid w:val="00F116B1"/>
    <w:rsid w:val="00F30C46"/>
    <w:rsid w:val="00F43D9B"/>
    <w:rsid w:val="00F53060"/>
    <w:rsid w:val="00F71E51"/>
    <w:rsid w:val="00F73E3E"/>
    <w:rsid w:val="00FA29DA"/>
    <w:rsid w:val="00FC4D04"/>
    <w:rsid w:val="00FD4A0A"/>
    <w:rsid w:val="00F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AE0649"/>
  <w15:chartTrackingRefBased/>
  <w15:docId w15:val="{676A2322-A919-47DF-8813-7B90BAED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3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41C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erChar">
    <w:name w:val="Footer Char"/>
    <w:link w:val="Footer"/>
    <w:uiPriority w:val="99"/>
    <w:rsid w:val="00873D7C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</vt:lpstr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subject/>
  <dc:creator>IGA Sindhuwidiasih IP</dc:creator>
  <cp:keywords/>
  <cp:lastModifiedBy>Achmad</cp:lastModifiedBy>
  <cp:revision>11</cp:revision>
  <cp:lastPrinted>2015-10-19T08:10:00Z</cp:lastPrinted>
  <dcterms:created xsi:type="dcterms:W3CDTF">2021-01-15T08:43:00Z</dcterms:created>
  <dcterms:modified xsi:type="dcterms:W3CDTF">2023-05-17T08:22:00Z</dcterms:modified>
</cp:coreProperties>
</file>