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="000F386E">
        <w:rPr>
          <w:lang w:val="id-ID" w:eastAsia="en-US"/>
        </w:rPr>
        <w:tab/>
      </w:r>
      <w:r w:rsidR="000F386E" w:rsidRPr="00CE15BE">
        <w:rPr>
          <w:lang w:val="id-ID" w:eastAsia="en-US"/>
        </w:rPr>
        <w:t xml:space="preserve">: </w:t>
      </w:r>
      <w:r w:rsidR="000F386E" w:rsidRPr="00F71E51">
        <w:rPr>
          <w:lang w:val="nb-NO" w:eastAsia="en-US"/>
        </w:rPr>
        <w:t>............................................................................................</w:t>
      </w:r>
      <w:r w:rsidR="000F386E" w:rsidRPr="00CE15BE">
        <w:rPr>
          <w:lang w:val="id-ID" w:eastAsia="en-US"/>
        </w:rPr>
        <w:t>.........</w:t>
      </w:r>
      <w:r w:rsidR="000F386E">
        <w:rPr>
          <w:lang w:val="id-ID" w:eastAsia="en-US"/>
        </w:rPr>
        <w:t>............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9E2C54" w:rsidRDefault="00206873" w:rsidP="000F386E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 </w:t>
      </w: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339"/>
        <w:gridCol w:w="4223"/>
        <w:gridCol w:w="1260"/>
        <w:gridCol w:w="1361"/>
      </w:tblGrid>
      <w:tr w:rsidR="008C1E39" w:rsidRPr="00D67127" w:rsidTr="007F5640">
        <w:trPr>
          <w:trHeight w:val="570"/>
        </w:trPr>
        <w:tc>
          <w:tcPr>
            <w:tcW w:w="701" w:type="dxa"/>
            <w:vAlign w:val="center"/>
          </w:tcPr>
          <w:p w:rsidR="008C1E39" w:rsidRPr="00D67127" w:rsidRDefault="008C1E39" w:rsidP="007F5640">
            <w:pPr>
              <w:ind w:left="78"/>
              <w:jc w:val="center"/>
              <w:rPr>
                <w:sz w:val="24"/>
                <w:lang w:val="id-ID"/>
              </w:rPr>
            </w:pPr>
            <w:r w:rsidRPr="00D67127">
              <w:rPr>
                <w:b/>
                <w:sz w:val="24"/>
              </w:rPr>
              <w:t>No</w:t>
            </w:r>
          </w:p>
        </w:tc>
        <w:tc>
          <w:tcPr>
            <w:tcW w:w="2339" w:type="dxa"/>
            <w:vAlign w:val="center"/>
          </w:tcPr>
          <w:p w:rsidR="008C1E39" w:rsidRPr="00D67127" w:rsidRDefault="008C1E39" w:rsidP="007F5640">
            <w:pPr>
              <w:ind w:left="9"/>
              <w:jc w:val="center"/>
              <w:rPr>
                <w:sz w:val="24"/>
                <w:lang w:val="id-ID"/>
              </w:rPr>
            </w:pPr>
            <w:proofErr w:type="spellStart"/>
            <w:r w:rsidRPr="00D67127">
              <w:rPr>
                <w:b/>
                <w:sz w:val="24"/>
              </w:rPr>
              <w:t>Kriteria</w:t>
            </w:r>
            <w:proofErr w:type="spellEnd"/>
            <w:r w:rsidRPr="00D67127">
              <w:rPr>
                <w:b/>
                <w:sz w:val="24"/>
              </w:rPr>
              <w:t xml:space="preserve"> </w:t>
            </w:r>
            <w:proofErr w:type="spellStart"/>
            <w:r w:rsidRPr="00D67127">
              <w:rPr>
                <w:b/>
                <w:sz w:val="24"/>
              </w:rPr>
              <w:t>Penilaian</w:t>
            </w:r>
            <w:proofErr w:type="spellEnd"/>
          </w:p>
        </w:tc>
        <w:tc>
          <w:tcPr>
            <w:tcW w:w="4223" w:type="dxa"/>
            <w:vAlign w:val="center"/>
          </w:tcPr>
          <w:p w:rsidR="008C1E39" w:rsidRPr="00D67127" w:rsidRDefault="008C1E39" w:rsidP="007F5640">
            <w:pPr>
              <w:ind w:left="6"/>
              <w:jc w:val="center"/>
              <w:rPr>
                <w:sz w:val="24"/>
                <w:lang w:val="id-ID"/>
              </w:rPr>
            </w:pPr>
            <w:r w:rsidRPr="00D67127">
              <w:rPr>
                <w:b/>
                <w:sz w:val="24"/>
                <w:lang w:val="id-ID"/>
              </w:rPr>
              <w:t>Indikator Penilaian</w:t>
            </w:r>
          </w:p>
        </w:tc>
        <w:tc>
          <w:tcPr>
            <w:tcW w:w="1260" w:type="dxa"/>
            <w:vAlign w:val="center"/>
          </w:tcPr>
          <w:p w:rsidR="008C1E39" w:rsidRPr="00D67127" w:rsidRDefault="008C1E39" w:rsidP="007F5640">
            <w:pPr>
              <w:ind w:left="12"/>
              <w:jc w:val="center"/>
              <w:rPr>
                <w:b/>
                <w:sz w:val="24"/>
                <w:lang w:val="id-ID"/>
              </w:rPr>
            </w:pPr>
            <w:r w:rsidRPr="00D67127">
              <w:rPr>
                <w:b/>
                <w:sz w:val="24"/>
                <w:lang w:val="id-ID"/>
              </w:rPr>
              <w:t>Indikator</w:t>
            </w:r>
          </w:p>
          <w:p w:rsidR="008C1E39" w:rsidRPr="00D67127" w:rsidRDefault="008C1E39" w:rsidP="007F5640">
            <w:pPr>
              <w:ind w:left="12"/>
              <w:jc w:val="center"/>
              <w:rPr>
                <w:sz w:val="24"/>
              </w:rPr>
            </w:pPr>
            <w:proofErr w:type="spellStart"/>
            <w:r w:rsidRPr="00D67127">
              <w:rPr>
                <w:b/>
                <w:sz w:val="24"/>
              </w:rPr>
              <w:t>Skor</w:t>
            </w:r>
            <w:proofErr w:type="spellEnd"/>
          </w:p>
        </w:tc>
        <w:tc>
          <w:tcPr>
            <w:tcW w:w="1361" w:type="dxa"/>
            <w:vAlign w:val="center"/>
          </w:tcPr>
          <w:p w:rsidR="008C1E39" w:rsidRPr="00D67127" w:rsidRDefault="008C1E39" w:rsidP="007F5640">
            <w:pPr>
              <w:ind w:left="10"/>
              <w:jc w:val="center"/>
              <w:rPr>
                <w:sz w:val="24"/>
                <w:lang w:val="id-ID"/>
              </w:rPr>
            </w:pPr>
            <w:proofErr w:type="spellStart"/>
            <w:r w:rsidRPr="00D67127">
              <w:rPr>
                <w:b/>
                <w:sz w:val="24"/>
              </w:rPr>
              <w:t>Skor</w:t>
            </w:r>
            <w:proofErr w:type="spellEnd"/>
          </w:p>
        </w:tc>
      </w:tr>
      <w:tr w:rsidR="000A137E" w:rsidRPr="00D67127" w:rsidTr="007F5640">
        <w:trPr>
          <w:trHeight w:val="476"/>
        </w:trPr>
        <w:tc>
          <w:tcPr>
            <w:tcW w:w="701" w:type="dxa"/>
            <w:vMerge w:val="restart"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  <w:r w:rsidRPr="00D67127">
              <w:rPr>
                <w:sz w:val="24"/>
              </w:rPr>
              <w:t>1.</w:t>
            </w:r>
          </w:p>
        </w:tc>
        <w:tc>
          <w:tcPr>
            <w:tcW w:w="2339" w:type="dxa"/>
            <w:vMerge w:val="restart"/>
            <w:vAlign w:val="center"/>
          </w:tcPr>
          <w:p w:rsidR="000A137E" w:rsidRPr="00D67127" w:rsidRDefault="000A137E" w:rsidP="000A137E">
            <w:pPr>
              <w:spacing w:line="259" w:lineRule="auto"/>
              <w:rPr>
                <w:sz w:val="24"/>
              </w:rPr>
            </w:pPr>
            <w:r w:rsidRPr="00D67127">
              <w:rPr>
                <w:sz w:val="24"/>
                <w:lang w:val="id-ID"/>
              </w:rPr>
              <w:t>Kemajuan ketercapaian luaran wajib yang dijanjikan</w:t>
            </w: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tercapai</w:t>
            </w:r>
            <w:proofErr w:type="spellEnd"/>
            <w:r w:rsidRPr="00D67127">
              <w:rPr>
                <w:sz w:val="24"/>
              </w:rPr>
              <w:t xml:space="preserve"> (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ada</w:t>
            </w:r>
            <w:proofErr w:type="spellEnd"/>
            <w:r w:rsidRPr="00D67127">
              <w:rPr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530"/>
        </w:trPr>
        <w:tc>
          <w:tcPr>
            <w:tcW w:w="701" w:type="dxa"/>
            <w:vMerge w:val="restart"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  <w:r w:rsidRPr="00D67127">
              <w:rPr>
                <w:sz w:val="24"/>
              </w:rPr>
              <w:t>2.</w:t>
            </w:r>
          </w:p>
        </w:tc>
        <w:tc>
          <w:tcPr>
            <w:tcW w:w="2339" w:type="dxa"/>
            <w:vMerge w:val="restart"/>
            <w:vAlign w:val="center"/>
          </w:tcPr>
          <w:p w:rsidR="000A137E" w:rsidRPr="00D67127" w:rsidRDefault="000A137E" w:rsidP="000A137E">
            <w:pPr>
              <w:spacing w:line="259" w:lineRule="auto"/>
              <w:rPr>
                <w:sz w:val="24"/>
              </w:rPr>
            </w:pPr>
            <w:r w:rsidRPr="00D67127">
              <w:rPr>
                <w:sz w:val="24"/>
                <w:lang w:val="id-ID"/>
              </w:rPr>
              <w:t>Kemajuan ketercapaian luaran tambahan</w:t>
            </w: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tercapai</w:t>
            </w:r>
            <w:proofErr w:type="spellEnd"/>
            <w:r w:rsidRPr="00D67127">
              <w:rPr>
                <w:sz w:val="24"/>
              </w:rPr>
              <w:t xml:space="preserve"> (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ada</w:t>
            </w:r>
            <w:proofErr w:type="spellEnd"/>
            <w:r w:rsidRPr="00D67127">
              <w:rPr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556"/>
        </w:trPr>
        <w:tc>
          <w:tcPr>
            <w:tcW w:w="701" w:type="dxa"/>
            <w:vMerge w:val="restart"/>
            <w:vAlign w:val="center"/>
          </w:tcPr>
          <w:p w:rsidR="000A137E" w:rsidRPr="00D67127" w:rsidRDefault="00B74181" w:rsidP="000A137E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3</w:t>
            </w:r>
            <w:r w:rsidR="000A137E" w:rsidRPr="00D67127">
              <w:rPr>
                <w:sz w:val="24"/>
              </w:rPr>
              <w:t>.</w:t>
            </w:r>
          </w:p>
        </w:tc>
        <w:tc>
          <w:tcPr>
            <w:tcW w:w="2339" w:type="dxa"/>
            <w:vMerge w:val="restart"/>
            <w:vAlign w:val="center"/>
          </w:tcPr>
          <w:p w:rsidR="000A137E" w:rsidRPr="00D67127" w:rsidRDefault="000A137E" w:rsidP="000A137E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Kesesuaian penelitian dengan usulan</w:t>
            </w: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 w:val="restart"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536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kurang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54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254"/>
        </w:trPr>
        <w:tc>
          <w:tcPr>
            <w:tcW w:w="701" w:type="dxa"/>
            <w:vMerge w:val="restart"/>
            <w:vAlign w:val="center"/>
          </w:tcPr>
          <w:p w:rsidR="000A137E" w:rsidRPr="00D67127" w:rsidRDefault="00B74181" w:rsidP="000A137E">
            <w:pPr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4.</w:t>
            </w:r>
          </w:p>
        </w:tc>
        <w:tc>
          <w:tcPr>
            <w:tcW w:w="2339" w:type="dxa"/>
            <w:vMerge w:val="restart"/>
            <w:vAlign w:val="center"/>
          </w:tcPr>
          <w:p w:rsidR="000A137E" w:rsidRPr="00D67127" w:rsidRDefault="000A137E" w:rsidP="000A137E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Intergritas, dedikasi, dan kekompakan tim</w:t>
            </w: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kurang</w:t>
            </w:r>
            <w:proofErr w:type="spellEnd"/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361" w:type="dxa"/>
            <w:vMerge w:val="restart"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25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  <w:lang w:val="id-ID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cukup</w:t>
            </w:r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25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  <w:lang w:val="id-ID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baik</w:t>
            </w:r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412"/>
        </w:trPr>
        <w:tc>
          <w:tcPr>
            <w:tcW w:w="701" w:type="dxa"/>
            <w:vMerge w:val="restart"/>
            <w:vAlign w:val="center"/>
          </w:tcPr>
          <w:p w:rsidR="000A137E" w:rsidRPr="00D67127" w:rsidRDefault="00B74181" w:rsidP="000A137E">
            <w:pPr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5.</w:t>
            </w:r>
            <w:bookmarkStart w:id="0" w:name="_GoBack"/>
            <w:bookmarkEnd w:id="0"/>
          </w:p>
        </w:tc>
        <w:tc>
          <w:tcPr>
            <w:tcW w:w="2339" w:type="dxa"/>
            <w:vMerge w:val="restart"/>
            <w:vAlign w:val="center"/>
          </w:tcPr>
          <w:p w:rsidR="000A137E" w:rsidRPr="00D67127" w:rsidRDefault="000A137E" w:rsidP="000A137E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Potensi keberlanjutan hasil penelitian</w:t>
            </w: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25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cukup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495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0A137E" w:rsidRPr="00D67127" w:rsidTr="007F5640">
        <w:trPr>
          <w:trHeight w:val="254"/>
        </w:trPr>
        <w:tc>
          <w:tcPr>
            <w:tcW w:w="701" w:type="dxa"/>
            <w:vMerge/>
            <w:vAlign w:val="center"/>
          </w:tcPr>
          <w:p w:rsidR="000A137E" w:rsidRPr="00D67127" w:rsidRDefault="000A137E" w:rsidP="000A137E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0A137E" w:rsidRPr="00D67127" w:rsidRDefault="000A137E" w:rsidP="000A137E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0A137E" w:rsidRPr="00D67127" w:rsidRDefault="000A137E" w:rsidP="000A137E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sangat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0A137E" w:rsidRPr="00D67127" w:rsidRDefault="000A137E" w:rsidP="000A137E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0A137E" w:rsidRPr="00D67127" w:rsidRDefault="000A137E" w:rsidP="000A137E">
            <w:pPr>
              <w:ind w:left="54"/>
              <w:jc w:val="center"/>
              <w:rPr>
                <w:sz w:val="24"/>
              </w:rPr>
            </w:pPr>
          </w:p>
        </w:tc>
      </w:tr>
      <w:tr w:rsidR="008C1E39" w:rsidRPr="00D67127" w:rsidTr="007F5640">
        <w:trPr>
          <w:trHeight w:val="492"/>
        </w:trPr>
        <w:tc>
          <w:tcPr>
            <w:tcW w:w="8523" w:type="dxa"/>
            <w:gridSpan w:val="4"/>
            <w:vAlign w:val="center"/>
          </w:tcPr>
          <w:p w:rsidR="008C1E39" w:rsidRPr="00D67127" w:rsidRDefault="008C1E39" w:rsidP="007F5640">
            <w:pPr>
              <w:ind w:left="60"/>
              <w:jc w:val="center"/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lastRenderedPageBreak/>
              <w:t>Jumlah</w:t>
            </w:r>
            <w:proofErr w:type="spellEnd"/>
          </w:p>
        </w:tc>
        <w:tc>
          <w:tcPr>
            <w:tcW w:w="1361" w:type="dxa"/>
            <w:vAlign w:val="center"/>
          </w:tcPr>
          <w:p w:rsidR="008C1E39" w:rsidRPr="00D67127" w:rsidRDefault="008C1E39" w:rsidP="007F5640">
            <w:pPr>
              <w:ind w:left="54"/>
              <w:jc w:val="center"/>
              <w:rPr>
                <w:sz w:val="24"/>
              </w:rPr>
            </w:pPr>
          </w:p>
        </w:tc>
      </w:tr>
    </w:tbl>
    <w:p w:rsidR="00825589" w:rsidRDefault="00825589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lang w:val="es-GT" w:eastAsia="en-US"/>
        </w:rPr>
      </w:pPr>
    </w:p>
    <w:p w:rsidR="00E41C97" w:rsidRPr="00354ED6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354ED6">
        <w:rPr>
          <w:lang w:val="es-GT" w:eastAsia="en-US"/>
        </w:rPr>
        <w:t>Komentar</w:t>
      </w:r>
      <w:proofErr w:type="spellEnd"/>
      <w:r w:rsidRPr="00354ED6">
        <w:rPr>
          <w:lang w:val="es-GT" w:eastAsia="en-US"/>
        </w:rPr>
        <w:t xml:space="preserve"> </w:t>
      </w:r>
      <w:proofErr w:type="spellStart"/>
      <w:r w:rsidRPr="00354ED6">
        <w:rPr>
          <w:lang w:val="es-GT" w:eastAsia="en-US"/>
        </w:rPr>
        <w:t>Penilai</w:t>
      </w:r>
      <w:proofErr w:type="spellEnd"/>
      <w:r w:rsidRPr="00354ED6">
        <w:rPr>
          <w:lang w:val="es-GT" w:eastAsia="en-US"/>
        </w:rPr>
        <w:t xml:space="preserve">: </w:t>
      </w:r>
    </w:p>
    <w:p w:rsidR="00E41C97" w:rsidRPr="00354ED6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354ED6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354ED6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354ED6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825589" w:rsidRPr="00354ED6" w:rsidRDefault="00825589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354ED6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354ED6">
        <w:rPr>
          <w:lang w:val="es-GT" w:eastAsia="en-US"/>
        </w:rPr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</w:r>
      <w:r w:rsidRPr="00354ED6">
        <w:rPr>
          <w:lang w:val="id-ID" w:eastAsia="en-US"/>
        </w:rPr>
        <w:t>Tangerang Selatan</w:t>
      </w:r>
      <w:r w:rsidRPr="00354ED6">
        <w:rPr>
          <w:lang w:val="es-GT" w:eastAsia="en-US"/>
        </w:rPr>
        <w:t xml:space="preserve">, </w:t>
      </w:r>
      <w:r w:rsidRPr="00354ED6">
        <w:rPr>
          <w:lang w:val="id-ID" w:eastAsia="en-US"/>
        </w:rPr>
        <w:t>.........................</w:t>
      </w:r>
      <w:r w:rsidRPr="00354ED6">
        <w:rPr>
          <w:lang w:val="es-GT" w:eastAsia="en-US"/>
        </w:rPr>
        <w:t xml:space="preserve"> </w:t>
      </w:r>
    </w:p>
    <w:p w:rsidR="00E41C97" w:rsidRPr="00354ED6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354ED6">
        <w:rPr>
          <w:lang w:val="es-GT" w:eastAsia="en-US"/>
        </w:rPr>
        <w:t>Penilai</w:t>
      </w:r>
      <w:proofErr w:type="spellEnd"/>
      <w:r w:rsidRPr="00354ED6">
        <w:rPr>
          <w:lang w:val="es-GT" w:eastAsia="en-US"/>
        </w:rPr>
        <w:t xml:space="preserve">, </w:t>
      </w:r>
    </w:p>
    <w:p w:rsidR="00E41C97" w:rsidRPr="00354ED6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354ED6">
        <w:rPr>
          <w:lang w:val="es-GT" w:eastAsia="en-US"/>
        </w:rPr>
        <w:t xml:space="preserve">  </w:t>
      </w:r>
    </w:p>
    <w:p w:rsidR="0019191D" w:rsidRPr="00354ED6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0A137E" w:rsidRPr="00354ED6" w:rsidRDefault="000A137E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0A137E" w:rsidRPr="00354ED6" w:rsidRDefault="000A137E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825589" w:rsidRPr="00354ED6" w:rsidRDefault="00825589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825589" w:rsidRPr="00354ED6" w:rsidRDefault="00825589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354ED6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354ED6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354ED6">
        <w:rPr>
          <w:lang w:val="es-GT" w:eastAsia="en-US"/>
        </w:rPr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 xml:space="preserve"> </w:t>
      </w:r>
      <w:r w:rsidRPr="00354ED6">
        <w:rPr>
          <w:lang w:val="es-GT" w:eastAsia="en-US"/>
        </w:rPr>
        <w:tab/>
        <w:t>(</w:t>
      </w:r>
      <w:r w:rsidRPr="00354ED6">
        <w:rPr>
          <w:lang w:val="id-ID" w:eastAsia="en-US"/>
        </w:rPr>
        <w:tab/>
      </w:r>
      <w:r w:rsidRPr="00354ED6">
        <w:rPr>
          <w:lang w:val="id-ID" w:eastAsia="en-US"/>
        </w:rPr>
        <w:tab/>
      </w:r>
      <w:r w:rsidRPr="00354ED6">
        <w:rPr>
          <w:lang w:val="id-ID" w:eastAsia="en-US"/>
        </w:rPr>
        <w:tab/>
      </w:r>
      <w:r w:rsidRPr="00354ED6">
        <w:rPr>
          <w:lang w:val="id-ID" w:eastAsia="en-US"/>
        </w:rPr>
        <w:tab/>
      </w:r>
      <w:r w:rsidR="00E41C97" w:rsidRPr="00354ED6">
        <w:rPr>
          <w:lang w:val="es-GT" w:eastAsia="en-US"/>
        </w:rPr>
        <w:t>)</w:t>
      </w:r>
    </w:p>
    <w:sectPr w:rsidR="00E41C97" w:rsidRPr="00354ED6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42" w:rsidRDefault="00796B42">
      <w:r>
        <w:separator/>
      </w:r>
    </w:p>
  </w:endnote>
  <w:endnote w:type="continuationSeparator" w:id="0">
    <w:p w:rsidR="00796B42" w:rsidRDefault="0079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8C1E39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42" w:rsidRDefault="00796B42">
      <w:r>
        <w:separator/>
      </w:r>
    </w:p>
  </w:footnote>
  <w:footnote w:type="continuationSeparator" w:id="0">
    <w:p w:rsidR="00796B42" w:rsidRDefault="0079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3A0309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39484D" w:rsidRDefault="00873D7C" w:rsidP="0039484D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B74181">
            <w:rPr>
              <w:rFonts w:ascii="Calibri" w:hAnsi="Calibri" w:cs="Calibri"/>
              <w:b/>
              <w:sz w:val="28"/>
              <w:szCs w:val="28"/>
              <w:lang w:val="id-ID"/>
            </w:rPr>
            <w:t>PENILAIAN</w:t>
          </w:r>
        </w:p>
        <w:p w:rsidR="00B74181" w:rsidRDefault="00B74181" w:rsidP="0039484D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LAPORAN KEMAJUAN</w:t>
          </w:r>
        </w:p>
        <w:p w:rsidR="00873D7C" w:rsidRPr="001F5013" w:rsidRDefault="00873D7C" w:rsidP="008C1E39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PENELITIAN </w:t>
          </w:r>
          <w:r w:rsidR="008C1E39">
            <w:rPr>
              <w:rFonts w:ascii="Calibri" w:hAnsi="Calibri" w:cs="Calibri"/>
              <w:b/>
              <w:sz w:val="28"/>
              <w:szCs w:val="28"/>
              <w:lang w:val="id-ID"/>
            </w:rPr>
            <w:t>DASAR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3A0309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SPT-II/03/LP2M/POB-02/F-02</w:t>
          </w:r>
        </w:p>
      </w:tc>
    </w:tr>
    <w:tr w:rsidR="00873D7C" w:rsidRPr="001C541B" w:rsidTr="003A0309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A137E"/>
    <w:rsid w:val="000F386E"/>
    <w:rsid w:val="000F4B03"/>
    <w:rsid w:val="000F5520"/>
    <w:rsid w:val="00114181"/>
    <w:rsid w:val="00125F57"/>
    <w:rsid w:val="0014088E"/>
    <w:rsid w:val="00173123"/>
    <w:rsid w:val="0019191D"/>
    <w:rsid w:val="001C541B"/>
    <w:rsid w:val="001D40C3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70D8"/>
    <w:rsid w:val="003465A9"/>
    <w:rsid w:val="00354ED6"/>
    <w:rsid w:val="00362642"/>
    <w:rsid w:val="003706E6"/>
    <w:rsid w:val="00387526"/>
    <w:rsid w:val="0039484D"/>
    <w:rsid w:val="00395C5D"/>
    <w:rsid w:val="003A02CA"/>
    <w:rsid w:val="003A0309"/>
    <w:rsid w:val="003A7538"/>
    <w:rsid w:val="003C509D"/>
    <w:rsid w:val="003D78DE"/>
    <w:rsid w:val="003F09EC"/>
    <w:rsid w:val="00401D76"/>
    <w:rsid w:val="004533ED"/>
    <w:rsid w:val="00490065"/>
    <w:rsid w:val="004A16B6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E4703"/>
    <w:rsid w:val="006F4DBC"/>
    <w:rsid w:val="00701E23"/>
    <w:rsid w:val="00717000"/>
    <w:rsid w:val="00790278"/>
    <w:rsid w:val="00794ED4"/>
    <w:rsid w:val="00796B42"/>
    <w:rsid w:val="00797502"/>
    <w:rsid w:val="007A7120"/>
    <w:rsid w:val="007B4DE3"/>
    <w:rsid w:val="007D6CF7"/>
    <w:rsid w:val="007E0452"/>
    <w:rsid w:val="007E1622"/>
    <w:rsid w:val="00804B3F"/>
    <w:rsid w:val="00825589"/>
    <w:rsid w:val="00826350"/>
    <w:rsid w:val="00827D36"/>
    <w:rsid w:val="00873D7C"/>
    <w:rsid w:val="00880B3F"/>
    <w:rsid w:val="00891E93"/>
    <w:rsid w:val="008C1E39"/>
    <w:rsid w:val="008C309A"/>
    <w:rsid w:val="008D389A"/>
    <w:rsid w:val="008F6601"/>
    <w:rsid w:val="00931528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E3976"/>
    <w:rsid w:val="00AE59CB"/>
    <w:rsid w:val="00B35E16"/>
    <w:rsid w:val="00B40C4E"/>
    <w:rsid w:val="00B4531A"/>
    <w:rsid w:val="00B53BA9"/>
    <w:rsid w:val="00B74181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15288"/>
    <w:rsid w:val="00D63360"/>
    <w:rsid w:val="00D708BF"/>
    <w:rsid w:val="00D75043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0767A"/>
    <w:rsid w:val="00F116B1"/>
    <w:rsid w:val="00F30C46"/>
    <w:rsid w:val="00F43D9B"/>
    <w:rsid w:val="00F53060"/>
    <w:rsid w:val="00F71E51"/>
    <w:rsid w:val="00F73E3E"/>
    <w:rsid w:val="00FA29DA"/>
    <w:rsid w:val="00FC4D04"/>
    <w:rsid w:val="00FC5A18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F59B0C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15</cp:revision>
  <cp:lastPrinted>2015-10-19T08:10:00Z</cp:lastPrinted>
  <dcterms:created xsi:type="dcterms:W3CDTF">2021-01-15T07:51:00Z</dcterms:created>
  <dcterms:modified xsi:type="dcterms:W3CDTF">2023-05-17T08:29:00Z</dcterms:modified>
</cp:coreProperties>
</file>