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6873" w:rsidRPr="003A7538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 w:rsidRPr="00F71E51">
        <w:rPr>
          <w:lang w:val="nb-NO" w:eastAsia="en-US"/>
        </w:rPr>
        <w:t xml:space="preserve">Judul Penelitian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F71E51">
        <w:rPr>
          <w:lang w:val="nb-NO" w:eastAsia="en-US"/>
        </w:rPr>
        <w:t>: .................................................</w:t>
      </w:r>
      <w:bookmarkStart w:id="0" w:name="_GoBack"/>
      <w:bookmarkEnd w:id="0"/>
      <w:r w:rsidRPr="00F71E51">
        <w:rPr>
          <w:lang w:val="nb-NO" w:eastAsia="en-US"/>
        </w:rPr>
        <w:t>...................................</w:t>
      </w:r>
      <w:r w:rsidR="00B4531A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....................</w:t>
      </w:r>
    </w:p>
    <w:p w:rsidR="00206873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id-ID" w:eastAsia="en-US"/>
        </w:rPr>
      </w:pPr>
      <w:r w:rsidRPr="00F71E51">
        <w:rPr>
          <w:lang w:val="nb-NO" w:eastAsia="en-US"/>
        </w:rPr>
        <w:t xml:space="preserve">Ketua Peneliti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  <w:r w:rsidR="000F386E">
        <w:rPr>
          <w:lang w:val="id-ID" w:eastAsia="en-US"/>
        </w:rPr>
        <w:tab/>
      </w:r>
      <w:r w:rsidR="000F386E" w:rsidRPr="00CE15BE">
        <w:rPr>
          <w:lang w:val="id-ID" w:eastAsia="en-US"/>
        </w:rPr>
        <w:t xml:space="preserve">: </w:t>
      </w:r>
      <w:r w:rsidR="000F386E" w:rsidRPr="00F71E51">
        <w:rPr>
          <w:lang w:val="nb-NO" w:eastAsia="en-US"/>
        </w:rPr>
        <w:t>............................................................................................</w:t>
      </w:r>
      <w:r w:rsidR="000F386E" w:rsidRPr="00CE15BE">
        <w:rPr>
          <w:lang w:val="id-ID" w:eastAsia="en-US"/>
        </w:rPr>
        <w:t>.........</w:t>
      </w:r>
      <w:r w:rsidR="000F386E">
        <w:rPr>
          <w:lang w:val="id-ID" w:eastAsia="en-US"/>
        </w:rPr>
        <w:t>............</w:t>
      </w:r>
    </w:p>
    <w:p w:rsidR="00344602" w:rsidRPr="00CE15BE" w:rsidRDefault="00344602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id-ID" w:eastAsia="en-US"/>
        </w:rPr>
      </w:pPr>
      <w:r>
        <w:rPr>
          <w:lang w:val="id-ID" w:eastAsia="en-US"/>
        </w:rPr>
        <w:t>NIDN</w:t>
      </w:r>
      <w:r>
        <w:rPr>
          <w:lang w:val="id-ID" w:eastAsia="en-US"/>
        </w:rPr>
        <w:tab/>
      </w:r>
      <w:r>
        <w:rPr>
          <w:lang w:val="id-ID" w:eastAsia="en-US"/>
        </w:rPr>
        <w:tab/>
      </w:r>
      <w:r>
        <w:rPr>
          <w:lang w:val="id-ID" w:eastAsia="en-US"/>
        </w:rPr>
        <w:tab/>
      </w:r>
      <w:r>
        <w:rPr>
          <w:lang w:val="id-ID" w:eastAsia="en-US"/>
        </w:rPr>
        <w:tab/>
      </w:r>
      <w:r w:rsidRPr="00CE15BE">
        <w:rPr>
          <w:lang w:val="id-ID" w:eastAsia="en-US"/>
        </w:rPr>
        <w:t xml:space="preserve">: </w:t>
      </w:r>
      <w:r w:rsidRPr="00F71E51">
        <w:rPr>
          <w:lang w:val="nb-NO" w:eastAsia="en-US"/>
        </w:rPr>
        <w:t>............................................................................................</w:t>
      </w:r>
      <w:r w:rsidRPr="00CE15BE">
        <w:rPr>
          <w:lang w:val="id-ID" w:eastAsia="en-US"/>
        </w:rPr>
        <w:t>.........</w:t>
      </w:r>
      <w:r>
        <w:rPr>
          <w:lang w:val="id-ID" w:eastAsia="en-US"/>
        </w:rPr>
        <w:t>............</w:t>
      </w:r>
    </w:p>
    <w:p w:rsidR="00206873" w:rsidRDefault="00344602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>
        <w:rPr>
          <w:lang w:val="id-ID" w:eastAsia="en-US"/>
        </w:rPr>
        <w:t>Jangka Waktu Penelitian</w:t>
      </w:r>
      <w:r w:rsidR="00206873" w:rsidRPr="00CE15BE">
        <w:rPr>
          <w:lang w:val="es-GT" w:eastAsia="en-US"/>
        </w:rPr>
        <w:t xml:space="preserve"> </w:t>
      </w:r>
      <w:r>
        <w:rPr>
          <w:lang w:val="id-ID" w:eastAsia="en-US"/>
        </w:rPr>
        <w:tab/>
      </w:r>
      <w:r w:rsidR="00206873" w:rsidRPr="00CE15BE">
        <w:rPr>
          <w:lang w:val="es-GT" w:eastAsia="en-US"/>
        </w:rPr>
        <w:tab/>
        <w:t xml:space="preserve">: ........... </w:t>
      </w:r>
      <w:r>
        <w:rPr>
          <w:lang w:val="id-ID" w:eastAsia="en-US"/>
        </w:rPr>
        <w:t>tahun</w:t>
      </w:r>
    </w:p>
    <w:p w:rsidR="00344602" w:rsidRDefault="00344602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>
        <w:rPr>
          <w:lang w:val="id-ID" w:eastAsia="en-US"/>
        </w:rPr>
        <w:t>Biaya Keseluruhan LP2M</w:t>
      </w:r>
      <w:r>
        <w:rPr>
          <w:lang w:val="id-ID" w:eastAsia="en-US"/>
        </w:rPr>
        <w:tab/>
      </w:r>
      <w:r>
        <w:rPr>
          <w:lang w:val="id-ID" w:eastAsia="en-US"/>
        </w:rPr>
        <w:tab/>
      </w:r>
      <w:r w:rsidRPr="00CE15BE">
        <w:rPr>
          <w:lang w:val="id-ID" w:eastAsia="en-US"/>
        </w:rPr>
        <w:t xml:space="preserve">: </w:t>
      </w:r>
      <w:r>
        <w:rPr>
          <w:lang w:val="id-ID" w:eastAsia="en-US"/>
        </w:rPr>
        <w:t>Rp</w:t>
      </w:r>
      <w:r w:rsidRPr="00F71E51">
        <w:rPr>
          <w:lang w:val="nb-NO" w:eastAsia="en-US"/>
        </w:rPr>
        <w:t>..........................................................................................</w:t>
      </w:r>
      <w:r w:rsidRPr="00CE15BE">
        <w:rPr>
          <w:lang w:val="id-ID" w:eastAsia="en-US"/>
        </w:rPr>
        <w:t>.........</w:t>
      </w:r>
      <w:r>
        <w:rPr>
          <w:lang w:val="id-ID" w:eastAsia="en-US"/>
        </w:rPr>
        <w:t>............</w:t>
      </w:r>
    </w:p>
    <w:p w:rsidR="00307FA3" w:rsidRDefault="00206873" w:rsidP="00874382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CE15BE">
        <w:rPr>
          <w:lang w:val="es-GT" w:eastAsia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2086"/>
        <w:gridCol w:w="4252"/>
        <w:gridCol w:w="1843"/>
        <w:gridCol w:w="1094"/>
      </w:tblGrid>
      <w:tr w:rsidR="00874382" w:rsidTr="00843C14">
        <w:tc>
          <w:tcPr>
            <w:tcW w:w="461" w:type="dxa"/>
            <w:vAlign w:val="center"/>
          </w:tcPr>
          <w:p w:rsidR="00874382" w:rsidRPr="00BE5DFB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id-ID" w:eastAsia="en-US"/>
              </w:rPr>
            </w:pPr>
            <w:r w:rsidRPr="00BE5DFB">
              <w:rPr>
                <w:b/>
                <w:lang w:val="id-ID" w:eastAsia="en-US"/>
              </w:rPr>
              <w:t>No</w:t>
            </w:r>
          </w:p>
        </w:tc>
        <w:tc>
          <w:tcPr>
            <w:tcW w:w="2086" w:type="dxa"/>
            <w:vAlign w:val="center"/>
          </w:tcPr>
          <w:p w:rsidR="00874382" w:rsidRPr="00BE5DFB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id-ID" w:eastAsia="en-US"/>
              </w:rPr>
            </w:pPr>
            <w:r w:rsidRPr="00BE5DFB">
              <w:rPr>
                <w:b/>
                <w:lang w:val="id-ID" w:eastAsia="en-US"/>
              </w:rPr>
              <w:t>Komponen Penilaian</w:t>
            </w:r>
          </w:p>
        </w:tc>
        <w:tc>
          <w:tcPr>
            <w:tcW w:w="4252" w:type="dxa"/>
            <w:vAlign w:val="center"/>
          </w:tcPr>
          <w:p w:rsidR="00874382" w:rsidRPr="00BE5DFB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id-ID" w:eastAsia="en-US"/>
              </w:rPr>
            </w:pPr>
            <w:r>
              <w:rPr>
                <w:b/>
                <w:lang w:val="id-ID" w:eastAsia="en-US"/>
              </w:rPr>
              <w:t>Indikator Penilaian</w:t>
            </w:r>
          </w:p>
        </w:tc>
        <w:tc>
          <w:tcPr>
            <w:tcW w:w="1843" w:type="dxa"/>
            <w:vAlign w:val="center"/>
          </w:tcPr>
          <w:p w:rsidR="00874382" w:rsidRPr="00BE5DFB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id-ID" w:eastAsia="en-US"/>
              </w:rPr>
            </w:pPr>
            <w:r>
              <w:rPr>
                <w:b/>
                <w:lang w:val="id-ID" w:eastAsia="en-US"/>
              </w:rPr>
              <w:t xml:space="preserve">Indikator </w:t>
            </w:r>
            <w:r w:rsidRPr="00BE5DFB">
              <w:rPr>
                <w:b/>
                <w:lang w:val="id-ID" w:eastAsia="en-US"/>
              </w:rPr>
              <w:t>Skor</w:t>
            </w:r>
          </w:p>
        </w:tc>
        <w:tc>
          <w:tcPr>
            <w:tcW w:w="1094" w:type="dxa"/>
            <w:vAlign w:val="center"/>
          </w:tcPr>
          <w:p w:rsidR="00874382" w:rsidRPr="00BE5DFB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id-ID" w:eastAsia="en-US"/>
              </w:rPr>
            </w:pPr>
            <w:r>
              <w:rPr>
                <w:b/>
                <w:lang w:val="id-ID" w:eastAsia="en-US"/>
              </w:rPr>
              <w:t>Skor</w:t>
            </w:r>
          </w:p>
        </w:tc>
      </w:tr>
      <w:tr w:rsidR="00874382" w:rsidTr="00843C14">
        <w:tc>
          <w:tcPr>
            <w:tcW w:w="461" w:type="dxa"/>
            <w:vMerge w:val="restart"/>
            <w:vAlign w:val="center"/>
          </w:tcPr>
          <w:p w:rsidR="00874382" w:rsidRPr="00BE5DFB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  <w:r>
              <w:rPr>
                <w:lang w:val="id-ID" w:eastAsia="en-US"/>
              </w:rPr>
              <w:t>1</w:t>
            </w:r>
          </w:p>
        </w:tc>
        <w:tc>
          <w:tcPr>
            <w:tcW w:w="2086" w:type="dxa"/>
            <w:vMerge w:val="restart"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es-GT" w:eastAsia="en-US"/>
              </w:rPr>
            </w:pPr>
            <w:r>
              <w:rPr>
                <w:sz w:val="19"/>
                <w:szCs w:val="19"/>
                <w:lang w:val="id-ID"/>
              </w:rPr>
              <w:t>Tingkat ketercapaian dan kualitas luaran wajib yang dijanjikan</w:t>
            </w:r>
          </w:p>
        </w:tc>
        <w:tc>
          <w:tcPr>
            <w:tcW w:w="4252" w:type="dxa"/>
            <w:vAlign w:val="center"/>
          </w:tcPr>
          <w:p w:rsidR="00874382" w:rsidRPr="00BE5DFB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Ketercap</w:t>
            </w:r>
            <w:r>
              <w:rPr>
                <w:lang w:val="id-ID" w:eastAsia="en-US"/>
              </w:rPr>
              <w:t xml:space="preserve">aian dan kualitas luaran wajib </w:t>
            </w:r>
            <w:r w:rsidRPr="00867655">
              <w:rPr>
                <w:lang w:val="id-ID" w:eastAsia="en-US"/>
              </w:rPr>
              <w:t>dijanjikan &lt;50%</w:t>
            </w:r>
          </w:p>
        </w:tc>
        <w:tc>
          <w:tcPr>
            <w:tcW w:w="1843" w:type="dxa"/>
            <w:vAlign w:val="center"/>
          </w:tcPr>
          <w:p w:rsidR="00874382" w:rsidRPr="00DB3DFE" w:rsidRDefault="00874382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10</w:t>
            </w:r>
          </w:p>
        </w:tc>
        <w:tc>
          <w:tcPr>
            <w:tcW w:w="1094" w:type="dxa"/>
            <w:vMerge w:val="restart"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874382" w:rsidTr="00843C14">
        <w:tc>
          <w:tcPr>
            <w:tcW w:w="461" w:type="dxa"/>
            <w:vMerge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Keterca</w:t>
            </w:r>
            <w:r>
              <w:rPr>
                <w:lang w:val="id-ID" w:eastAsia="en-US"/>
              </w:rPr>
              <w:t>paian dan kualitas luaran wajib</w:t>
            </w:r>
            <w:r w:rsidRPr="00867655">
              <w:rPr>
                <w:lang w:val="id-ID" w:eastAsia="en-US"/>
              </w:rPr>
              <w:t xml:space="preserve"> dijanjikan 50% - 70%</w:t>
            </w:r>
          </w:p>
        </w:tc>
        <w:tc>
          <w:tcPr>
            <w:tcW w:w="1843" w:type="dxa"/>
            <w:vAlign w:val="center"/>
          </w:tcPr>
          <w:p w:rsidR="00874382" w:rsidRPr="00DB3DFE" w:rsidRDefault="00874382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15</w:t>
            </w:r>
          </w:p>
        </w:tc>
        <w:tc>
          <w:tcPr>
            <w:tcW w:w="1094" w:type="dxa"/>
            <w:vMerge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874382" w:rsidTr="00843C14">
        <w:tc>
          <w:tcPr>
            <w:tcW w:w="461" w:type="dxa"/>
            <w:vMerge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Keterca</w:t>
            </w:r>
            <w:r>
              <w:rPr>
                <w:lang w:val="id-ID" w:eastAsia="en-US"/>
              </w:rPr>
              <w:t>paian dan kualitas luaran wajib</w:t>
            </w:r>
            <w:r w:rsidRPr="00867655">
              <w:rPr>
                <w:lang w:val="id-ID" w:eastAsia="en-US"/>
              </w:rPr>
              <w:t xml:space="preserve"> dijanjikan ≥70%</w:t>
            </w:r>
          </w:p>
        </w:tc>
        <w:tc>
          <w:tcPr>
            <w:tcW w:w="1843" w:type="dxa"/>
            <w:vAlign w:val="center"/>
          </w:tcPr>
          <w:p w:rsidR="00874382" w:rsidRPr="00DB3DFE" w:rsidRDefault="00874382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20</w:t>
            </w:r>
          </w:p>
        </w:tc>
        <w:tc>
          <w:tcPr>
            <w:tcW w:w="1094" w:type="dxa"/>
            <w:vMerge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874382" w:rsidTr="00843C14">
        <w:trPr>
          <w:trHeight w:val="580"/>
        </w:trPr>
        <w:tc>
          <w:tcPr>
            <w:tcW w:w="461" w:type="dxa"/>
            <w:vMerge w:val="restart"/>
            <w:vAlign w:val="center"/>
          </w:tcPr>
          <w:p w:rsidR="00874382" w:rsidRDefault="00874382" w:rsidP="00843C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  <w:r>
              <w:rPr>
                <w:lang w:val="id-ID" w:eastAsia="en-US"/>
              </w:rPr>
              <w:t>2</w:t>
            </w:r>
          </w:p>
        </w:tc>
        <w:tc>
          <w:tcPr>
            <w:tcW w:w="2086" w:type="dxa"/>
            <w:vMerge w:val="restart"/>
            <w:vAlign w:val="center"/>
          </w:tcPr>
          <w:p w:rsidR="00874382" w:rsidRDefault="00874382" w:rsidP="00CF0748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 xml:space="preserve">Tingkat ketercapaian </w:t>
            </w:r>
            <w:r w:rsidR="00CF0748">
              <w:rPr>
                <w:sz w:val="19"/>
                <w:szCs w:val="19"/>
                <w:lang w:val="id-ID"/>
              </w:rPr>
              <w:t>dan kualitas luaran tambahan</w:t>
            </w:r>
          </w:p>
        </w:tc>
        <w:tc>
          <w:tcPr>
            <w:tcW w:w="4252" w:type="dxa"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Tidak ada luaran tambahan</w:t>
            </w:r>
          </w:p>
        </w:tc>
        <w:tc>
          <w:tcPr>
            <w:tcW w:w="1843" w:type="dxa"/>
            <w:vAlign w:val="center"/>
          </w:tcPr>
          <w:p w:rsidR="00874382" w:rsidRPr="00DB3DFE" w:rsidRDefault="00874382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0</w:t>
            </w:r>
          </w:p>
        </w:tc>
        <w:tc>
          <w:tcPr>
            <w:tcW w:w="1094" w:type="dxa"/>
            <w:vMerge w:val="restart"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874382" w:rsidTr="00843C14">
        <w:trPr>
          <w:trHeight w:val="559"/>
        </w:trPr>
        <w:tc>
          <w:tcPr>
            <w:tcW w:w="461" w:type="dxa"/>
            <w:vMerge/>
            <w:vAlign w:val="center"/>
          </w:tcPr>
          <w:p w:rsidR="00874382" w:rsidRDefault="00874382" w:rsidP="00843C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874382" w:rsidRDefault="00874382" w:rsidP="00843C14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Ketercapaian dan kualitas luaran tambahan &lt;50%</w:t>
            </w:r>
          </w:p>
        </w:tc>
        <w:tc>
          <w:tcPr>
            <w:tcW w:w="1843" w:type="dxa"/>
            <w:vAlign w:val="center"/>
          </w:tcPr>
          <w:p w:rsidR="00874382" w:rsidRPr="00DB3DFE" w:rsidRDefault="00874382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3</w:t>
            </w:r>
          </w:p>
        </w:tc>
        <w:tc>
          <w:tcPr>
            <w:tcW w:w="1094" w:type="dxa"/>
            <w:vMerge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874382" w:rsidTr="00843C14">
        <w:tc>
          <w:tcPr>
            <w:tcW w:w="461" w:type="dxa"/>
            <w:vMerge/>
            <w:vAlign w:val="center"/>
          </w:tcPr>
          <w:p w:rsidR="00874382" w:rsidRPr="00BE5DFB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es-GT" w:eastAsia="en-US"/>
              </w:rPr>
            </w:pPr>
          </w:p>
        </w:tc>
        <w:tc>
          <w:tcPr>
            <w:tcW w:w="4252" w:type="dxa"/>
            <w:vAlign w:val="center"/>
          </w:tcPr>
          <w:p w:rsidR="00874382" w:rsidRPr="00BE5DFB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Ketercapaian dan kualitas luaran tambahan 50%- 70%</w:t>
            </w:r>
          </w:p>
        </w:tc>
        <w:tc>
          <w:tcPr>
            <w:tcW w:w="1843" w:type="dxa"/>
            <w:vAlign w:val="center"/>
          </w:tcPr>
          <w:p w:rsidR="00874382" w:rsidRPr="00DB3DFE" w:rsidRDefault="00874382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5</w:t>
            </w:r>
          </w:p>
        </w:tc>
        <w:tc>
          <w:tcPr>
            <w:tcW w:w="1094" w:type="dxa"/>
            <w:vMerge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874382" w:rsidTr="00843C14">
        <w:trPr>
          <w:trHeight w:val="576"/>
        </w:trPr>
        <w:tc>
          <w:tcPr>
            <w:tcW w:w="461" w:type="dxa"/>
            <w:vMerge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Ketercapaian dan kualitas luaran tambahan ≥70%</w:t>
            </w:r>
          </w:p>
        </w:tc>
        <w:tc>
          <w:tcPr>
            <w:tcW w:w="1843" w:type="dxa"/>
            <w:vAlign w:val="center"/>
          </w:tcPr>
          <w:p w:rsidR="00874382" w:rsidRPr="00DB3DFE" w:rsidRDefault="00874382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10</w:t>
            </w:r>
          </w:p>
        </w:tc>
        <w:tc>
          <w:tcPr>
            <w:tcW w:w="1094" w:type="dxa"/>
            <w:vMerge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874382" w:rsidTr="00843C14">
        <w:trPr>
          <w:trHeight w:val="555"/>
        </w:trPr>
        <w:tc>
          <w:tcPr>
            <w:tcW w:w="461" w:type="dxa"/>
            <w:vMerge w:val="restart"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  <w:r>
              <w:rPr>
                <w:lang w:val="id-ID" w:eastAsia="en-US"/>
              </w:rPr>
              <w:t>3</w:t>
            </w:r>
          </w:p>
        </w:tc>
        <w:tc>
          <w:tcPr>
            <w:tcW w:w="2086" w:type="dxa"/>
            <w:vMerge w:val="restart"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Kesesuaian penelitian dengan usulan</w:t>
            </w:r>
          </w:p>
        </w:tc>
        <w:tc>
          <w:tcPr>
            <w:tcW w:w="4252" w:type="dxa"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Penelit</w:t>
            </w:r>
            <w:r>
              <w:rPr>
                <w:lang w:val="id-ID" w:eastAsia="en-US"/>
              </w:rPr>
              <w:t xml:space="preserve">ian dengan usulan tidak sesuai </w:t>
            </w:r>
          </w:p>
        </w:tc>
        <w:tc>
          <w:tcPr>
            <w:tcW w:w="1843" w:type="dxa"/>
            <w:vAlign w:val="center"/>
          </w:tcPr>
          <w:p w:rsidR="00874382" w:rsidRPr="00DB3DFE" w:rsidRDefault="00874382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5</w:t>
            </w:r>
          </w:p>
        </w:tc>
        <w:tc>
          <w:tcPr>
            <w:tcW w:w="1094" w:type="dxa"/>
            <w:vMerge w:val="restart"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874382" w:rsidTr="00843C14">
        <w:trPr>
          <w:trHeight w:val="499"/>
        </w:trPr>
        <w:tc>
          <w:tcPr>
            <w:tcW w:w="461" w:type="dxa"/>
            <w:vMerge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Penelitian dengan usulan kurang sesu</w:t>
            </w:r>
            <w:r>
              <w:rPr>
                <w:lang w:val="id-ID" w:eastAsia="en-US"/>
              </w:rPr>
              <w:t>ai</w:t>
            </w:r>
          </w:p>
        </w:tc>
        <w:tc>
          <w:tcPr>
            <w:tcW w:w="1843" w:type="dxa"/>
            <w:vAlign w:val="center"/>
          </w:tcPr>
          <w:p w:rsidR="00874382" w:rsidRPr="00DB3DFE" w:rsidRDefault="00874382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10</w:t>
            </w:r>
          </w:p>
        </w:tc>
        <w:tc>
          <w:tcPr>
            <w:tcW w:w="1094" w:type="dxa"/>
            <w:vMerge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874382" w:rsidTr="00843C14">
        <w:trPr>
          <w:trHeight w:val="549"/>
        </w:trPr>
        <w:tc>
          <w:tcPr>
            <w:tcW w:w="461" w:type="dxa"/>
            <w:vMerge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Penelitian dengan usulan sesuai</w:t>
            </w:r>
          </w:p>
        </w:tc>
        <w:tc>
          <w:tcPr>
            <w:tcW w:w="1843" w:type="dxa"/>
            <w:vAlign w:val="center"/>
          </w:tcPr>
          <w:p w:rsidR="00874382" w:rsidRPr="00DB3DFE" w:rsidRDefault="00874382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20</w:t>
            </w:r>
          </w:p>
        </w:tc>
        <w:tc>
          <w:tcPr>
            <w:tcW w:w="1094" w:type="dxa"/>
            <w:vMerge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874382" w:rsidTr="00843C14">
        <w:trPr>
          <w:trHeight w:val="588"/>
        </w:trPr>
        <w:tc>
          <w:tcPr>
            <w:tcW w:w="461" w:type="dxa"/>
            <w:vMerge w:val="restart"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  <w:r>
              <w:rPr>
                <w:lang w:val="id-ID" w:eastAsia="en-US"/>
              </w:rPr>
              <w:t>4</w:t>
            </w:r>
          </w:p>
        </w:tc>
        <w:tc>
          <w:tcPr>
            <w:tcW w:w="2086" w:type="dxa"/>
            <w:vMerge w:val="restart"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Potensi keberlanjutan hasil penelitian</w:t>
            </w:r>
          </w:p>
        </w:tc>
        <w:tc>
          <w:tcPr>
            <w:tcW w:w="4252" w:type="dxa"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Potensi keberhasil</w:t>
            </w:r>
            <w:r>
              <w:rPr>
                <w:lang w:val="id-ID" w:eastAsia="en-US"/>
              </w:rPr>
              <w:t xml:space="preserve">an penelitian tidak meyakinkan </w:t>
            </w:r>
          </w:p>
        </w:tc>
        <w:tc>
          <w:tcPr>
            <w:tcW w:w="1843" w:type="dxa"/>
            <w:vAlign w:val="center"/>
          </w:tcPr>
          <w:p w:rsidR="00874382" w:rsidRPr="00DB3DFE" w:rsidRDefault="00874382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0</w:t>
            </w:r>
          </w:p>
        </w:tc>
        <w:tc>
          <w:tcPr>
            <w:tcW w:w="1094" w:type="dxa"/>
            <w:vMerge w:val="restart"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874382" w:rsidTr="00843C14">
        <w:tc>
          <w:tcPr>
            <w:tcW w:w="461" w:type="dxa"/>
            <w:vMerge/>
            <w:vAlign w:val="center"/>
          </w:tcPr>
          <w:p w:rsidR="00874382" w:rsidRPr="00BE5DFB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es-GT" w:eastAsia="en-US"/>
              </w:rPr>
            </w:pPr>
          </w:p>
        </w:tc>
        <w:tc>
          <w:tcPr>
            <w:tcW w:w="4252" w:type="dxa"/>
            <w:vAlign w:val="center"/>
          </w:tcPr>
          <w:p w:rsidR="00874382" w:rsidRPr="00BE5DFB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Potensi keberhasilan penelitian cukup meyakinkan</w:t>
            </w:r>
          </w:p>
        </w:tc>
        <w:tc>
          <w:tcPr>
            <w:tcW w:w="1843" w:type="dxa"/>
            <w:vAlign w:val="center"/>
          </w:tcPr>
          <w:p w:rsidR="00874382" w:rsidRPr="00DB3DFE" w:rsidRDefault="00874382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10</w:t>
            </w:r>
          </w:p>
        </w:tc>
        <w:tc>
          <w:tcPr>
            <w:tcW w:w="1094" w:type="dxa"/>
            <w:vMerge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874382" w:rsidTr="00843C14">
        <w:trPr>
          <w:trHeight w:val="503"/>
        </w:trPr>
        <w:tc>
          <w:tcPr>
            <w:tcW w:w="461" w:type="dxa"/>
            <w:vMerge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Potensi kebe</w:t>
            </w:r>
            <w:r>
              <w:rPr>
                <w:lang w:val="id-ID" w:eastAsia="en-US"/>
              </w:rPr>
              <w:t xml:space="preserve">rhasilan penelitian meyakinkan </w:t>
            </w:r>
          </w:p>
        </w:tc>
        <w:tc>
          <w:tcPr>
            <w:tcW w:w="1843" w:type="dxa"/>
            <w:vAlign w:val="center"/>
          </w:tcPr>
          <w:p w:rsidR="00874382" w:rsidRPr="00DB3DFE" w:rsidRDefault="00874382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15</w:t>
            </w:r>
          </w:p>
        </w:tc>
        <w:tc>
          <w:tcPr>
            <w:tcW w:w="1094" w:type="dxa"/>
            <w:vMerge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874382" w:rsidTr="00843C14">
        <w:tc>
          <w:tcPr>
            <w:tcW w:w="461" w:type="dxa"/>
            <w:vMerge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Potensi keberhasilan penelitian sangat meyakinkan</w:t>
            </w:r>
          </w:p>
        </w:tc>
        <w:tc>
          <w:tcPr>
            <w:tcW w:w="1843" w:type="dxa"/>
            <w:vAlign w:val="center"/>
          </w:tcPr>
          <w:p w:rsidR="00874382" w:rsidRPr="00DB3DFE" w:rsidRDefault="00874382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20</w:t>
            </w:r>
          </w:p>
        </w:tc>
        <w:tc>
          <w:tcPr>
            <w:tcW w:w="1094" w:type="dxa"/>
            <w:vMerge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874382" w:rsidTr="00843C14">
        <w:trPr>
          <w:trHeight w:val="519"/>
        </w:trPr>
        <w:tc>
          <w:tcPr>
            <w:tcW w:w="8642" w:type="dxa"/>
            <w:gridSpan w:val="4"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  <w:r w:rsidRPr="00597F16">
              <w:rPr>
                <w:b/>
                <w:lang w:val="id-ID" w:eastAsia="en-US"/>
              </w:rPr>
              <w:t>Jumlah</w:t>
            </w:r>
          </w:p>
        </w:tc>
        <w:tc>
          <w:tcPr>
            <w:tcW w:w="1094" w:type="dxa"/>
            <w:vAlign w:val="center"/>
          </w:tcPr>
          <w:p w:rsidR="00874382" w:rsidRDefault="00874382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</w:tbl>
    <w:p w:rsidR="00874382" w:rsidRDefault="00874382" w:rsidP="00874382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lang w:val="es-GT" w:eastAsia="en-US"/>
        </w:rPr>
      </w:pPr>
    </w:p>
    <w:p w:rsidR="00874382" w:rsidRDefault="00874382">
      <w:pPr>
        <w:suppressAutoHyphens w:val="0"/>
        <w:rPr>
          <w:lang w:val="es-GT" w:eastAsia="en-US"/>
        </w:rPr>
      </w:pPr>
      <w:r>
        <w:rPr>
          <w:lang w:val="es-GT" w:eastAsia="en-US"/>
        </w:rPr>
        <w:br w:type="page"/>
      </w:r>
    </w:p>
    <w:p w:rsidR="00E41C97" w:rsidRPr="00874382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874382">
        <w:rPr>
          <w:lang w:val="es-GT" w:eastAsia="en-US"/>
        </w:rPr>
        <w:lastRenderedPageBreak/>
        <w:t>Komentar</w:t>
      </w:r>
      <w:proofErr w:type="spellEnd"/>
      <w:r w:rsidRPr="00874382">
        <w:rPr>
          <w:lang w:val="es-GT" w:eastAsia="en-US"/>
        </w:rPr>
        <w:t xml:space="preserve"> </w:t>
      </w:r>
      <w:proofErr w:type="spellStart"/>
      <w:r w:rsidRPr="00874382">
        <w:rPr>
          <w:lang w:val="es-GT" w:eastAsia="en-US"/>
        </w:rPr>
        <w:t>Penilai</w:t>
      </w:r>
      <w:proofErr w:type="spellEnd"/>
      <w:r w:rsidRPr="00874382">
        <w:rPr>
          <w:lang w:val="es-GT" w:eastAsia="en-US"/>
        </w:rPr>
        <w:t xml:space="preserve">: </w:t>
      </w:r>
    </w:p>
    <w:p w:rsidR="00E41C97" w:rsidRPr="00874382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874382">
        <w:rPr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E41C97" w:rsidRPr="00874382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874382">
        <w:rPr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687E19" w:rsidRPr="00874382" w:rsidRDefault="00687E19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</w:p>
    <w:p w:rsidR="00E41C97" w:rsidRPr="00874382" w:rsidRDefault="00E41C97" w:rsidP="0019191D">
      <w:pPr>
        <w:suppressAutoHyphens w:val="0"/>
        <w:autoSpaceDE w:val="0"/>
        <w:autoSpaceDN w:val="0"/>
        <w:adjustRightInd w:val="0"/>
        <w:rPr>
          <w:lang w:val="es-GT" w:eastAsia="en-US"/>
        </w:rPr>
      </w:pPr>
      <w:r w:rsidRPr="00874382">
        <w:rPr>
          <w:lang w:val="es-GT" w:eastAsia="en-US"/>
        </w:rPr>
        <w:t xml:space="preserve"> </w:t>
      </w:r>
      <w:r w:rsidRPr="00874382">
        <w:rPr>
          <w:lang w:val="es-GT" w:eastAsia="en-US"/>
        </w:rPr>
        <w:tab/>
        <w:t xml:space="preserve"> </w:t>
      </w:r>
      <w:r w:rsidRPr="00874382">
        <w:rPr>
          <w:lang w:val="es-GT" w:eastAsia="en-US"/>
        </w:rPr>
        <w:tab/>
        <w:t xml:space="preserve"> </w:t>
      </w:r>
      <w:r w:rsidRPr="00874382">
        <w:rPr>
          <w:lang w:val="es-GT" w:eastAsia="en-US"/>
        </w:rPr>
        <w:tab/>
        <w:t xml:space="preserve"> </w:t>
      </w:r>
      <w:r w:rsidRPr="00874382">
        <w:rPr>
          <w:lang w:val="es-GT" w:eastAsia="en-US"/>
        </w:rPr>
        <w:tab/>
        <w:t xml:space="preserve"> </w:t>
      </w:r>
      <w:r w:rsidRPr="00874382">
        <w:rPr>
          <w:lang w:val="es-GT" w:eastAsia="en-US"/>
        </w:rPr>
        <w:tab/>
        <w:t xml:space="preserve"> </w:t>
      </w:r>
      <w:r w:rsidRPr="00874382">
        <w:rPr>
          <w:lang w:val="es-GT" w:eastAsia="en-US"/>
        </w:rPr>
        <w:tab/>
        <w:t xml:space="preserve"> </w:t>
      </w:r>
      <w:r w:rsidRPr="00874382">
        <w:rPr>
          <w:lang w:val="es-GT" w:eastAsia="en-US"/>
        </w:rPr>
        <w:tab/>
        <w:t xml:space="preserve"> </w:t>
      </w:r>
      <w:r w:rsidRPr="00874382">
        <w:rPr>
          <w:lang w:val="es-GT" w:eastAsia="en-US"/>
        </w:rPr>
        <w:tab/>
      </w:r>
      <w:r w:rsidRPr="00874382">
        <w:rPr>
          <w:lang w:val="id-ID" w:eastAsia="en-US"/>
        </w:rPr>
        <w:t>Tangerang Selatan</w:t>
      </w:r>
      <w:r w:rsidRPr="00874382">
        <w:rPr>
          <w:lang w:val="es-GT" w:eastAsia="en-US"/>
        </w:rPr>
        <w:t xml:space="preserve">, </w:t>
      </w:r>
      <w:r w:rsidRPr="00874382">
        <w:rPr>
          <w:lang w:val="id-ID" w:eastAsia="en-US"/>
        </w:rPr>
        <w:t>.........................</w:t>
      </w:r>
      <w:r w:rsidRPr="00874382">
        <w:rPr>
          <w:lang w:val="es-GT" w:eastAsia="en-US"/>
        </w:rPr>
        <w:t xml:space="preserve"> </w:t>
      </w:r>
    </w:p>
    <w:p w:rsidR="00E41C97" w:rsidRPr="00874382" w:rsidRDefault="00E41C97" w:rsidP="0019191D">
      <w:pPr>
        <w:suppressAutoHyphens w:val="0"/>
        <w:autoSpaceDE w:val="0"/>
        <w:autoSpaceDN w:val="0"/>
        <w:adjustRightInd w:val="0"/>
        <w:ind w:left="5040" w:firstLine="720"/>
        <w:rPr>
          <w:lang w:val="es-GT" w:eastAsia="en-US"/>
        </w:rPr>
      </w:pPr>
      <w:proofErr w:type="spellStart"/>
      <w:r w:rsidRPr="00874382">
        <w:rPr>
          <w:lang w:val="es-GT" w:eastAsia="en-US"/>
        </w:rPr>
        <w:t>Penilai</w:t>
      </w:r>
      <w:proofErr w:type="spellEnd"/>
      <w:r w:rsidRPr="00874382">
        <w:rPr>
          <w:lang w:val="es-GT" w:eastAsia="en-US"/>
        </w:rPr>
        <w:t xml:space="preserve">, </w:t>
      </w:r>
    </w:p>
    <w:p w:rsidR="00E41C97" w:rsidRPr="00874382" w:rsidRDefault="00E41C97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  <w:r w:rsidRPr="00874382">
        <w:rPr>
          <w:lang w:val="es-GT" w:eastAsia="en-US"/>
        </w:rPr>
        <w:t xml:space="preserve">  </w:t>
      </w:r>
    </w:p>
    <w:p w:rsidR="0019191D" w:rsidRPr="00874382" w:rsidRDefault="0019191D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19191D" w:rsidRPr="00874382" w:rsidRDefault="0019191D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</w:p>
    <w:p w:rsidR="00687E19" w:rsidRPr="00874382" w:rsidRDefault="00687E19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</w:p>
    <w:p w:rsidR="00687E19" w:rsidRPr="00874382" w:rsidRDefault="00687E19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</w:p>
    <w:p w:rsidR="00E41C97" w:rsidRPr="00874382" w:rsidRDefault="0019191D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  <w:r w:rsidRPr="00874382">
        <w:rPr>
          <w:lang w:val="es-GT" w:eastAsia="en-US"/>
        </w:rPr>
        <w:t xml:space="preserve"> </w:t>
      </w:r>
      <w:r w:rsidRPr="00874382">
        <w:rPr>
          <w:lang w:val="es-GT" w:eastAsia="en-US"/>
        </w:rPr>
        <w:tab/>
        <w:t xml:space="preserve"> </w:t>
      </w:r>
      <w:r w:rsidRPr="00874382">
        <w:rPr>
          <w:lang w:val="es-GT" w:eastAsia="en-US"/>
        </w:rPr>
        <w:tab/>
        <w:t xml:space="preserve"> </w:t>
      </w:r>
      <w:r w:rsidRPr="00874382">
        <w:rPr>
          <w:lang w:val="es-GT" w:eastAsia="en-US"/>
        </w:rPr>
        <w:tab/>
        <w:t xml:space="preserve"> </w:t>
      </w:r>
      <w:r w:rsidRPr="00874382">
        <w:rPr>
          <w:lang w:val="es-GT" w:eastAsia="en-US"/>
        </w:rPr>
        <w:tab/>
        <w:t xml:space="preserve"> </w:t>
      </w:r>
      <w:r w:rsidRPr="00874382">
        <w:rPr>
          <w:lang w:val="es-GT" w:eastAsia="en-US"/>
        </w:rPr>
        <w:tab/>
        <w:t xml:space="preserve"> </w:t>
      </w:r>
      <w:r w:rsidRPr="00874382">
        <w:rPr>
          <w:lang w:val="es-GT" w:eastAsia="en-US"/>
        </w:rPr>
        <w:tab/>
        <w:t xml:space="preserve"> </w:t>
      </w:r>
      <w:r w:rsidRPr="00874382">
        <w:rPr>
          <w:lang w:val="es-GT" w:eastAsia="en-US"/>
        </w:rPr>
        <w:tab/>
        <w:t xml:space="preserve"> </w:t>
      </w:r>
      <w:r w:rsidRPr="00874382">
        <w:rPr>
          <w:lang w:val="es-GT" w:eastAsia="en-US"/>
        </w:rPr>
        <w:tab/>
        <w:t>(</w:t>
      </w:r>
      <w:r w:rsidRPr="00874382">
        <w:rPr>
          <w:lang w:val="id-ID" w:eastAsia="en-US"/>
        </w:rPr>
        <w:tab/>
      </w:r>
      <w:r w:rsidRPr="00874382">
        <w:rPr>
          <w:lang w:val="id-ID" w:eastAsia="en-US"/>
        </w:rPr>
        <w:tab/>
      </w:r>
      <w:r w:rsidRPr="00874382">
        <w:rPr>
          <w:lang w:val="id-ID" w:eastAsia="en-US"/>
        </w:rPr>
        <w:tab/>
      </w:r>
      <w:r w:rsidRPr="00874382">
        <w:rPr>
          <w:lang w:val="id-ID" w:eastAsia="en-US"/>
        </w:rPr>
        <w:tab/>
      </w:r>
      <w:r w:rsidR="00E41C97" w:rsidRPr="00874382">
        <w:rPr>
          <w:lang w:val="es-GT" w:eastAsia="en-US"/>
        </w:rPr>
        <w:t>)</w:t>
      </w:r>
    </w:p>
    <w:sectPr w:rsidR="00E41C97" w:rsidRPr="00874382" w:rsidSect="00F5306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D87" w:rsidRDefault="002E3D87">
      <w:r>
        <w:separator/>
      </w:r>
    </w:p>
  </w:endnote>
  <w:endnote w:type="continuationSeparator" w:id="0">
    <w:p w:rsidR="002E3D87" w:rsidRDefault="002E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7C" w:rsidRDefault="00873D7C" w:rsidP="00873D7C">
    <w:pPr>
      <w:pStyle w:val="Footer"/>
      <w:ind w:hanging="540"/>
    </w:pPr>
    <w:r w:rsidRPr="00DB7EE7">
      <w:rPr>
        <w:i/>
      </w:rPr>
      <w:t>Copyright</w:t>
    </w:r>
    <w:r>
      <w:t xml:space="preserve"> ©</w:t>
    </w:r>
    <w:r w:rsidR="00874382">
      <w:rPr>
        <w:lang w:val="id-ID"/>
      </w:rPr>
      <w:t>2022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D87" w:rsidRDefault="002E3D87">
      <w:r>
        <w:separator/>
      </w:r>
    </w:p>
  </w:footnote>
  <w:footnote w:type="continuationSeparator" w:id="0">
    <w:p w:rsidR="002E3D87" w:rsidRDefault="002E3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BE" w:rsidRDefault="00CE15BE"/>
  <w:p w:rsidR="00CE15BE" w:rsidRDefault="00CE15BE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873D7C" w:rsidRPr="001C541B" w:rsidTr="00307FA3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873D7C" w:rsidRPr="001C541B" w:rsidRDefault="00D12CC9" w:rsidP="00873D7C">
          <w:pPr>
            <w:jc w:val="center"/>
            <w:rPr>
              <w:rFonts w:ascii="Calibri" w:hAnsi="Calibri" w:cs="Calibri"/>
            </w:rPr>
          </w:pPr>
          <w:r w:rsidRPr="00124883">
            <w:rPr>
              <w:noProof/>
              <w:lang w:val="id-ID" w:eastAsia="id-ID"/>
            </w:rPr>
            <w:drawing>
              <wp:inline distT="0" distB="0" distL="0" distR="0">
                <wp:extent cx="1314450" cy="676275"/>
                <wp:effectExtent l="0" t="0" r="0" b="0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:rsidR="00873D7C" w:rsidRPr="001F5013" w:rsidRDefault="00873D7C" w:rsidP="00CF0748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FORMULIR </w:t>
          </w:r>
          <w:r w:rsidR="00344602">
            <w:rPr>
              <w:rFonts w:ascii="Calibri" w:hAnsi="Calibri" w:cs="Calibri"/>
              <w:b/>
              <w:sz w:val="28"/>
              <w:szCs w:val="28"/>
              <w:lang w:val="id-ID"/>
            </w:rPr>
            <w:t xml:space="preserve">PENILAIAN </w:t>
          </w:r>
          <w:r w:rsidR="00CF0748">
            <w:rPr>
              <w:rFonts w:ascii="Calibri" w:hAnsi="Calibri" w:cs="Calibri"/>
              <w:b/>
              <w:sz w:val="28"/>
              <w:szCs w:val="28"/>
              <w:lang w:val="id-ID"/>
            </w:rPr>
            <w:t>LAPORAN AKHIR</w:t>
          </w:r>
          <w:r>
            <w:rPr>
              <w:rFonts w:ascii="Calibri" w:hAnsi="Calibri" w:cs="Calibri"/>
              <w:b/>
              <w:sz w:val="28"/>
              <w:szCs w:val="28"/>
            </w:rPr>
            <w:t xml:space="preserve"> PENELITIAN </w:t>
          </w:r>
          <w:r w:rsidR="00F5763E">
            <w:rPr>
              <w:rFonts w:ascii="Calibri" w:hAnsi="Calibri" w:cs="Calibri"/>
              <w:b/>
              <w:sz w:val="28"/>
              <w:szCs w:val="28"/>
              <w:lang w:val="id-ID"/>
            </w:rPr>
            <w:t>DASAR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873D7C" w:rsidRPr="00D44315" w:rsidRDefault="00DD7DC8" w:rsidP="00873D7C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Cs w:val="22"/>
              <w:lang w:val="id-ID"/>
            </w:rPr>
            <w:t>SPT-II/04/LP2M/POB-05/F-02</w:t>
          </w:r>
        </w:p>
      </w:tc>
    </w:tr>
    <w:tr w:rsidR="00873D7C" w:rsidRPr="001C541B" w:rsidTr="00307FA3">
      <w:trPr>
        <w:trHeight w:val="573"/>
      </w:trPr>
      <w:tc>
        <w:tcPr>
          <w:tcW w:w="2718" w:type="dxa"/>
          <w:vMerge/>
          <w:shd w:val="clear" w:color="auto" w:fill="auto"/>
        </w:tcPr>
        <w:p w:rsidR="00873D7C" w:rsidRPr="004F229B" w:rsidRDefault="00873D7C" w:rsidP="00873D7C"/>
      </w:tc>
      <w:tc>
        <w:tcPr>
          <w:tcW w:w="5070" w:type="dxa"/>
          <w:vMerge/>
          <w:shd w:val="clear" w:color="auto" w:fill="auto"/>
          <w:vAlign w:val="center"/>
        </w:tcPr>
        <w:p w:rsidR="00873D7C" w:rsidRPr="001C541B" w:rsidRDefault="00873D7C" w:rsidP="00873D7C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:rsidR="00873D7C" w:rsidRPr="009F4EEB" w:rsidRDefault="00873D7C" w:rsidP="00873D7C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CE15BE" w:rsidRPr="00A17AE0" w:rsidRDefault="00CE15BE" w:rsidP="003A02CA">
    <w:pPr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D37A4B"/>
    <w:multiLevelType w:val="multilevel"/>
    <w:tmpl w:val="5612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2152B3"/>
    <w:multiLevelType w:val="hybridMultilevel"/>
    <w:tmpl w:val="D94265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1F0458"/>
    <w:multiLevelType w:val="hybridMultilevel"/>
    <w:tmpl w:val="8C7AB79E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A2DC">
      <w:start w:val="1"/>
      <w:numFmt w:val="bullet"/>
      <w:lvlText w:val="−"/>
      <w:lvlJc w:val="left"/>
      <w:pPr>
        <w:ind w:left="2880" w:hanging="360"/>
      </w:pPr>
      <w:rPr>
        <w:rFonts w:ascii="Arial Unicode MS" w:eastAsia="Arial Unicode MS" w:hAnsi="Arial Unicode MS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3ED4"/>
    <w:multiLevelType w:val="hybridMultilevel"/>
    <w:tmpl w:val="35E4C806"/>
    <w:lvl w:ilvl="0" w:tplc="2A7C4F2A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5AA438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AEE1E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F65164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20AAD2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946306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F8358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F00BE2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C88CFB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EA7F4F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4C5695"/>
    <w:multiLevelType w:val="hybridMultilevel"/>
    <w:tmpl w:val="70C84506"/>
    <w:lvl w:ilvl="0" w:tplc="B934B2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10B98"/>
    <w:multiLevelType w:val="hybridMultilevel"/>
    <w:tmpl w:val="07A23EB8"/>
    <w:lvl w:ilvl="0" w:tplc="203CE8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6B5FB3"/>
    <w:multiLevelType w:val="hybridMultilevel"/>
    <w:tmpl w:val="322C0E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9A53DF"/>
    <w:multiLevelType w:val="hybridMultilevel"/>
    <w:tmpl w:val="E8F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FF2AD3"/>
    <w:multiLevelType w:val="hybridMultilevel"/>
    <w:tmpl w:val="4D2C0C68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C451B"/>
    <w:multiLevelType w:val="hybridMultilevel"/>
    <w:tmpl w:val="A366F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B249CA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90644C"/>
    <w:multiLevelType w:val="hybridMultilevel"/>
    <w:tmpl w:val="21E600B8"/>
    <w:lvl w:ilvl="0" w:tplc="F578BC88">
      <w:start w:val="1"/>
      <w:numFmt w:val="lowerLetter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6C94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ABA3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8AE8A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06E64C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2C758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2CEA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A87D1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EC624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DB6AF5"/>
    <w:multiLevelType w:val="hybridMultilevel"/>
    <w:tmpl w:val="33686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90EA3"/>
    <w:multiLevelType w:val="hybridMultilevel"/>
    <w:tmpl w:val="F028EA72"/>
    <w:lvl w:ilvl="0" w:tplc="EC64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47B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6A69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F3371"/>
    <w:multiLevelType w:val="hybridMultilevel"/>
    <w:tmpl w:val="5BB239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ABAA2DC">
      <w:start w:val="1"/>
      <w:numFmt w:val="bullet"/>
      <w:lvlText w:val="−"/>
      <w:lvlJc w:val="left"/>
      <w:pPr>
        <w:ind w:left="3960" w:hanging="360"/>
      </w:pPr>
      <w:rPr>
        <w:rFonts w:ascii="Arial Unicode MS" w:eastAsia="Arial Unicode MS" w:hAnsi="Arial Unicode MS" w:hint="eastAsia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035B74"/>
    <w:multiLevelType w:val="hybridMultilevel"/>
    <w:tmpl w:val="0B6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01BE3"/>
    <w:multiLevelType w:val="hybridMultilevel"/>
    <w:tmpl w:val="28F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3"/>
  </w:num>
  <w:num w:numId="13">
    <w:abstractNumId w:val="32"/>
  </w:num>
  <w:num w:numId="14">
    <w:abstractNumId w:val="30"/>
  </w:num>
  <w:num w:numId="15">
    <w:abstractNumId w:val="18"/>
  </w:num>
  <w:num w:numId="16">
    <w:abstractNumId w:val="24"/>
  </w:num>
  <w:num w:numId="17">
    <w:abstractNumId w:val="16"/>
  </w:num>
  <w:num w:numId="18">
    <w:abstractNumId w:val="26"/>
  </w:num>
  <w:num w:numId="19">
    <w:abstractNumId w:val="19"/>
  </w:num>
  <w:num w:numId="20">
    <w:abstractNumId w:val="13"/>
  </w:num>
  <w:num w:numId="21">
    <w:abstractNumId w:val="22"/>
  </w:num>
  <w:num w:numId="22">
    <w:abstractNumId w:val="33"/>
  </w:num>
  <w:num w:numId="23">
    <w:abstractNumId w:val="14"/>
  </w:num>
  <w:num w:numId="24">
    <w:abstractNumId w:val="11"/>
  </w:num>
  <w:num w:numId="25">
    <w:abstractNumId w:val="17"/>
  </w:num>
  <w:num w:numId="26">
    <w:abstractNumId w:val="34"/>
  </w:num>
  <w:num w:numId="27">
    <w:abstractNumId w:val="35"/>
  </w:num>
  <w:num w:numId="28">
    <w:abstractNumId w:val="27"/>
  </w:num>
  <w:num w:numId="29">
    <w:abstractNumId w:val="20"/>
  </w:num>
  <w:num w:numId="30">
    <w:abstractNumId w:val="29"/>
  </w:num>
  <w:num w:numId="31">
    <w:abstractNumId w:val="28"/>
  </w:num>
  <w:num w:numId="32">
    <w:abstractNumId w:val="15"/>
  </w:num>
  <w:num w:numId="33">
    <w:abstractNumId w:val="12"/>
  </w:num>
  <w:num w:numId="34">
    <w:abstractNumId w:val="21"/>
  </w:num>
  <w:num w:numId="35">
    <w:abstractNumId w:val="36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13F35"/>
    <w:rsid w:val="00051431"/>
    <w:rsid w:val="00070C04"/>
    <w:rsid w:val="00086D60"/>
    <w:rsid w:val="000F386E"/>
    <w:rsid w:val="000F4B03"/>
    <w:rsid w:val="000F5520"/>
    <w:rsid w:val="00114181"/>
    <w:rsid w:val="00125F57"/>
    <w:rsid w:val="0014088E"/>
    <w:rsid w:val="00173123"/>
    <w:rsid w:val="0019191D"/>
    <w:rsid w:val="001C541B"/>
    <w:rsid w:val="001E2459"/>
    <w:rsid w:val="001F1162"/>
    <w:rsid w:val="001F3B1E"/>
    <w:rsid w:val="001F5013"/>
    <w:rsid w:val="001F51E5"/>
    <w:rsid w:val="00201B52"/>
    <w:rsid w:val="00202B9C"/>
    <w:rsid w:val="002062FF"/>
    <w:rsid w:val="00206873"/>
    <w:rsid w:val="002117EA"/>
    <w:rsid w:val="0022725E"/>
    <w:rsid w:val="00234CBE"/>
    <w:rsid w:val="00272A48"/>
    <w:rsid w:val="00281366"/>
    <w:rsid w:val="00283328"/>
    <w:rsid w:val="002C1398"/>
    <w:rsid w:val="002D15F1"/>
    <w:rsid w:val="002E3D87"/>
    <w:rsid w:val="003070D8"/>
    <w:rsid w:val="00307FA3"/>
    <w:rsid w:val="00344602"/>
    <w:rsid w:val="003465A9"/>
    <w:rsid w:val="00362642"/>
    <w:rsid w:val="003706E6"/>
    <w:rsid w:val="00395C5D"/>
    <w:rsid w:val="003A02CA"/>
    <w:rsid w:val="003A7538"/>
    <w:rsid w:val="003C509D"/>
    <w:rsid w:val="003D78DE"/>
    <w:rsid w:val="003F09EC"/>
    <w:rsid w:val="00401103"/>
    <w:rsid w:val="00401D76"/>
    <w:rsid w:val="004533ED"/>
    <w:rsid w:val="00490065"/>
    <w:rsid w:val="004A16B6"/>
    <w:rsid w:val="004C5322"/>
    <w:rsid w:val="004D151C"/>
    <w:rsid w:val="004E2A53"/>
    <w:rsid w:val="00501744"/>
    <w:rsid w:val="0050541C"/>
    <w:rsid w:val="0051141D"/>
    <w:rsid w:val="00514D0E"/>
    <w:rsid w:val="00536A77"/>
    <w:rsid w:val="0054213E"/>
    <w:rsid w:val="00555E5A"/>
    <w:rsid w:val="00555FE1"/>
    <w:rsid w:val="0056330A"/>
    <w:rsid w:val="00585E3D"/>
    <w:rsid w:val="00590F5E"/>
    <w:rsid w:val="00591630"/>
    <w:rsid w:val="005A012D"/>
    <w:rsid w:val="005B2DCF"/>
    <w:rsid w:val="005D37B0"/>
    <w:rsid w:val="005F0D35"/>
    <w:rsid w:val="005F4174"/>
    <w:rsid w:val="005F73E8"/>
    <w:rsid w:val="00617E42"/>
    <w:rsid w:val="00632B01"/>
    <w:rsid w:val="00640453"/>
    <w:rsid w:val="0066201A"/>
    <w:rsid w:val="00671054"/>
    <w:rsid w:val="00687E19"/>
    <w:rsid w:val="006E4703"/>
    <w:rsid w:val="006F4DBC"/>
    <w:rsid w:val="00701E23"/>
    <w:rsid w:val="00717000"/>
    <w:rsid w:val="00790278"/>
    <w:rsid w:val="00794ED4"/>
    <w:rsid w:val="00797502"/>
    <w:rsid w:val="007A7120"/>
    <w:rsid w:val="007B4DE3"/>
    <w:rsid w:val="007D6CF7"/>
    <w:rsid w:val="007E0452"/>
    <w:rsid w:val="007E1622"/>
    <w:rsid w:val="00804B3F"/>
    <w:rsid w:val="00826350"/>
    <w:rsid w:val="00827D36"/>
    <w:rsid w:val="00873D7C"/>
    <w:rsid w:val="00874382"/>
    <w:rsid w:val="00880B3F"/>
    <w:rsid w:val="00891E93"/>
    <w:rsid w:val="008A5CD6"/>
    <w:rsid w:val="008C309A"/>
    <w:rsid w:val="008D389A"/>
    <w:rsid w:val="008F6601"/>
    <w:rsid w:val="009345AC"/>
    <w:rsid w:val="00935DC1"/>
    <w:rsid w:val="009368AD"/>
    <w:rsid w:val="00943825"/>
    <w:rsid w:val="00951538"/>
    <w:rsid w:val="00952A64"/>
    <w:rsid w:val="00964792"/>
    <w:rsid w:val="0097299A"/>
    <w:rsid w:val="00982DF7"/>
    <w:rsid w:val="009A3A79"/>
    <w:rsid w:val="009B1545"/>
    <w:rsid w:val="009D214A"/>
    <w:rsid w:val="009D5C83"/>
    <w:rsid w:val="009E1A9B"/>
    <w:rsid w:val="009E2C54"/>
    <w:rsid w:val="009F09F4"/>
    <w:rsid w:val="00A17AE0"/>
    <w:rsid w:val="00A4704F"/>
    <w:rsid w:val="00A65407"/>
    <w:rsid w:val="00A674F3"/>
    <w:rsid w:val="00AB237A"/>
    <w:rsid w:val="00AB48E9"/>
    <w:rsid w:val="00AE3976"/>
    <w:rsid w:val="00B35E16"/>
    <w:rsid w:val="00B40C4E"/>
    <w:rsid w:val="00B4531A"/>
    <w:rsid w:val="00B53BA9"/>
    <w:rsid w:val="00BE0B78"/>
    <w:rsid w:val="00C11755"/>
    <w:rsid w:val="00C11D19"/>
    <w:rsid w:val="00C7344A"/>
    <w:rsid w:val="00C76120"/>
    <w:rsid w:val="00C90F9E"/>
    <w:rsid w:val="00CA2E31"/>
    <w:rsid w:val="00CB4FD6"/>
    <w:rsid w:val="00CB7DF2"/>
    <w:rsid w:val="00CD16F1"/>
    <w:rsid w:val="00CD55B6"/>
    <w:rsid w:val="00CE15BE"/>
    <w:rsid w:val="00CE1766"/>
    <w:rsid w:val="00CF0748"/>
    <w:rsid w:val="00CF1196"/>
    <w:rsid w:val="00D04631"/>
    <w:rsid w:val="00D12CC9"/>
    <w:rsid w:val="00D63360"/>
    <w:rsid w:val="00D708BF"/>
    <w:rsid w:val="00DC6491"/>
    <w:rsid w:val="00DD403A"/>
    <w:rsid w:val="00DD7DC8"/>
    <w:rsid w:val="00DF40D1"/>
    <w:rsid w:val="00E14997"/>
    <w:rsid w:val="00E36741"/>
    <w:rsid w:val="00E41C97"/>
    <w:rsid w:val="00E506C2"/>
    <w:rsid w:val="00E72408"/>
    <w:rsid w:val="00E90BB4"/>
    <w:rsid w:val="00EA5C05"/>
    <w:rsid w:val="00F01554"/>
    <w:rsid w:val="00F0155C"/>
    <w:rsid w:val="00F0767A"/>
    <w:rsid w:val="00F116B1"/>
    <w:rsid w:val="00F30C46"/>
    <w:rsid w:val="00F43D9B"/>
    <w:rsid w:val="00F53060"/>
    <w:rsid w:val="00F5763E"/>
    <w:rsid w:val="00F71E51"/>
    <w:rsid w:val="00F73E3E"/>
    <w:rsid w:val="00FA29DA"/>
    <w:rsid w:val="00FC4D04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6F86F7"/>
  <w15:chartTrackingRefBased/>
  <w15:docId w15:val="{676A2322-A919-47DF-8813-7B90BAED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3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41C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link w:val="Footer"/>
    <w:uiPriority w:val="99"/>
    <w:rsid w:val="00873D7C"/>
    <w:rPr>
      <w:lang w:val="en-US" w:eastAsia="ar-SA"/>
    </w:rPr>
  </w:style>
  <w:style w:type="paragraph" w:customStyle="1" w:styleId="Default">
    <w:name w:val="Default"/>
    <w:rsid w:val="0087438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subject/>
  <dc:creator>IGA Sindhuwidiasih IP</dc:creator>
  <cp:keywords/>
  <cp:lastModifiedBy>Achmad</cp:lastModifiedBy>
  <cp:revision>13</cp:revision>
  <cp:lastPrinted>2015-10-19T08:10:00Z</cp:lastPrinted>
  <dcterms:created xsi:type="dcterms:W3CDTF">2021-01-15T07:51:00Z</dcterms:created>
  <dcterms:modified xsi:type="dcterms:W3CDTF">2023-05-19T07:08:00Z</dcterms:modified>
</cp:coreProperties>
</file>