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3FB606" w14:textId="30FB70BF" w:rsidR="0063762D" w:rsidRDefault="003911BB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IDENTITAS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508"/>
        <w:gridCol w:w="300"/>
        <w:gridCol w:w="6282"/>
      </w:tblGrid>
      <w:tr w:rsidR="0063762D" w:rsidRPr="00DA2E0C" w14:paraId="7098E48A" w14:textId="77777777" w:rsidTr="003911BB">
        <w:tc>
          <w:tcPr>
            <w:tcW w:w="450" w:type="dxa"/>
            <w:shd w:val="clear" w:color="auto" w:fill="auto"/>
            <w:vAlign w:val="center"/>
          </w:tcPr>
          <w:p w14:paraId="672A6659" w14:textId="476C8261" w:rsidR="0063762D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D045066" w14:textId="41594E71" w:rsidR="0063762D" w:rsidRPr="003911BB" w:rsidRDefault="0063762D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Judul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r w:rsidR="003911BB">
              <w:rPr>
                <w:rFonts w:ascii="Calibri" w:hAnsi="Calibri" w:cs="Calibri"/>
                <w:lang w:val="id-ID" w:eastAsia="en-US"/>
              </w:rPr>
              <w:t>Kegiatan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2127E81B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03BC7B2" w14:textId="680096FD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5B9736D6" w14:textId="77777777" w:rsidTr="003911BB">
        <w:tc>
          <w:tcPr>
            <w:tcW w:w="450" w:type="dxa"/>
            <w:shd w:val="clear" w:color="auto" w:fill="auto"/>
            <w:vAlign w:val="center"/>
          </w:tcPr>
          <w:p w14:paraId="0A37501D" w14:textId="28D297E9" w:rsidR="0063762D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A6CCFC1" w14:textId="6732F9BF" w:rsidR="0063762D" w:rsidRPr="003911BB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Tanggal Pemeriksaan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67A8245E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42097065" w14:textId="79AD4D49" w:rsidR="0063762D" w:rsidRPr="00DA2E0C" w:rsidRDefault="0063762D" w:rsidP="0063762D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5D248FEB" w14:textId="77777777" w:rsidTr="003911BB">
        <w:tc>
          <w:tcPr>
            <w:tcW w:w="450" w:type="dxa"/>
            <w:shd w:val="clear" w:color="auto" w:fill="auto"/>
            <w:vAlign w:val="center"/>
          </w:tcPr>
          <w:p w14:paraId="5DAB6C7B" w14:textId="321A82DD" w:rsidR="0063762D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68E7802" w14:textId="61F1F3FA" w:rsidR="0063762D" w:rsidRPr="003911BB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Pemeriksa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56A8759A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74CD204" w14:textId="087AE082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117C068D" w14:textId="77777777" w:rsidTr="003911BB">
        <w:tc>
          <w:tcPr>
            <w:tcW w:w="450" w:type="dxa"/>
            <w:shd w:val="clear" w:color="auto" w:fill="auto"/>
            <w:vAlign w:val="center"/>
          </w:tcPr>
          <w:p w14:paraId="02EB378F" w14:textId="3E1B1B1F" w:rsidR="0063762D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043C790" w14:textId="7432AFA0" w:rsidR="0063762D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Jumlah Usulan</w:t>
            </w:r>
            <w:r w:rsidR="0063762D" w:rsidRPr="00DA2E0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18329EB3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17580F7" w14:textId="6D039FC9" w:rsidR="0063762D" w:rsidRPr="00B569A1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</w:tr>
      <w:tr w:rsidR="003911BB" w:rsidRPr="00DA2E0C" w14:paraId="3456A335" w14:textId="77777777" w:rsidTr="003911BB">
        <w:tc>
          <w:tcPr>
            <w:tcW w:w="450" w:type="dxa"/>
            <w:shd w:val="clear" w:color="auto" w:fill="auto"/>
            <w:vAlign w:val="center"/>
          </w:tcPr>
          <w:p w14:paraId="667A8E7C" w14:textId="30EC4F00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5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6B91F31" w14:textId="65C0C12B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Jumlah Usulan</w:t>
            </w:r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val="id-ID" w:eastAsia="en-US"/>
              </w:rPr>
              <w:t>Diajukan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6EE3CBF" w14:textId="30B1559E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C9D29B9" w14:textId="77777777" w:rsidR="003911BB" w:rsidRPr="00B569A1" w:rsidRDefault="003911BB" w:rsidP="003911BB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</w:tr>
    </w:tbl>
    <w:p w14:paraId="6A05A809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54FB8DDA" w14:textId="33D573BE" w:rsidR="0063762D" w:rsidRPr="003911BB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id-ID"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HASIL </w:t>
      </w:r>
      <w:r w:rsidR="003911BB">
        <w:rPr>
          <w:rFonts w:ascii="Calibri" w:hAnsi="Calibri" w:cs="Calibri"/>
          <w:b/>
          <w:sz w:val="22"/>
          <w:szCs w:val="22"/>
          <w:lang w:val="id-ID" w:eastAsia="en-US"/>
        </w:rPr>
        <w:t>PEMERIKSAAN</w:t>
      </w:r>
    </w:p>
    <w:tbl>
      <w:tblPr>
        <w:tblW w:w="487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30"/>
        <w:gridCol w:w="1975"/>
        <w:gridCol w:w="2836"/>
        <w:gridCol w:w="1557"/>
      </w:tblGrid>
      <w:tr w:rsidR="003911BB" w:rsidRPr="00DA2E0C" w14:paraId="4448C862" w14:textId="30275C7F" w:rsidTr="003911BB">
        <w:tc>
          <w:tcPr>
            <w:tcW w:w="420" w:type="pct"/>
            <w:shd w:val="clear" w:color="auto" w:fill="auto"/>
            <w:vAlign w:val="center"/>
          </w:tcPr>
          <w:p w14:paraId="5A39BBE3" w14:textId="6659CF09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id-ID" w:eastAsia="en-US"/>
              </w:rPr>
            </w:pPr>
            <w:r w:rsidRPr="003911BB">
              <w:rPr>
                <w:rFonts w:ascii="Calibri" w:hAnsi="Calibri" w:cs="Calibri"/>
                <w:b/>
                <w:lang w:val="id-ID" w:eastAsia="en-US"/>
              </w:rPr>
              <w:t>Nomor Usulan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1587DAF" w14:textId="2C92B882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id-ID" w:eastAsia="en-US"/>
              </w:rPr>
            </w:pPr>
            <w:r w:rsidRPr="003911BB">
              <w:rPr>
                <w:rFonts w:ascii="Calibri" w:hAnsi="Calibri" w:cs="Calibri"/>
                <w:b/>
                <w:lang w:val="id-ID" w:eastAsia="en-US"/>
              </w:rPr>
              <w:t>Nama Pengusul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29439C0" w14:textId="72C39480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id-ID" w:eastAsia="en-US"/>
              </w:rPr>
            </w:pPr>
            <w:r w:rsidRPr="003911BB">
              <w:rPr>
                <w:rFonts w:ascii="Calibri" w:hAnsi="Calibri" w:cs="Calibri"/>
                <w:b/>
                <w:lang w:val="id-ID" w:eastAsia="en-US"/>
              </w:rPr>
              <w:t>Jenis Kekayaan Intelektual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003192F9" w14:textId="05213F7E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id-ID" w:eastAsia="en-US"/>
              </w:rPr>
            </w:pPr>
            <w:r w:rsidRPr="003911BB">
              <w:rPr>
                <w:rFonts w:ascii="Calibri" w:hAnsi="Calibri" w:cs="Calibri"/>
                <w:b/>
                <w:lang w:val="id-ID" w:eastAsia="en-US"/>
              </w:rPr>
              <w:t>Hasil Pemeriksaan LP2M</w:t>
            </w:r>
          </w:p>
        </w:tc>
        <w:tc>
          <w:tcPr>
            <w:tcW w:w="820" w:type="pct"/>
            <w:vAlign w:val="center"/>
          </w:tcPr>
          <w:p w14:paraId="711444AF" w14:textId="03A13C5A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id-ID" w:eastAsia="en-US"/>
              </w:rPr>
            </w:pPr>
            <w:r w:rsidRPr="003911BB">
              <w:rPr>
                <w:rFonts w:ascii="Calibri" w:hAnsi="Calibri" w:cs="Calibri"/>
                <w:b/>
                <w:lang w:val="id-ID" w:eastAsia="en-US"/>
              </w:rPr>
              <w:t>Tindak Lanjut</w:t>
            </w:r>
          </w:p>
        </w:tc>
      </w:tr>
      <w:tr w:rsidR="003911BB" w:rsidRPr="00DA2E0C" w14:paraId="3EA40C10" w14:textId="319BD188" w:rsidTr="003911BB">
        <w:tc>
          <w:tcPr>
            <w:tcW w:w="420" w:type="pct"/>
            <w:shd w:val="clear" w:color="auto" w:fill="auto"/>
            <w:vAlign w:val="center"/>
          </w:tcPr>
          <w:p w14:paraId="41C8F396" w14:textId="77777777" w:rsidR="003911BB" w:rsidRPr="008611CF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3042457A" w14:textId="3A464336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4C1253B7" w14:textId="40FCCB6C" w:rsidR="003911BB" w:rsidRPr="00B569A1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0E45C049" w14:textId="3F15C394" w:rsidR="003911BB" w:rsidRPr="00FA279B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820" w:type="pct"/>
          </w:tcPr>
          <w:p w14:paraId="41C20DDF" w14:textId="77777777" w:rsidR="003911BB" w:rsidRPr="00FA279B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3911BB" w:rsidRPr="00DA2E0C" w14:paraId="42957AE1" w14:textId="4C9AF815" w:rsidTr="003911BB">
        <w:tc>
          <w:tcPr>
            <w:tcW w:w="420" w:type="pct"/>
            <w:shd w:val="clear" w:color="auto" w:fill="auto"/>
            <w:vAlign w:val="center"/>
          </w:tcPr>
          <w:p w14:paraId="72A3D3EC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7267B7D2" w14:textId="348D3C18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4CA77A56" w14:textId="62F2DF90" w:rsidR="003911BB" w:rsidRPr="00B569A1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3DA62B1C" w14:textId="3D14D317" w:rsidR="003911BB" w:rsidRPr="00FA279B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820" w:type="pct"/>
          </w:tcPr>
          <w:p w14:paraId="702C0FD3" w14:textId="77777777" w:rsidR="003911BB" w:rsidRPr="00FA279B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3911BB" w:rsidRPr="00DA2E0C" w14:paraId="39B52923" w14:textId="6567F574" w:rsidTr="003911BB">
        <w:tc>
          <w:tcPr>
            <w:tcW w:w="420" w:type="pct"/>
            <w:shd w:val="clear" w:color="auto" w:fill="auto"/>
            <w:vAlign w:val="center"/>
          </w:tcPr>
          <w:p w14:paraId="0D0B940D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4C626565" w14:textId="29473784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0E27B00A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60061E4C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20" w:type="pct"/>
          </w:tcPr>
          <w:p w14:paraId="6040613E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911BB" w:rsidRPr="00DA2E0C" w14:paraId="306D92E7" w14:textId="77777777" w:rsidTr="003911BB">
        <w:tc>
          <w:tcPr>
            <w:tcW w:w="420" w:type="pct"/>
            <w:shd w:val="clear" w:color="auto" w:fill="auto"/>
            <w:vAlign w:val="center"/>
          </w:tcPr>
          <w:p w14:paraId="4DDE2BFD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5F4A6033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435975D2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5A09C557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20" w:type="pct"/>
          </w:tcPr>
          <w:p w14:paraId="43E48275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911BB" w:rsidRPr="00DA2E0C" w14:paraId="5877D872" w14:textId="77777777" w:rsidTr="003911BB">
        <w:tc>
          <w:tcPr>
            <w:tcW w:w="420" w:type="pct"/>
            <w:shd w:val="clear" w:color="auto" w:fill="auto"/>
            <w:vAlign w:val="center"/>
          </w:tcPr>
          <w:p w14:paraId="75891243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268E7ED1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43A3CFBF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7E65B896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20" w:type="pct"/>
          </w:tcPr>
          <w:p w14:paraId="1F674968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44EAFD9C" w14:textId="1A562FA3" w:rsidR="0063762D" w:rsidRPr="003911BB" w:rsidRDefault="003911BB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22"/>
          <w:lang w:val="id-ID" w:eastAsia="en-US"/>
        </w:rPr>
      </w:pPr>
      <w:r>
        <w:rPr>
          <w:rFonts w:ascii="Calibri" w:hAnsi="Calibri" w:cs="Calibri"/>
          <w:b/>
          <w:i/>
          <w:sz w:val="18"/>
          <w:szCs w:val="22"/>
          <w:lang w:val="id-ID" w:eastAsia="en-US"/>
        </w:rPr>
        <w:t xml:space="preserve">  </w:t>
      </w:r>
      <w:r w:rsidRPr="003911BB">
        <w:rPr>
          <w:rFonts w:ascii="Calibri" w:hAnsi="Calibri" w:cs="Calibri"/>
          <w:b/>
          <w:i/>
          <w:sz w:val="18"/>
          <w:szCs w:val="22"/>
          <w:lang w:val="id-ID" w:eastAsia="en-US"/>
        </w:rPr>
        <w:t>Keterangan: X (Tidak Lolos), V (Lolos), - (Tidak Ditindaklanjutkan Pemeriksaan)</w:t>
      </w:r>
    </w:p>
    <w:p w14:paraId="5F5127BE" w14:textId="77777777" w:rsidR="003911BB" w:rsidRDefault="003911BB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2BB041D7" w14:textId="69E31369" w:rsidR="0063762D" w:rsidRPr="003911BB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val="id-ID" w:eastAsia="en-US"/>
        </w:rPr>
      </w:pPr>
      <w:r>
        <w:rPr>
          <w:rFonts w:ascii="Calibri" w:hAnsi="Calibri" w:cs="Calibri"/>
          <w:b/>
          <w:lang w:eastAsia="en-US"/>
        </w:rPr>
        <w:t xml:space="preserve">BIAYA </w:t>
      </w:r>
      <w:r w:rsidR="003911BB">
        <w:rPr>
          <w:rFonts w:ascii="Calibri" w:hAnsi="Calibri" w:cs="Calibri"/>
          <w:b/>
          <w:lang w:val="id-ID" w:eastAsia="en-US"/>
        </w:rPr>
        <w:t>PENGAJUAN</w:t>
      </w:r>
    </w:p>
    <w:p w14:paraId="4B94D5A5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0"/>
        <w:gridCol w:w="300"/>
        <w:gridCol w:w="3141"/>
        <w:gridCol w:w="3069"/>
      </w:tblGrid>
      <w:tr w:rsidR="0063762D" w:rsidRPr="00DA2E0C" w14:paraId="23009AE1" w14:textId="77777777" w:rsidTr="003911BB">
        <w:tc>
          <w:tcPr>
            <w:tcW w:w="540" w:type="dxa"/>
            <w:shd w:val="clear" w:color="auto" w:fill="auto"/>
            <w:vAlign w:val="center"/>
          </w:tcPr>
          <w:p w14:paraId="3DEEC669" w14:textId="0BC98DFD" w:rsidR="0063762D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14:paraId="7308FF94" w14:textId="73ECDE47" w:rsidR="0063762D" w:rsidRPr="003911BB" w:rsidRDefault="0063762D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r w:rsidR="003911BB">
              <w:rPr>
                <w:rFonts w:ascii="Calibri" w:hAnsi="Calibri" w:cs="Calibri"/>
                <w:lang w:val="id-ID" w:eastAsia="en-US"/>
              </w:rPr>
              <w:t>Disetujui</w:t>
            </w:r>
          </w:p>
        </w:tc>
        <w:tc>
          <w:tcPr>
            <w:tcW w:w="300" w:type="dxa"/>
            <w:shd w:val="clear" w:color="auto" w:fill="auto"/>
          </w:tcPr>
          <w:p w14:paraId="370CD116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53D239FB" w14:textId="745F09C6" w:rsidR="0063762D" w:rsidRPr="0063762D" w:rsidRDefault="0063762D" w:rsidP="005117E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63762D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63762D" w:rsidRPr="00DA2E0C" w14:paraId="337C38ED" w14:textId="77777777" w:rsidTr="003911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4E58DB41" w:rsidR="0063762D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2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14:paraId="78BCAB68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Terbilang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69B263F4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5B2DE5F6" w14:textId="7D06F673" w:rsidR="0063762D" w:rsidRPr="00DA2E0C" w:rsidRDefault="0063762D" w:rsidP="0063762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1BB" w:rsidRPr="00DA2E0C" w14:paraId="4F4F948F" w14:textId="77777777" w:rsidTr="003911BB">
        <w:tc>
          <w:tcPr>
            <w:tcW w:w="540" w:type="dxa"/>
            <w:vMerge w:val="restart"/>
            <w:shd w:val="clear" w:color="auto" w:fill="auto"/>
          </w:tcPr>
          <w:p w14:paraId="45FB0818" w14:textId="41E03D3B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3</w:t>
            </w:r>
          </w:p>
        </w:tc>
        <w:tc>
          <w:tcPr>
            <w:tcW w:w="2490" w:type="dxa"/>
            <w:vMerge w:val="restart"/>
            <w:shd w:val="clear" w:color="auto" w:fill="auto"/>
          </w:tcPr>
          <w:p w14:paraId="73BBC0CB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Rincian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Penggunaan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14:paraId="07ED1FDC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3141" w:type="dxa"/>
            <w:shd w:val="clear" w:color="auto" w:fill="auto"/>
          </w:tcPr>
          <w:p w14:paraId="692EAA00" w14:textId="72FC1AAD" w:rsidR="003911BB" w:rsidRPr="003911BB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Paten Sederhana</w:t>
            </w:r>
          </w:p>
        </w:tc>
        <w:tc>
          <w:tcPr>
            <w:tcW w:w="3069" w:type="dxa"/>
            <w:shd w:val="clear" w:color="auto" w:fill="auto"/>
          </w:tcPr>
          <w:p w14:paraId="75A3D5C2" w14:textId="0F298DFF" w:rsidR="003911BB" w:rsidRPr="00B569A1" w:rsidRDefault="003911BB" w:rsidP="005117E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id-ID" w:eastAsia="en-US"/>
              </w:rPr>
            </w:pPr>
            <w:r w:rsidRPr="00DC6091"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3911BB" w:rsidRPr="00DA2E0C" w14:paraId="76838D54" w14:textId="77777777" w:rsidTr="001142F0">
        <w:tc>
          <w:tcPr>
            <w:tcW w:w="540" w:type="dxa"/>
            <w:vMerge/>
            <w:shd w:val="clear" w:color="auto" w:fill="auto"/>
            <w:vAlign w:val="center"/>
          </w:tcPr>
          <w:p w14:paraId="049F31CB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53128261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62486C05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26FFB4B6" w14:textId="1F75B494" w:rsidR="003911BB" w:rsidRPr="003911BB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Desain Industri</w:t>
            </w:r>
          </w:p>
        </w:tc>
        <w:tc>
          <w:tcPr>
            <w:tcW w:w="3069" w:type="dxa"/>
            <w:shd w:val="clear" w:color="auto" w:fill="auto"/>
          </w:tcPr>
          <w:p w14:paraId="146C5C89" w14:textId="4839189F" w:rsidR="003911BB" w:rsidRDefault="003911BB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3911BB" w:rsidRPr="00DA2E0C" w14:paraId="7FAAEBE1" w14:textId="77777777" w:rsidTr="001142F0">
        <w:tc>
          <w:tcPr>
            <w:tcW w:w="540" w:type="dxa"/>
            <w:vMerge/>
            <w:shd w:val="clear" w:color="auto" w:fill="auto"/>
            <w:vAlign w:val="center"/>
          </w:tcPr>
          <w:p w14:paraId="4101652C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4B99056E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1299C43A" w14:textId="77777777" w:rsidR="003911BB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73234B1F" w14:textId="0AF5E848" w:rsidR="003911BB" w:rsidRPr="003911BB" w:rsidRDefault="003911BB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Hak Cipta (Program Komputer)</w:t>
            </w:r>
          </w:p>
        </w:tc>
        <w:tc>
          <w:tcPr>
            <w:tcW w:w="3069" w:type="dxa"/>
            <w:shd w:val="clear" w:color="auto" w:fill="auto"/>
          </w:tcPr>
          <w:p w14:paraId="64A97094" w14:textId="51727350" w:rsidR="003911BB" w:rsidRDefault="003911BB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3911BB" w:rsidRPr="00DA2E0C" w14:paraId="3A610D6A" w14:textId="77777777" w:rsidTr="001142F0">
        <w:tc>
          <w:tcPr>
            <w:tcW w:w="540" w:type="dxa"/>
            <w:vMerge/>
            <w:shd w:val="clear" w:color="auto" w:fill="auto"/>
          </w:tcPr>
          <w:p w14:paraId="4DDBEF00" w14:textId="77777777" w:rsidR="003911BB" w:rsidRPr="00DA2E0C" w:rsidRDefault="003911BB" w:rsidP="003911BB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3461D779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3CF2D8B6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0E5D8ADA" w14:textId="0E2CF7F9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Hak Cipta (Non Program</w:t>
            </w:r>
            <w:r>
              <w:rPr>
                <w:rFonts w:ascii="Calibri" w:hAnsi="Calibri" w:cs="Calibri"/>
                <w:lang w:val="id-ID" w:eastAsia="en-US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14:paraId="7BF44648" w14:textId="2EBE9EF4" w:rsidR="003911BB" w:rsidRDefault="003911BB" w:rsidP="003911BB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3911BB" w:rsidRPr="00DA2E0C" w14:paraId="6AC45B64" w14:textId="77777777" w:rsidTr="003911BB">
        <w:tc>
          <w:tcPr>
            <w:tcW w:w="540" w:type="dxa"/>
            <w:vMerge/>
            <w:shd w:val="clear" w:color="auto" w:fill="auto"/>
          </w:tcPr>
          <w:p w14:paraId="0FB78278" w14:textId="77777777" w:rsidR="003911BB" w:rsidRPr="00DA2E0C" w:rsidRDefault="003911BB" w:rsidP="003911BB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1FC39945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0562CB0E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57289434" w14:textId="037CC09A" w:rsidR="003911BB" w:rsidRPr="003911BB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Biaya Lain-Lain</w:t>
            </w:r>
          </w:p>
        </w:tc>
        <w:tc>
          <w:tcPr>
            <w:tcW w:w="3069" w:type="dxa"/>
            <w:shd w:val="clear" w:color="auto" w:fill="auto"/>
          </w:tcPr>
          <w:p w14:paraId="665FF2C7" w14:textId="61E4B6C7" w:rsidR="003911BB" w:rsidRDefault="003911BB" w:rsidP="003911BB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3911BB" w:rsidRPr="00DA2E0C" w14:paraId="4517F26A" w14:textId="77777777" w:rsidTr="003911BB">
        <w:tc>
          <w:tcPr>
            <w:tcW w:w="540" w:type="dxa"/>
            <w:vMerge/>
            <w:shd w:val="clear" w:color="auto" w:fill="auto"/>
          </w:tcPr>
          <w:p w14:paraId="34CE0A41" w14:textId="77777777" w:rsidR="003911BB" w:rsidRPr="00DA2E0C" w:rsidRDefault="003911BB" w:rsidP="003911BB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EBF3C5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8A12B" w14:textId="77777777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47BBFB29" w14:textId="29824A6C" w:rsidR="003911BB" w:rsidRPr="00DA2E0C" w:rsidRDefault="003911BB" w:rsidP="003911B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b/>
                <w:lang w:eastAsia="en-US"/>
              </w:rPr>
              <w:t>Total</w:t>
            </w:r>
          </w:p>
        </w:tc>
        <w:tc>
          <w:tcPr>
            <w:tcW w:w="3069" w:type="dxa"/>
            <w:shd w:val="clear" w:color="auto" w:fill="auto"/>
          </w:tcPr>
          <w:p w14:paraId="579BBB1A" w14:textId="412AF1B9" w:rsidR="003911BB" w:rsidRDefault="003911BB" w:rsidP="003911BB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</w:tbl>
    <w:p w14:paraId="08CE6F91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59"/>
      </w:tblGrid>
      <w:tr w:rsidR="0063762D" w:rsidRPr="00DA2E0C" w14:paraId="2E38E226" w14:textId="77777777" w:rsidTr="00C11C8C">
        <w:tc>
          <w:tcPr>
            <w:tcW w:w="4981" w:type="dxa"/>
            <w:shd w:val="clear" w:color="auto" w:fill="auto"/>
          </w:tcPr>
          <w:p w14:paraId="13701FB4" w14:textId="397CBBBF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 xml:space="preserve">Kepala </w:t>
            </w:r>
            <w:r w:rsidR="003911BB">
              <w:rPr>
                <w:rFonts w:ascii="Calibri" w:hAnsi="Calibri" w:cs="Calibri"/>
                <w:lang w:val="id-ID" w:eastAsia="en-US"/>
              </w:rPr>
              <w:t>Sub Bagian Penelitian &amp; Inovasi</w:t>
            </w:r>
            <w:r w:rsidRPr="00DA2E0C">
              <w:rPr>
                <w:rFonts w:ascii="Calibri" w:hAnsi="Calibri" w:cs="Calibri"/>
                <w:lang w:eastAsia="en-US"/>
              </w:rPr>
              <w:t>,</w:t>
            </w:r>
          </w:p>
          <w:p w14:paraId="61CDCEAD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BB9E253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23DE523C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52E56223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3E644107" w14:textId="0E60A4EC" w:rsidR="0063762D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3911BB">
              <w:rPr>
                <w:rFonts w:ascii="Calibri" w:hAnsi="Calibri" w:cs="Calibri"/>
                <w:lang w:val="id-ID" w:eastAsia="en-US"/>
              </w:rPr>
              <w:t xml:space="preserve">              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  <w:p w14:paraId="07547A01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59" w:type="dxa"/>
            <w:shd w:val="clear" w:color="auto" w:fill="auto"/>
          </w:tcPr>
          <w:p w14:paraId="67C93552" w14:textId="006A841C" w:rsidR="0063762D" w:rsidRPr="00DA2E0C" w:rsidRDefault="003911BB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Kepala LP2M</w:t>
            </w:r>
            <w:r w:rsidR="0063762D" w:rsidRPr="00DA2E0C">
              <w:rPr>
                <w:rFonts w:ascii="Calibri" w:hAnsi="Calibri" w:cs="Calibri"/>
                <w:lang w:eastAsia="en-US"/>
              </w:rPr>
              <w:t>,</w:t>
            </w:r>
          </w:p>
          <w:p w14:paraId="5043CB0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07459315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537F28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DFB9E20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02FF1B2" w14:textId="7A258DC9" w:rsidR="0063762D" w:rsidRPr="00DA2E0C" w:rsidRDefault="0063762D" w:rsidP="003911B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(</w:t>
            </w:r>
            <w:r w:rsidR="003911BB">
              <w:rPr>
                <w:rFonts w:ascii="Calibri" w:hAnsi="Calibri" w:cs="Calibri"/>
                <w:lang w:val="id-ID" w:eastAsia="en-US"/>
              </w:rPr>
              <w:t xml:space="preserve">                     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</w:tc>
      </w:tr>
    </w:tbl>
    <w:p w14:paraId="70DF9E56" w14:textId="77777777" w:rsidR="0063762D" w:rsidRDefault="0063762D" w:rsidP="00F06C4D">
      <w:pPr>
        <w:spacing w:line="360" w:lineRule="auto"/>
        <w:rPr>
          <w:rFonts w:ascii="Arial" w:hAnsi="Arial" w:cs="Arial"/>
          <w:sz w:val="18"/>
          <w:szCs w:val="18"/>
        </w:rPr>
      </w:pPr>
    </w:p>
    <w:p w14:paraId="738610EB" w14:textId="4A2A84DE" w:rsidR="0063762D" w:rsidRDefault="0063762D" w:rsidP="005117E2">
      <w:pPr>
        <w:suppressAutoHyphens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3762D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EEB0" w14:textId="77777777" w:rsidR="00764181" w:rsidRDefault="00764181">
      <w:r>
        <w:separator/>
      </w:r>
    </w:p>
  </w:endnote>
  <w:endnote w:type="continuationSeparator" w:id="0">
    <w:p w14:paraId="0F8D3E44" w14:textId="77777777" w:rsidR="00764181" w:rsidRDefault="0076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B42B" w14:textId="4E4701F7" w:rsidR="00407DBB" w:rsidRDefault="00407DBB" w:rsidP="00AF75AC">
    <w:pPr>
      <w:pStyle w:val="Footer"/>
      <w:ind w:hanging="540"/>
    </w:pPr>
    <w:r w:rsidRPr="00DB7EE7">
      <w:rPr>
        <w:i/>
      </w:rPr>
      <w:t>Copyright</w:t>
    </w:r>
    <w:r>
      <w:t xml:space="preserve"> ©20</w:t>
    </w:r>
    <w:r>
      <w:rPr>
        <w:lang w:val="id-ID"/>
      </w:rPr>
      <w:t>2</w:t>
    </w:r>
    <w:r w:rsidR="003911BB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14:paraId="637805D2" w14:textId="77777777" w:rsidR="00407DBB" w:rsidRDefault="0040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DA48" w14:textId="77777777" w:rsidR="00764181" w:rsidRDefault="00764181">
      <w:r>
        <w:separator/>
      </w:r>
    </w:p>
  </w:footnote>
  <w:footnote w:type="continuationSeparator" w:id="0">
    <w:p w14:paraId="73E64B3F" w14:textId="77777777" w:rsidR="00764181" w:rsidRDefault="0076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407DBB" w:rsidRDefault="00407DBB"/>
  <w:p w14:paraId="3B7B4B86" w14:textId="77777777" w:rsidR="00407DBB" w:rsidRDefault="00407DBB"/>
  <w:p w14:paraId="3A0FF5F2" w14:textId="77777777" w:rsidR="00407DBB" w:rsidRDefault="00407DBB"/>
  <w:p w14:paraId="5630AD66" w14:textId="77777777" w:rsidR="00407DBB" w:rsidRDefault="00407DBB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407DBB" w:rsidRPr="001C541B" w14:paraId="4A8AC718" w14:textId="77777777" w:rsidTr="003911B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61829076" w14:textId="77777777" w:rsidR="00407DBB" w:rsidRPr="001C541B" w:rsidRDefault="00407DBB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6032C8C7" wp14:editId="07777777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14:paraId="7DC354BE" w14:textId="77777777" w:rsidR="003911BB" w:rsidRDefault="00407DBB" w:rsidP="003911BB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BERITA ACARA </w:t>
          </w:r>
          <w:r w:rsidR="003911BB">
            <w:rPr>
              <w:rFonts w:ascii="Calibri" w:hAnsi="Calibri" w:cs="Calibri"/>
              <w:b/>
              <w:sz w:val="28"/>
              <w:szCs w:val="28"/>
              <w:lang w:val="id-ID"/>
            </w:rPr>
            <w:t>PEMERIKSAAN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3911BB">
            <w:rPr>
              <w:rFonts w:ascii="Calibri" w:hAnsi="Calibri" w:cs="Calibri"/>
              <w:b/>
              <w:sz w:val="28"/>
              <w:szCs w:val="28"/>
              <w:lang w:val="id-ID"/>
            </w:rPr>
            <w:t>USULAN HIBAH PRODUK</w:t>
          </w:r>
        </w:p>
        <w:p w14:paraId="145C19BE" w14:textId="7CA91624" w:rsidR="00407DBB" w:rsidRPr="003911BB" w:rsidRDefault="003911BB" w:rsidP="003911BB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KEKAYAAN INTELEKTUAL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5C0DDEF2" w14:textId="72CB8C34" w:rsidR="00407DBB" w:rsidRPr="003911BB" w:rsidRDefault="003911BB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3911BB">
            <w:rPr>
              <w:rFonts w:ascii="Calibri" w:hAnsi="Calibri" w:cs="Calibri"/>
              <w:szCs w:val="22"/>
              <w:lang w:val="id-ID"/>
            </w:rPr>
            <w:t>SPT-II/04/LP2M/PON-06/F-03</w:t>
          </w:r>
        </w:p>
      </w:tc>
    </w:tr>
    <w:tr w:rsidR="00407DBB" w:rsidRPr="001C541B" w14:paraId="729166C4" w14:textId="77777777" w:rsidTr="003911BB">
      <w:trPr>
        <w:trHeight w:val="573"/>
      </w:trPr>
      <w:tc>
        <w:tcPr>
          <w:tcW w:w="2718" w:type="dxa"/>
          <w:vMerge/>
          <w:shd w:val="clear" w:color="auto" w:fill="auto"/>
        </w:tcPr>
        <w:p w14:paraId="2BA226A1" w14:textId="77777777" w:rsidR="00407DBB" w:rsidRPr="004F229B" w:rsidRDefault="00407DBB" w:rsidP="003A02CA"/>
      </w:tc>
      <w:tc>
        <w:tcPr>
          <w:tcW w:w="5070" w:type="dxa"/>
          <w:vMerge/>
          <w:shd w:val="clear" w:color="auto" w:fill="auto"/>
          <w:vAlign w:val="center"/>
        </w:tcPr>
        <w:p w14:paraId="17AD93B2" w14:textId="77777777" w:rsidR="00407DBB" w:rsidRPr="001C541B" w:rsidRDefault="00407DBB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14:paraId="3E0E580C" w14:textId="77777777" w:rsidR="00407DBB" w:rsidRPr="009F4EEB" w:rsidRDefault="00407DBB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0DE4B5B7" w14:textId="77777777" w:rsidR="00407DBB" w:rsidRDefault="00407DBB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5FA7546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367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5798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1FA7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3286"/>
    <w:rsid w:val="00046E15"/>
    <w:rsid w:val="00051431"/>
    <w:rsid w:val="00054624"/>
    <w:rsid w:val="00070C04"/>
    <w:rsid w:val="00086D60"/>
    <w:rsid w:val="000B784F"/>
    <w:rsid w:val="000C6F35"/>
    <w:rsid w:val="000D7D16"/>
    <w:rsid w:val="000F4B03"/>
    <w:rsid w:val="000F5520"/>
    <w:rsid w:val="0010214C"/>
    <w:rsid w:val="00106629"/>
    <w:rsid w:val="00112F34"/>
    <w:rsid w:val="00114181"/>
    <w:rsid w:val="00125F57"/>
    <w:rsid w:val="00156D14"/>
    <w:rsid w:val="00164C67"/>
    <w:rsid w:val="00173123"/>
    <w:rsid w:val="00184A0C"/>
    <w:rsid w:val="00187BF0"/>
    <w:rsid w:val="001C541B"/>
    <w:rsid w:val="001E2459"/>
    <w:rsid w:val="001F1162"/>
    <w:rsid w:val="001F1B5E"/>
    <w:rsid w:val="001F3B1E"/>
    <w:rsid w:val="001F40F6"/>
    <w:rsid w:val="00201B52"/>
    <w:rsid w:val="00202B9C"/>
    <w:rsid w:val="002062FF"/>
    <w:rsid w:val="0021468C"/>
    <w:rsid w:val="00220F52"/>
    <w:rsid w:val="00225576"/>
    <w:rsid w:val="0022725E"/>
    <w:rsid w:val="002341F8"/>
    <w:rsid w:val="002429BA"/>
    <w:rsid w:val="00266403"/>
    <w:rsid w:val="00281366"/>
    <w:rsid w:val="00283328"/>
    <w:rsid w:val="0029484D"/>
    <w:rsid w:val="002B4CDC"/>
    <w:rsid w:val="002E120D"/>
    <w:rsid w:val="002F1130"/>
    <w:rsid w:val="00344866"/>
    <w:rsid w:val="003465A9"/>
    <w:rsid w:val="00355374"/>
    <w:rsid w:val="00362344"/>
    <w:rsid w:val="00362642"/>
    <w:rsid w:val="003706E6"/>
    <w:rsid w:val="003832D0"/>
    <w:rsid w:val="003841D2"/>
    <w:rsid w:val="003911BB"/>
    <w:rsid w:val="00395C5D"/>
    <w:rsid w:val="003A02CA"/>
    <w:rsid w:val="003C509D"/>
    <w:rsid w:val="003D5B10"/>
    <w:rsid w:val="003D78DE"/>
    <w:rsid w:val="003F09EC"/>
    <w:rsid w:val="00401D76"/>
    <w:rsid w:val="00407DBB"/>
    <w:rsid w:val="004428A3"/>
    <w:rsid w:val="004533ED"/>
    <w:rsid w:val="00465FCF"/>
    <w:rsid w:val="00490065"/>
    <w:rsid w:val="00495DAC"/>
    <w:rsid w:val="004A16B6"/>
    <w:rsid w:val="004D0A3B"/>
    <w:rsid w:val="004E2A53"/>
    <w:rsid w:val="0050541C"/>
    <w:rsid w:val="005117E2"/>
    <w:rsid w:val="005137F4"/>
    <w:rsid w:val="00514D0E"/>
    <w:rsid w:val="00515D90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0D3D"/>
    <w:rsid w:val="005B1D4E"/>
    <w:rsid w:val="005B2DCF"/>
    <w:rsid w:val="005B7195"/>
    <w:rsid w:val="005C2B7E"/>
    <w:rsid w:val="005D3478"/>
    <w:rsid w:val="005D37B0"/>
    <w:rsid w:val="005E5F74"/>
    <w:rsid w:val="005F0D35"/>
    <w:rsid w:val="005F4174"/>
    <w:rsid w:val="00632B01"/>
    <w:rsid w:val="0063762D"/>
    <w:rsid w:val="0066201A"/>
    <w:rsid w:val="00671054"/>
    <w:rsid w:val="006721AD"/>
    <w:rsid w:val="006D7256"/>
    <w:rsid w:val="006E4703"/>
    <w:rsid w:val="007002E0"/>
    <w:rsid w:val="00717000"/>
    <w:rsid w:val="007470BC"/>
    <w:rsid w:val="007502A1"/>
    <w:rsid w:val="00764181"/>
    <w:rsid w:val="00771BAF"/>
    <w:rsid w:val="007720E0"/>
    <w:rsid w:val="00790278"/>
    <w:rsid w:val="00794ED4"/>
    <w:rsid w:val="00797502"/>
    <w:rsid w:val="007A7120"/>
    <w:rsid w:val="007B14EF"/>
    <w:rsid w:val="007B4DE3"/>
    <w:rsid w:val="007B7E1A"/>
    <w:rsid w:val="007C05A5"/>
    <w:rsid w:val="007D6CF7"/>
    <w:rsid w:val="007D707A"/>
    <w:rsid w:val="007E0452"/>
    <w:rsid w:val="007E1622"/>
    <w:rsid w:val="007F4A87"/>
    <w:rsid w:val="00826350"/>
    <w:rsid w:val="00827D36"/>
    <w:rsid w:val="00880B3F"/>
    <w:rsid w:val="00891E93"/>
    <w:rsid w:val="00895BB1"/>
    <w:rsid w:val="008A713B"/>
    <w:rsid w:val="008C309A"/>
    <w:rsid w:val="008D389A"/>
    <w:rsid w:val="00914343"/>
    <w:rsid w:val="00935DC1"/>
    <w:rsid w:val="009368AD"/>
    <w:rsid w:val="00943825"/>
    <w:rsid w:val="00951538"/>
    <w:rsid w:val="00952A64"/>
    <w:rsid w:val="009717BD"/>
    <w:rsid w:val="00971C93"/>
    <w:rsid w:val="0097299A"/>
    <w:rsid w:val="00982DF7"/>
    <w:rsid w:val="009962C7"/>
    <w:rsid w:val="009A3A79"/>
    <w:rsid w:val="009B3E79"/>
    <w:rsid w:val="009D214A"/>
    <w:rsid w:val="009D5C83"/>
    <w:rsid w:val="009E1A9B"/>
    <w:rsid w:val="009F4EEB"/>
    <w:rsid w:val="00A201A9"/>
    <w:rsid w:val="00A2068F"/>
    <w:rsid w:val="00A4704F"/>
    <w:rsid w:val="00A65407"/>
    <w:rsid w:val="00A674F3"/>
    <w:rsid w:val="00AA4C87"/>
    <w:rsid w:val="00AB237A"/>
    <w:rsid w:val="00AE3976"/>
    <w:rsid w:val="00AF75AC"/>
    <w:rsid w:val="00B063F2"/>
    <w:rsid w:val="00B3576C"/>
    <w:rsid w:val="00B53BA9"/>
    <w:rsid w:val="00B569A1"/>
    <w:rsid w:val="00B624EC"/>
    <w:rsid w:val="00B6510E"/>
    <w:rsid w:val="00B66910"/>
    <w:rsid w:val="00B757C9"/>
    <w:rsid w:val="00BA422A"/>
    <w:rsid w:val="00BE0B78"/>
    <w:rsid w:val="00BF343F"/>
    <w:rsid w:val="00C11755"/>
    <w:rsid w:val="00C11D19"/>
    <w:rsid w:val="00C22194"/>
    <w:rsid w:val="00C311D2"/>
    <w:rsid w:val="00C513C6"/>
    <w:rsid w:val="00C824B3"/>
    <w:rsid w:val="00C914C7"/>
    <w:rsid w:val="00CA2E31"/>
    <w:rsid w:val="00CB4FD6"/>
    <w:rsid w:val="00CB7DF2"/>
    <w:rsid w:val="00CD55B6"/>
    <w:rsid w:val="00CE1766"/>
    <w:rsid w:val="00CF1196"/>
    <w:rsid w:val="00D44315"/>
    <w:rsid w:val="00D53960"/>
    <w:rsid w:val="00D60C3F"/>
    <w:rsid w:val="00D63360"/>
    <w:rsid w:val="00D708BF"/>
    <w:rsid w:val="00D865E9"/>
    <w:rsid w:val="00D9069E"/>
    <w:rsid w:val="00DB237E"/>
    <w:rsid w:val="00DB7EE7"/>
    <w:rsid w:val="00DC0B5F"/>
    <w:rsid w:val="00DC2F4A"/>
    <w:rsid w:val="00DC6491"/>
    <w:rsid w:val="00DC6D37"/>
    <w:rsid w:val="00DD403A"/>
    <w:rsid w:val="00DE0B18"/>
    <w:rsid w:val="00DE3695"/>
    <w:rsid w:val="00DF40D1"/>
    <w:rsid w:val="00E02564"/>
    <w:rsid w:val="00E33674"/>
    <w:rsid w:val="00E36741"/>
    <w:rsid w:val="00E62636"/>
    <w:rsid w:val="00E72408"/>
    <w:rsid w:val="00E90BB4"/>
    <w:rsid w:val="00EC2D1B"/>
    <w:rsid w:val="00EC5BF1"/>
    <w:rsid w:val="00EE2235"/>
    <w:rsid w:val="00EF04D6"/>
    <w:rsid w:val="00EF2B95"/>
    <w:rsid w:val="00F01554"/>
    <w:rsid w:val="00F06C4D"/>
    <w:rsid w:val="00F116B1"/>
    <w:rsid w:val="00F30C46"/>
    <w:rsid w:val="00F337A8"/>
    <w:rsid w:val="00F43D9B"/>
    <w:rsid w:val="00F53060"/>
    <w:rsid w:val="00F5337E"/>
    <w:rsid w:val="00F73B76"/>
    <w:rsid w:val="00F73C76"/>
    <w:rsid w:val="00F73E3E"/>
    <w:rsid w:val="00F86E2F"/>
    <w:rsid w:val="00FA29DA"/>
    <w:rsid w:val="00FB79AC"/>
    <w:rsid w:val="00FC4D04"/>
    <w:rsid w:val="00FD06A3"/>
    <w:rsid w:val="00FD4A6E"/>
    <w:rsid w:val="2FA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C7DB0E"/>
  <w15:docId w15:val="{FBB88D6F-C61D-497F-8B96-392D6A0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table" w:customStyle="1" w:styleId="TableGrid0">
    <w:name w:val="TableGrid"/>
    <w:rsid w:val="00C311D2"/>
    <w:rPr>
      <w:rFonts w:ascii="Calibri" w:hAnsi="Calibri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9</cp:revision>
  <cp:lastPrinted>2018-04-19T02:47:00Z</cp:lastPrinted>
  <dcterms:created xsi:type="dcterms:W3CDTF">2022-03-29T08:43:00Z</dcterms:created>
  <dcterms:modified xsi:type="dcterms:W3CDTF">2023-05-17T07:33:00Z</dcterms:modified>
</cp:coreProperties>
</file>