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2C6A" w:rsidRPr="00E92C6A" w:rsidRDefault="00E92C6A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id-ID" w:eastAsia="en-US"/>
        </w:rPr>
      </w:pPr>
      <w:r w:rsidRPr="00E92C6A">
        <w:rPr>
          <w:rFonts w:ascii="Calibri" w:hAnsi="Calibri" w:cs="Calibri"/>
          <w:sz w:val="24"/>
          <w:szCs w:val="24"/>
          <w:lang w:val="id-ID" w:eastAsia="en-US"/>
        </w:rPr>
        <w:t>Nama Pemohon</w:t>
      </w:r>
      <w:r w:rsidRPr="00E92C6A">
        <w:rPr>
          <w:rFonts w:ascii="Calibri" w:hAnsi="Calibri" w:cs="Calibri"/>
          <w:sz w:val="24"/>
          <w:szCs w:val="24"/>
          <w:lang w:val="id-ID" w:eastAsia="en-US"/>
        </w:rPr>
        <w:tab/>
      </w:r>
      <w:r w:rsidR="00FB4A11">
        <w:rPr>
          <w:rFonts w:ascii="Calibri" w:hAnsi="Calibri" w:cs="Calibri"/>
          <w:sz w:val="24"/>
          <w:szCs w:val="24"/>
          <w:lang w:val="id-ID" w:eastAsia="en-US"/>
        </w:rPr>
        <w:tab/>
      </w:r>
      <w:r w:rsidRPr="00E92C6A">
        <w:rPr>
          <w:rFonts w:ascii="Calibri" w:hAnsi="Calibri" w:cs="Calibri"/>
          <w:sz w:val="24"/>
          <w:szCs w:val="24"/>
          <w:lang w:val="id-ID" w:eastAsia="en-US"/>
        </w:rPr>
        <w:t>: ............................................................................................................</w:t>
      </w:r>
    </w:p>
    <w:p w:rsidR="00206873" w:rsidRPr="00E92C6A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id-ID" w:eastAsia="en-US"/>
        </w:rPr>
      </w:pPr>
      <w:r w:rsidRPr="00E92C6A">
        <w:rPr>
          <w:rFonts w:ascii="Calibri" w:hAnsi="Calibri" w:cs="Calibri"/>
          <w:sz w:val="24"/>
          <w:szCs w:val="24"/>
          <w:lang w:val="id-ID" w:eastAsia="en-US"/>
        </w:rPr>
        <w:t>Judul Penelitian</w:t>
      </w:r>
      <w:r w:rsidR="00FB4A11">
        <w:rPr>
          <w:rFonts w:ascii="Calibri" w:hAnsi="Calibri" w:cs="Calibri"/>
          <w:sz w:val="24"/>
          <w:szCs w:val="24"/>
          <w:lang w:val="id-ID" w:eastAsia="en-US"/>
        </w:rPr>
        <w:t>/Pengabdian</w:t>
      </w:r>
      <w:r w:rsidRPr="00E92C6A">
        <w:rPr>
          <w:rFonts w:ascii="Calibri" w:hAnsi="Calibri" w:cs="Calibri"/>
          <w:sz w:val="24"/>
          <w:szCs w:val="24"/>
          <w:lang w:val="id-ID" w:eastAsia="en-US"/>
        </w:rPr>
        <w:t xml:space="preserve"> </w:t>
      </w:r>
      <w:r w:rsidRPr="00E92C6A">
        <w:rPr>
          <w:rFonts w:ascii="Calibri" w:hAnsi="Calibri" w:cs="Calibri"/>
          <w:sz w:val="24"/>
          <w:szCs w:val="24"/>
          <w:lang w:val="id-ID" w:eastAsia="en-US"/>
        </w:rPr>
        <w:tab/>
        <w:t>: ....................................................................................</w:t>
      </w:r>
      <w:r w:rsidR="00B4531A" w:rsidRPr="00E92C6A">
        <w:rPr>
          <w:rFonts w:ascii="Calibri" w:hAnsi="Calibri" w:cs="Calibri"/>
          <w:sz w:val="24"/>
          <w:szCs w:val="24"/>
          <w:lang w:val="id-ID" w:eastAsia="en-US"/>
        </w:rPr>
        <w:t>.........</w:t>
      </w:r>
      <w:r w:rsidR="003A7538" w:rsidRPr="00E92C6A">
        <w:rPr>
          <w:rFonts w:ascii="Calibri" w:hAnsi="Calibri" w:cs="Calibri"/>
          <w:sz w:val="24"/>
          <w:szCs w:val="24"/>
          <w:lang w:val="id-ID" w:eastAsia="en-US"/>
        </w:rPr>
        <w:t>...............</w:t>
      </w:r>
    </w:p>
    <w:p w:rsidR="00206873" w:rsidRPr="00E92C6A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id-ID" w:eastAsia="en-US"/>
        </w:rPr>
      </w:pPr>
      <w:r w:rsidRPr="00E92C6A">
        <w:rPr>
          <w:rFonts w:ascii="Calibri" w:hAnsi="Calibri" w:cs="Calibri"/>
          <w:sz w:val="24"/>
          <w:szCs w:val="24"/>
          <w:lang w:val="id-ID" w:eastAsia="en-US"/>
        </w:rPr>
        <w:t xml:space="preserve">Program Studi </w:t>
      </w:r>
      <w:r w:rsidR="00E92C6A" w:rsidRPr="00E92C6A">
        <w:rPr>
          <w:rFonts w:ascii="Calibri" w:hAnsi="Calibri" w:cs="Calibri"/>
          <w:sz w:val="24"/>
          <w:szCs w:val="24"/>
          <w:lang w:val="id-ID" w:eastAsia="en-US"/>
        </w:rPr>
        <w:tab/>
      </w:r>
      <w:r w:rsidR="00FB4A11">
        <w:rPr>
          <w:rFonts w:ascii="Calibri" w:hAnsi="Calibri" w:cs="Calibri"/>
          <w:sz w:val="24"/>
          <w:szCs w:val="24"/>
          <w:lang w:val="id-ID" w:eastAsia="en-US"/>
        </w:rPr>
        <w:tab/>
      </w:r>
      <w:r w:rsidRPr="00E92C6A">
        <w:rPr>
          <w:rFonts w:ascii="Calibri" w:hAnsi="Calibri" w:cs="Calibri"/>
          <w:sz w:val="24"/>
          <w:szCs w:val="24"/>
          <w:lang w:val="id-ID" w:eastAsia="en-US"/>
        </w:rPr>
        <w:t>: .......................................................................................</w:t>
      </w:r>
      <w:r w:rsidR="00B4531A" w:rsidRPr="00E92C6A">
        <w:rPr>
          <w:rFonts w:ascii="Calibri" w:hAnsi="Calibri" w:cs="Calibri"/>
          <w:sz w:val="24"/>
          <w:szCs w:val="24"/>
          <w:lang w:val="id-ID" w:eastAsia="en-US"/>
        </w:rPr>
        <w:t>.........</w:t>
      </w:r>
      <w:r w:rsidR="003A7538" w:rsidRPr="00E92C6A">
        <w:rPr>
          <w:rFonts w:ascii="Calibri" w:hAnsi="Calibri" w:cs="Calibri"/>
          <w:sz w:val="24"/>
          <w:szCs w:val="24"/>
          <w:lang w:val="id-ID" w:eastAsia="en-US"/>
        </w:rPr>
        <w:t>............</w:t>
      </w:r>
    </w:p>
    <w:p w:rsidR="00206873" w:rsidRPr="00E92C6A" w:rsidRDefault="00E92C6A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id-ID" w:eastAsia="en-US"/>
        </w:rPr>
      </w:pPr>
      <w:r w:rsidRPr="00E92C6A">
        <w:rPr>
          <w:rFonts w:ascii="Calibri" w:hAnsi="Calibri" w:cs="Calibri"/>
          <w:sz w:val="24"/>
          <w:szCs w:val="24"/>
          <w:lang w:val="id-ID" w:eastAsia="en-US"/>
        </w:rPr>
        <w:t>Total Dana Hibah</w:t>
      </w:r>
      <w:r w:rsidR="00206873" w:rsidRPr="00E92C6A">
        <w:rPr>
          <w:rFonts w:ascii="Calibri" w:hAnsi="Calibri" w:cs="Calibri"/>
          <w:sz w:val="24"/>
          <w:szCs w:val="24"/>
          <w:lang w:val="id-ID" w:eastAsia="en-US"/>
        </w:rPr>
        <w:t xml:space="preserve"> </w:t>
      </w:r>
      <w:r w:rsidR="00FB4A11">
        <w:rPr>
          <w:rFonts w:ascii="Calibri" w:hAnsi="Calibri" w:cs="Calibri"/>
          <w:sz w:val="24"/>
          <w:szCs w:val="24"/>
          <w:lang w:val="id-ID" w:eastAsia="en-US"/>
        </w:rPr>
        <w:tab/>
      </w:r>
      <w:r w:rsidR="00206873" w:rsidRPr="00E92C6A">
        <w:rPr>
          <w:rFonts w:ascii="Calibri" w:hAnsi="Calibri" w:cs="Calibri"/>
          <w:sz w:val="24"/>
          <w:szCs w:val="24"/>
          <w:lang w:val="id-ID" w:eastAsia="en-US"/>
        </w:rPr>
        <w:tab/>
      </w:r>
      <w:r w:rsidRPr="00E92C6A">
        <w:rPr>
          <w:rFonts w:ascii="Calibri" w:hAnsi="Calibri" w:cs="Calibri"/>
          <w:sz w:val="24"/>
          <w:szCs w:val="24"/>
          <w:lang w:val="id-ID" w:eastAsia="en-US"/>
        </w:rPr>
        <w:t>:</w:t>
      </w:r>
      <w:r w:rsidR="000F386E" w:rsidRPr="00E92C6A">
        <w:rPr>
          <w:rFonts w:ascii="Calibri" w:hAnsi="Calibri" w:cs="Calibri"/>
          <w:sz w:val="24"/>
          <w:szCs w:val="24"/>
          <w:lang w:val="id-ID" w:eastAsia="en-US"/>
        </w:rPr>
        <w:t xml:space="preserve"> ............................................................................................................</w:t>
      </w:r>
    </w:p>
    <w:p w:rsidR="009E2C54" w:rsidRPr="00E92C6A" w:rsidRDefault="009E2C54" w:rsidP="000F386E">
      <w:p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es-GT" w:eastAsia="en-US"/>
        </w:rPr>
      </w:pPr>
    </w:p>
    <w:p w:rsidR="00825589" w:rsidRDefault="00E92C6A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id-ID" w:eastAsia="en-US"/>
        </w:rPr>
      </w:pPr>
      <w:r>
        <w:rPr>
          <w:rFonts w:ascii="Calibri" w:hAnsi="Calibri" w:cs="Calibri"/>
          <w:sz w:val="24"/>
          <w:szCs w:val="24"/>
          <w:lang w:val="id-ID" w:eastAsia="en-US"/>
        </w:rPr>
        <w:t xml:space="preserve">Mengajukan permohonan dana talangan sebesar </w:t>
      </w:r>
    </w:p>
    <w:tbl>
      <w:tblPr>
        <w:tblStyle w:val="PlainTable2"/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E92C6A" w:rsidTr="00E92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E92C6A" w:rsidRDefault="00E2659D">
            <w:pPr>
              <w:spacing w:line="276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1529650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92C6A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E92C6A">
              <w:rPr>
                <w:rFonts w:ascii="Arial" w:hAnsi="Arial" w:cs="Arial"/>
                <w:bCs w:val="0"/>
                <w:lang w:val="id-ID"/>
              </w:rPr>
              <w:t xml:space="preserve">  10% dari total hibah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E92C6A" w:rsidRDefault="00E2659D" w:rsidP="00E92C6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-1873638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92C6A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E92C6A">
              <w:rPr>
                <w:rFonts w:ascii="Arial" w:hAnsi="Arial" w:cs="Arial"/>
                <w:bCs w:val="0"/>
                <w:lang w:val="id-ID"/>
              </w:rPr>
              <w:t xml:space="preserve">  15% dari total hibah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92C6A" w:rsidRDefault="00E2659D" w:rsidP="00E92C6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8157611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92C6A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E92C6A">
              <w:rPr>
                <w:rFonts w:ascii="Arial" w:hAnsi="Arial" w:cs="Arial"/>
                <w:bCs w:val="0"/>
                <w:lang w:val="id-ID"/>
              </w:rPr>
              <w:t xml:space="preserve">  20% dari total</w:t>
            </w:r>
          </w:p>
        </w:tc>
      </w:tr>
    </w:tbl>
    <w:p w:rsidR="00825589" w:rsidRDefault="00825589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es-GT" w:eastAsia="en-US"/>
        </w:rPr>
      </w:pPr>
    </w:p>
    <w:p w:rsidR="00E92C6A" w:rsidRDefault="00E92C6A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id-ID" w:eastAsia="en-US"/>
        </w:rPr>
      </w:pPr>
      <w:r>
        <w:rPr>
          <w:rFonts w:ascii="Calibri" w:hAnsi="Calibri" w:cs="Calibri"/>
          <w:sz w:val="24"/>
          <w:szCs w:val="24"/>
          <w:lang w:val="id-ID" w:eastAsia="en-US"/>
        </w:rPr>
        <w:t>Selanjutnya pencairan dana talangan ini akan mengurangi pencairan dana termin selanjutnya.</w:t>
      </w:r>
    </w:p>
    <w:p w:rsidR="00E92C6A" w:rsidRPr="00E92C6A" w:rsidRDefault="00E92C6A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  <w:lang w:val="id-ID" w:eastAsia="en-US"/>
        </w:rPr>
      </w:pPr>
    </w:p>
    <w:p w:rsidR="00E41C97" w:rsidRPr="00E92C6A" w:rsidRDefault="00E41C97" w:rsidP="0019191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s-GT" w:eastAsia="en-US"/>
        </w:rPr>
      </w:pPr>
      <w:r w:rsidRPr="00E92C6A">
        <w:rPr>
          <w:rFonts w:ascii="Calibri" w:hAnsi="Calibri" w:cs="Calibri"/>
          <w:sz w:val="24"/>
          <w:szCs w:val="24"/>
          <w:lang w:val="es-GT" w:eastAsia="en-US"/>
        </w:rPr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</w:r>
      <w:r w:rsidRPr="00E92C6A">
        <w:rPr>
          <w:rFonts w:ascii="Calibri" w:hAnsi="Calibri" w:cs="Calibri"/>
          <w:sz w:val="24"/>
          <w:szCs w:val="24"/>
          <w:lang w:val="id-ID" w:eastAsia="en-US"/>
        </w:rPr>
        <w:t>Tangerang Selatan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 xml:space="preserve">, </w:t>
      </w:r>
      <w:r w:rsidRPr="00E92C6A">
        <w:rPr>
          <w:rFonts w:ascii="Calibri" w:hAnsi="Calibri" w:cs="Calibri"/>
          <w:sz w:val="24"/>
          <w:szCs w:val="24"/>
          <w:lang w:val="id-ID" w:eastAsia="en-US"/>
        </w:rPr>
        <w:t>.........................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 xml:space="preserve"> </w:t>
      </w:r>
    </w:p>
    <w:p w:rsidR="00E41C97" w:rsidRPr="00E92C6A" w:rsidRDefault="00E92C6A" w:rsidP="0019191D">
      <w:pPr>
        <w:suppressAutoHyphens w:val="0"/>
        <w:autoSpaceDE w:val="0"/>
        <w:autoSpaceDN w:val="0"/>
        <w:adjustRightInd w:val="0"/>
        <w:ind w:left="5040" w:firstLine="720"/>
        <w:rPr>
          <w:rFonts w:ascii="Calibri" w:hAnsi="Calibri" w:cs="Calibri"/>
          <w:sz w:val="24"/>
          <w:szCs w:val="24"/>
          <w:lang w:val="es-GT" w:eastAsia="en-US"/>
        </w:rPr>
      </w:pPr>
      <w:r>
        <w:rPr>
          <w:rFonts w:ascii="Calibri" w:hAnsi="Calibri" w:cs="Calibri"/>
          <w:sz w:val="24"/>
          <w:szCs w:val="24"/>
          <w:lang w:val="id-ID" w:eastAsia="en-US"/>
        </w:rPr>
        <w:t>Pemohon</w:t>
      </w:r>
      <w:r w:rsidR="00E41C97" w:rsidRPr="00E92C6A">
        <w:rPr>
          <w:rFonts w:ascii="Calibri" w:hAnsi="Calibri" w:cs="Calibri"/>
          <w:sz w:val="24"/>
          <w:szCs w:val="24"/>
          <w:lang w:val="es-GT" w:eastAsia="en-US"/>
        </w:rPr>
        <w:t xml:space="preserve">, </w:t>
      </w:r>
    </w:p>
    <w:p w:rsidR="00E41C97" w:rsidRPr="00E92C6A" w:rsidRDefault="00E41C97" w:rsidP="0019191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id-ID" w:eastAsia="en-US"/>
        </w:rPr>
      </w:pPr>
      <w:r w:rsidRPr="00E92C6A">
        <w:rPr>
          <w:rFonts w:ascii="Calibri" w:hAnsi="Calibri" w:cs="Calibri"/>
          <w:sz w:val="24"/>
          <w:szCs w:val="24"/>
          <w:lang w:val="es-GT" w:eastAsia="en-US"/>
        </w:rPr>
        <w:t xml:space="preserve">  </w:t>
      </w:r>
    </w:p>
    <w:p w:rsidR="0019191D" w:rsidRPr="00E92C6A" w:rsidRDefault="0019191D" w:rsidP="0019191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en-US"/>
        </w:rPr>
      </w:pPr>
    </w:p>
    <w:p w:rsidR="00825589" w:rsidRPr="00E92C6A" w:rsidRDefault="00825589" w:rsidP="0019191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en-US"/>
        </w:rPr>
      </w:pPr>
    </w:p>
    <w:p w:rsidR="00825589" w:rsidRPr="00E92C6A" w:rsidRDefault="00825589" w:rsidP="0019191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eastAsia="en-US"/>
        </w:rPr>
      </w:pPr>
    </w:p>
    <w:p w:rsidR="0019191D" w:rsidRPr="00E92C6A" w:rsidRDefault="0019191D" w:rsidP="0019191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id-ID" w:eastAsia="en-US"/>
        </w:rPr>
      </w:pPr>
    </w:p>
    <w:p w:rsidR="00E41C97" w:rsidRPr="00E92C6A" w:rsidRDefault="0019191D" w:rsidP="0019191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id-ID" w:eastAsia="en-US"/>
        </w:rPr>
      </w:pPr>
      <w:r w:rsidRPr="00E92C6A">
        <w:rPr>
          <w:rFonts w:ascii="Calibri" w:hAnsi="Calibri" w:cs="Calibri"/>
          <w:sz w:val="24"/>
          <w:szCs w:val="24"/>
          <w:lang w:val="es-GT" w:eastAsia="en-US"/>
        </w:rPr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</w:r>
      <w:bookmarkStart w:id="0" w:name="_GoBack"/>
      <w:bookmarkEnd w:id="0"/>
      <w:r w:rsidRPr="00E92C6A">
        <w:rPr>
          <w:rFonts w:ascii="Calibri" w:hAnsi="Calibri" w:cs="Calibri"/>
          <w:sz w:val="24"/>
          <w:szCs w:val="24"/>
          <w:lang w:val="es-GT" w:eastAsia="en-US"/>
        </w:rPr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 xml:space="preserve"> </w:t>
      </w:r>
      <w:r w:rsidRPr="00E92C6A">
        <w:rPr>
          <w:rFonts w:ascii="Calibri" w:hAnsi="Calibri" w:cs="Calibri"/>
          <w:sz w:val="24"/>
          <w:szCs w:val="24"/>
          <w:lang w:val="es-GT" w:eastAsia="en-US"/>
        </w:rPr>
        <w:tab/>
        <w:t>(</w:t>
      </w:r>
      <w:r w:rsidRPr="00E92C6A">
        <w:rPr>
          <w:rFonts w:ascii="Calibri" w:hAnsi="Calibri" w:cs="Calibri"/>
          <w:sz w:val="24"/>
          <w:szCs w:val="24"/>
          <w:lang w:val="id-ID" w:eastAsia="en-US"/>
        </w:rPr>
        <w:tab/>
      </w:r>
      <w:r w:rsidRPr="00E92C6A">
        <w:rPr>
          <w:rFonts w:ascii="Calibri" w:hAnsi="Calibri" w:cs="Calibri"/>
          <w:sz w:val="24"/>
          <w:szCs w:val="24"/>
          <w:lang w:val="id-ID" w:eastAsia="en-US"/>
        </w:rPr>
        <w:tab/>
      </w:r>
      <w:r w:rsidRPr="00E92C6A">
        <w:rPr>
          <w:rFonts w:ascii="Calibri" w:hAnsi="Calibri" w:cs="Calibri"/>
          <w:sz w:val="24"/>
          <w:szCs w:val="24"/>
          <w:lang w:val="id-ID" w:eastAsia="en-US"/>
        </w:rPr>
        <w:tab/>
      </w:r>
      <w:r w:rsidRPr="00E92C6A">
        <w:rPr>
          <w:rFonts w:ascii="Calibri" w:hAnsi="Calibri" w:cs="Calibri"/>
          <w:sz w:val="24"/>
          <w:szCs w:val="24"/>
          <w:lang w:val="id-ID" w:eastAsia="en-US"/>
        </w:rPr>
        <w:tab/>
      </w:r>
      <w:r w:rsidR="00E41C97" w:rsidRPr="00E92C6A">
        <w:rPr>
          <w:rFonts w:ascii="Calibri" w:hAnsi="Calibri" w:cs="Calibri"/>
          <w:sz w:val="24"/>
          <w:szCs w:val="24"/>
          <w:lang w:val="es-GT" w:eastAsia="en-US"/>
        </w:rPr>
        <w:t>)</w:t>
      </w:r>
    </w:p>
    <w:sectPr w:rsidR="00E41C97" w:rsidRPr="00E92C6A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9D" w:rsidRDefault="00E2659D">
      <w:r>
        <w:separator/>
      </w:r>
    </w:p>
  </w:endnote>
  <w:endnote w:type="continuationSeparator" w:id="0">
    <w:p w:rsidR="00E2659D" w:rsidRDefault="00E2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387526">
      <w:rPr>
        <w:lang w:val="id-ID"/>
      </w:rPr>
      <w:t>202</w:t>
    </w:r>
    <w:r w:rsidR="00FB4A11">
      <w:rPr>
        <w:lang w:val="id-ID"/>
      </w:rPr>
      <w:t>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9D" w:rsidRDefault="00E2659D">
      <w:r>
        <w:separator/>
      </w:r>
    </w:p>
  </w:footnote>
  <w:footnote w:type="continuationSeparator" w:id="0">
    <w:p w:rsidR="00E2659D" w:rsidRDefault="00E26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8B20F2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873D7C" w:rsidRPr="001F5013" w:rsidRDefault="00873D7C" w:rsidP="00E92C6A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E92C6A">
            <w:rPr>
              <w:rFonts w:ascii="Calibri" w:hAnsi="Calibri" w:cs="Calibri"/>
              <w:b/>
              <w:sz w:val="28"/>
              <w:szCs w:val="28"/>
              <w:lang w:val="id-ID"/>
            </w:rPr>
            <w:t>PERMOHONAN PENCAIRAN DANA TALANGAN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E92C6A" w:rsidRDefault="008B20F2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  <w:lang w:val="id-ID"/>
            </w:rPr>
          </w:pPr>
          <w:r w:rsidRPr="008B20F2">
            <w:rPr>
              <w:rFonts w:ascii="Calibri" w:hAnsi="Calibri" w:cs="Calibri"/>
              <w:szCs w:val="22"/>
              <w:lang w:val="id-ID"/>
            </w:rPr>
            <w:t>SPT-II/08/LP2M/POB-04/F-01</w:t>
          </w:r>
        </w:p>
      </w:tc>
    </w:tr>
    <w:tr w:rsidR="00873D7C" w:rsidRPr="001C541B" w:rsidTr="008B20F2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D60"/>
    <w:rsid w:val="000F386E"/>
    <w:rsid w:val="000F4B03"/>
    <w:rsid w:val="000F5520"/>
    <w:rsid w:val="00114181"/>
    <w:rsid w:val="00125F57"/>
    <w:rsid w:val="0014088E"/>
    <w:rsid w:val="00173123"/>
    <w:rsid w:val="0019191D"/>
    <w:rsid w:val="001C541B"/>
    <w:rsid w:val="001E2459"/>
    <w:rsid w:val="001F1162"/>
    <w:rsid w:val="001F3B1E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72A48"/>
    <w:rsid w:val="00281366"/>
    <w:rsid w:val="00283328"/>
    <w:rsid w:val="002D15F1"/>
    <w:rsid w:val="003070D8"/>
    <w:rsid w:val="003465A9"/>
    <w:rsid w:val="00362642"/>
    <w:rsid w:val="003706E6"/>
    <w:rsid w:val="00387526"/>
    <w:rsid w:val="0039484D"/>
    <w:rsid w:val="00395C5D"/>
    <w:rsid w:val="003A02CA"/>
    <w:rsid w:val="003A7538"/>
    <w:rsid w:val="003C509D"/>
    <w:rsid w:val="003D78DE"/>
    <w:rsid w:val="003F09EC"/>
    <w:rsid w:val="00401D76"/>
    <w:rsid w:val="004533ED"/>
    <w:rsid w:val="00490065"/>
    <w:rsid w:val="004A16B6"/>
    <w:rsid w:val="004A4826"/>
    <w:rsid w:val="004A637B"/>
    <w:rsid w:val="004C5322"/>
    <w:rsid w:val="004D151C"/>
    <w:rsid w:val="004E2A53"/>
    <w:rsid w:val="00501744"/>
    <w:rsid w:val="0050541C"/>
    <w:rsid w:val="0051141D"/>
    <w:rsid w:val="00514D0E"/>
    <w:rsid w:val="00536A77"/>
    <w:rsid w:val="0054213E"/>
    <w:rsid w:val="00555E5A"/>
    <w:rsid w:val="00555FE1"/>
    <w:rsid w:val="0056330A"/>
    <w:rsid w:val="00585E3D"/>
    <w:rsid w:val="00590F5E"/>
    <w:rsid w:val="00591630"/>
    <w:rsid w:val="005A012D"/>
    <w:rsid w:val="005B2DCF"/>
    <w:rsid w:val="005D37B0"/>
    <w:rsid w:val="005F0D35"/>
    <w:rsid w:val="005F4174"/>
    <w:rsid w:val="005F73E8"/>
    <w:rsid w:val="00617E42"/>
    <w:rsid w:val="00632B01"/>
    <w:rsid w:val="00640453"/>
    <w:rsid w:val="0064699A"/>
    <w:rsid w:val="0066201A"/>
    <w:rsid w:val="00671054"/>
    <w:rsid w:val="006E4703"/>
    <w:rsid w:val="006F4DBC"/>
    <w:rsid w:val="00701E23"/>
    <w:rsid w:val="00717000"/>
    <w:rsid w:val="00790278"/>
    <w:rsid w:val="00794ED4"/>
    <w:rsid w:val="00797502"/>
    <w:rsid w:val="007A7120"/>
    <w:rsid w:val="007B4DE3"/>
    <w:rsid w:val="007D6CF7"/>
    <w:rsid w:val="007E0452"/>
    <w:rsid w:val="007E1622"/>
    <w:rsid w:val="00804B3F"/>
    <w:rsid w:val="00825589"/>
    <w:rsid w:val="00826350"/>
    <w:rsid w:val="00827D36"/>
    <w:rsid w:val="00873D7C"/>
    <w:rsid w:val="00880B3F"/>
    <w:rsid w:val="00891E93"/>
    <w:rsid w:val="008B20F2"/>
    <w:rsid w:val="008C309A"/>
    <w:rsid w:val="008D389A"/>
    <w:rsid w:val="008F6601"/>
    <w:rsid w:val="00931528"/>
    <w:rsid w:val="009345AC"/>
    <w:rsid w:val="00935DC1"/>
    <w:rsid w:val="009368AD"/>
    <w:rsid w:val="00943825"/>
    <w:rsid w:val="00951538"/>
    <w:rsid w:val="00952A64"/>
    <w:rsid w:val="00964792"/>
    <w:rsid w:val="0097299A"/>
    <w:rsid w:val="00982DF7"/>
    <w:rsid w:val="009A3A79"/>
    <w:rsid w:val="009B1545"/>
    <w:rsid w:val="009D214A"/>
    <w:rsid w:val="009D5C83"/>
    <w:rsid w:val="009E1A9B"/>
    <w:rsid w:val="009E2C54"/>
    <w:rsid w:val="009F09F4"/>
    <w:rsid w:val="00A17AE0"/>
    <w:rsid w:val="00A4704F"/>
    <w:rsid w:val="00A65407"/>
    <w:rsid w:val="00A674F3"/>
    <w:rsid w:val="00AB237A"/>
    <w:rsid w:val="00AE3976"/>
    <w:rsid w:val="00B35E16"/>
    <w:rsid w:val="00B40C4E"/>
    <w:rsid w:val="00B4531A"/>
    <w:rsid w:val="00B53BA9"/>
    <w:rsid w:val="00BE0B78"/>
    <w:rsid w:val="00C11755"/>
    <w:rsid w:val="00C11D19"/>
    <w:rsid w:val="00C16194"/>
    <w:rsid w:val="00C76120"/>
    <w:rsid w:val="00CA2E31"/>
    <w:rsid w:val="00CB4FD6"/>
    <w:rsid w:val="00CB7DF2"/>
    <w:rsid w:val="00CD16F1"/>
    <w:rsid w:val="00CD55B6"/>
    <w:rsid w:val="00CE15BE"/>
    <w:rsid w:val="00CE1766"/>
    <w:rsid w:val="00CF1196"/>
    <w:rsid w:val="00D04631"/>
    <w:rsid w:val="00D12CC9"/>
    <w:rsid w:val="00D15288"/>
    <w:rsid w:val="00D63360"/>
    <w:rsid w:val="00D708BF"/>
    <w:rsid w:val="00D75043"/>
    <w:rsid w:val="00DC6491"/>
    <w:rsid w:val="00DD403A"/>
    <w:rsid w:val="00DF40D1"/>
    <w:rsid w:val="00E14997"/>
    <w:rsid w:val="00E2659D"/>
    <w:rsid w:val="00E36741"/>
    <w:rsid w:val="00E41C97"/>
    <w:rsid w:val="00E506C2"/>
    <w:rsid w:val="00E72408"/>
    <w:rsid w:val="00E90BB4"/>
    <w:rsid w:val="00E92C6A"/>
    <w:rsid w:val="00EA5C05"/>
    <w:rsid w:val="00F01554"/>
    <w:rsid w:val="00F0155C"/>
    <w:rsid w:val="00F0767A"/>
    <w:rsid w:val="00F116B1"/>
    <w:rsid w:val="00F30C46"/>
    <w:rsid w:val="00F43D9B"/>
    <w:rsid w:val="00F53060"/>
    <w:rsid w:val="00F71E51"/>
    <w:rsid w:val="00F73E3E"/>
    <w:rsid w:val="00FA29DA"/>
    <w:rsid w:val="00FB4A11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F9ED53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  <w:style w:type="table" w:styleId="PlainTable2">
    <w:name w:val="Plain Table 2"/>
    <w:basedOn w:val="TableNormal"/>
    <w:uiPriority w:val="42"/>
    <w:rsid w:val="00E92C6A"/>
    <w:rPr>
      <w:lang w:val="en-US" w:eastAsia="en-US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3</cp:revision>
  <cp:lastPrinted>2015-10-19T08:10:00Z</cp:lastPrinted>
  <dcterms:created xsi:type="dcterms:W3CDTF">2023-01-25T07:53:00Z</dcterms:created>
  <dcterms:modified xsi:type="dcterms:W3CDTF">2023-05-17T07:55:00Z</dcterms:modified>
</cp:coreProperties>
</file>