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9350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4"/>
        <w:gridCol w:w="275"/>
        <w:gridCol w:w="6821"/>
      </w:tblGrid>
      <w:tr w:rsidR="000629B7" w:rsidRPr="00B81970" w:rsidTr="00822CB5">
        <w:trPr>
          <w:trHeight w:val="737"/>
        </w:trPr>
        <w:tc>
          <w:tcPr>
            <w:tcW w:w="2254" w:type="dxa"/>
            <w:shd w:val="clear" w:color="auto" w:fill="auto"/>
            <w:vAlign w:val="center"/>
          </w:tcPr>
          <w:p w:rsidR="000629B7" w:rsidRPr="00B81970" w:rsidRDefault="000629B7" w:rsidP="00416D4B">
            <w:pPr>
              <w:spacing w:line="360" w:lineRule="auto"/>
              <w:rPr>
                <w:rFonts w:ascii="Arial" w:hAnsi="Arial" w:cs="Arial"/>
                <w:noProof/>
              </w:rPr>
            </w:pPr>
            <w:r w:rsidRPr="00B81970">
              <w:rPr>
                <w:rFonts w:ascii="Arial" w:hAnsi="Arial" w:cs="Arial"/>
                <w:noProof/>
              </w:rPr>
              <w:t>Nama Pegawai</w:t>
            </w:r>
          </w:p>
        </w:tc>
        <w:tc>
          <w:tcPr>
            <w:tcW w:w="275" w:type="dxa"/>
            <w:shd w:val="clear" w:color="auto" w:fill="auto"/>
            <w:vAlign w:val="center"/>
          </w:tcPr>
          <w:p w:rsidR="000629B7" w:rsidRPr="00B81970" w:rsidRDefault="000629B7" w:rsidP="00416D4B">
            <w:pPr>
              <w:spacing w:line="360" w:lineRule="auto"/>
              <w:rPr>
                <w:rFonts w:ascii="Arial" w:hAnsi="Arial" w:cs="Arial"/>
                <w:noProof/>
              </w:rPr>
            </w:pPr>
            <w:r w:rsidRPr="00B81970">
              <w:rPr>
                <w:rFonts w:ascii="Arial" w:hAnsi="Arial" w:cs="Arial"/>
                <w:noProof/>
              </w:rPr>
              <w:t>:</w:t>
            </w:r>
          </w:p>
        </w:tc>
        <w:tc>
          <w:tcPr>
            <w:tcW w:w="6821" w:type="dxa"/>
            <w:shd w:val="clear" w:color="auto" w:fill="auto"/>
            <w:vAlign w:val="center"/>
          </w:tcPr>
          <w:p w:rsidR="000629B7" w:rsidRPr="00B81970" w:rsidRDefault="000629B7" w:rsidP="00416D4B">
            <w:pPr>
              <w:spacing w:line="360" w:lineRule="auto"/>
              <w:rPr>
                <w:rFonts w:ascii="Arial" w:hAnsi="Arial" w:cs="Arial"/>
                <w:noProof/>
              </w:rPr>
            </w:pPr>
          </w:p>
        </w:tc>
      </w:tr>
      <w:tr w:rsidR="000629B7" w:rsidRPr="00B81970" w:rsidTr="00822CB5">
        <w:trPr>
          <w:trHeight w:val="737"/>
        </w:trPr>
        <w:tc>
          <w:tcPr>
            <w:tcW w:w="2254" w:type="dxa"/>
            <w:shd w:val="clear" w:color="auto" w:fill="auto"/>
            <w:vAlign w:val="center"/>
          </w:tcPr>
          <w:p w:rsidR="000629B7" w:rsidRPr="00B81970" w:rsidRDefault="004211E2" w:rsidP="00416D4B">
            <w:pPr>
              <w:spacing w:line="360" w:lineRule="auto"/>
              <w:rPr>
                <w:rFonts w:ascii="Arial" w:hAnsi="Arial" w:cs="Arial"/>
                <w:noProof/>
                <w:lang w:val="id-ID"/>
              </w:rPr>
            </w:pPr>
            <w:r w:rsidRPr="00B81970">
              <w:rPr>
                <w:rFonts w:ascii="Arial" w:hAnsi="Arial" w:cs="Arial"/>
                <w:noProof/>
                <w:lang w:val="id-ID"/>
              </w:rPr>
              <w:t>Judul Publikasi</w:t>
            </w:r>
          </w:p>
        </w:tc>
        <w:tc>
          <w:tcPr>
            <w:tcW w:w="275" w:type="dxa"/>
            <w:shd w:val="clear" w:color="auto" w:fill="auto"/>
            <w:vAlign w:val="center"/>
          </w:tcPr>
          <w:p w:rsidR="000629B7" w:rsidRPr="00B81970" w:rsidRDefault="000629B7" w:rsidP="00416D4B">
            <w:pPr>
              <w:spacing w:line="360" w:lineRule="auto"/>
              <w:rPr>
                <w:rFonts w:ascii="Arial" w:hAnsi="Arial" w:cs="Arial"/>
                <w:noProof/>
              </w:rPr>
            </w:pPr>
            <w:r w:rsidRPr="00B81970">
              <w:rPr>
                <w:rFonts w:ascii="Arial" w:hAnsi="Arial" w:cs="Arial"/>
                <w:noProof/>
              </w:rPr>
              <w:t>:</w:t>
            </w:r>
          </w:p>
        </w:tc>
        <w:tc>
          <w:tcPr>
            <w:tcW w:w="6821" w:type="dxa"/>
            <w:shd w:val="clear" w:color="auto" w:fill="auto"/>
            <w:vAlign w:val="center"/>
          </w:tcPr>
          <w:p w:rsidR="000629B7" w:rsidRPr="00B81970" w:rsidRDefault="000629B7" w:rsidP="00416D4B">
            <w:pPr>
              <w:spacing w:line="360" w:lineRule="auto"/>
              <w:rPr>
                <w:rFonts w:ascii="Arial" w:hAnsi="Arial" w:cs="Arial"/>
                <w:noProof/>
              </w:rPr>
            </w:pPr>
          </w:p>
        </w:tc>
      </w:tr>
    </w:tbl>
    <w:p w:rsidR="004211E2" w:rsidRDefault="004211E2" w:rsidP="00416D4B">
      <w:pPr>
        <w:spacing w:line="360" w:lineRule="auto"/>
        <w:rPr>
          <w:rFonts w:ascii="Arial" w:hAnsi="Arial" w:cs="Arial"/>
          <w:lang w:val="id-ID"/>
        </w:rPr>
      </w:pPr>
    </w:p>
    <w:p w:rsidR="004211E2" w:rsidRPr="00B81970" w:rsidRDefault="00A525C2" w:rsidP="00A525C2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  <w:b/>
          <w:lang w:val="id-ID"/>
        </w:rPr>
      </w:pPr>
      <w:r w:rsidRPr="00B81970">
        <w:rPr>
          <w:rFonts w:ascii="Arial" w:hAnsi="Arial" w:cs="Arial"/>
          <w:b/>
          <w:lang w:val="id-ID"/>
        </w:rPr>
        <w:t>Publikasi yang dievaluasi (</w:t>
      </w:r>
      <w:r w:rsidRPr="00B81970">
        <w:rPr>
          <w:rFonts w:ascii="Arial" w:hAnsi="Arial" w:cs="Arial"/>
          <w:b/>
          <w:i/>
          <w:lang w:val="id-ID"/>
        </w:rPr>
        <w:t>klik salah satu publikasi</w:t>
      </w:r>
      <w:r w:rsidRPr="00B81970">
        <w:rPr>
          <w:rFonts w:ascii="Arial" w:hAnsi="Arial" w:cs="Arial"/>
          <w:b/>
          <w:lang w:val="id-ID"/>
        </w:rPr>
        <w:t>)</w:t>
      </w:r>
    </w:p>
    <w:tbl>
      <w:tblPr>
        <w:tblStyle w:val="PlainTable2"/>
        <w:tblW w:w="9355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3118"/>
        <w:gridCol w:w="3119"/>
      </w:tblGrid>
      <w:tr w:rsidR="00650A64" w:rsidRPr="00B81970" w:rsidTr="00243E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  <w:tcBorders>
              <w:bottom w:val="none" w:sz="0" w:space="0" w:color="auto"/>
            </w:tcBorders>
            <w:vAlign w:val="center"/>
          </w:tcPr>
          <w:p w:rsidR="00650A64" w:rsidRPr="00B81970" w:rsidRDefault="00FA0A7F" w:rsidP="0092303B">
            <w:pPr>
              <w:spacing w:line="276" w:lineRule="auto"/>
              <w:rPr>
                <w:rFonts w:ascii="Arial" w:hAnsi="Arial" w:cs="Arial"/>
                <w:b w:val="0"/>
                <w:lang w:val="id-ID"/>
              </w:rPr>
            </w:pPr>
            <w:sdt>
              <w:sdtPr>
                <w:rPr>
                  <w:rFonts w:ascii="Arial" w:hAnsi="Arial" w:cs="Arial"/>
                  <w:lang w:val="id-ID"/>
                </w:rPr>
                <w:id w:val="15296504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C07DFD" w:rsidRPr="00B81970">
                  <w:rPr>
                    <w:rFonts w:ascii="MS Gothic" w:eastAsia="MS Gothic" w:hAnsi="MS Gothic" w:cs="Arial" w:hint="eastAsia"/>
                    <w:b w:val="0"/>
                    <w:lang w:val="id-ID"/>
                  </w:rPr>
                  <w:t>☐</w:t>
                </w:r>
              </w:sdtContent>
            </w:sdt>
            <w:r w:rsidR="00016AB9" w:rsidRPr="00B81970">
              <w:rPr>
                <w:rFonts w:ascii="Arial" w:hAnsi="Arial" w:cs="Arial"/>
                <w:b w:val="0"/>
                <w:lang w:val="id-ID"/>
              </w:rPr>
              <w:t xml:space="preserve">  </w:t>
            </w:r>
            <w:r w:rsidR="00650A64" w:rsidRPr="00B81970">
              <w:rPr>
                <w:rFonts w:ascii="Arial" w:hAnsi="Arial" w:cs="Arial"/>
                <w:b w:val="0"/>
                <w:lang w:val="id-ID"/>
              </w:rPr>
              <w:t>Jurnal Int</w:t>
            </w:r>
            <w:r w:rsidR="00A525C2" w:rsidRPr="00B81970">
              <w:rPr>
                <w:rFonts w:ascii="Arial" w:hAnsi="Arial" w:cs="Arial"/>
                <w:b w:val="0"/>
                <w:lang w:val="id-ID"/>
              </w:rPr>
              <w:t>ernasional</w:t>
            </w:r>
            <w:r w:rsidR="00650A64" w:rsidRPr="00B81970">
              <w:rPr>
                <w:rFonts w:ascii="Arial" w:hAnsi="Arial" w:cs="Arial"/>
                <w:b w:val="0"/>
                <w:lang w:val="id-ID"/>
              </w:rPr>
              <w:t xml:space="preserve"> Terindeks SCOPUS</w:t>
            </w:r>
          </w:p>
        </w:tc>
        <w:tc>
          <w:tcPr>
            <w:tcW w:w="3118" w:type="dxa"/>
            <w:tcBorders>
              <w:bottom w:val="none" w:sz="0" w:space="0" w:color="auto"/>
            </w:tcBorders>
            <w:vAlign w:val="center"/>
          </w:tcPr>
          <w:p w:rsidR="00650A64" w:rsidRPr="00B81970" w:rsidRDefault="00FA0A7F" w:rsidP="0092303B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lang w:val="id-ID"/>
              </w:rPr>
            </w:pPr>
            <w:sdt>
              <w:sdtPr>
                <w:rPr>
                  <w:rFonts w:ascii="Arial" w:hAnsi="Arial" w:cs="Arial"/>
                  <w:lang w:val="id-ID"/>
                </w:rPr>
                <w:id w:val="-18736383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525C2" w:rsidRPr="00B81970">
                  <w:rPr>
                    <w:rFonts w:ascii="MS Gothic" w:eastAsia="MS Gothic" w:hAnsi="MS Gothic" w:cs="Arial" w:hint="eastAsia"/>
                    <w:b w:val="0"/>
                    <w:lang w:val="id-ID"/>
                  </w:rPr>
                  <w:t>☐</w:t>
                </w:r>
              </w:sdtContent>
            </w:sdt>
            <w:r w:rsidR="00A525C2" w:rsidRPr="00B81970">
              <w:rPr>
                <w:rFonts w:ascii="Arial" w:hAnsi="Arial" w:cs="Arial"/>
                <w:b w:val="0"/>
                <w:lang w:val="id-ID"/>
              </w:rPr>
              <w:t xml:space="preserve">  </w:t>
            </w:r>
            <w:r w:rsidR="00650A64" w:rsidRPr="00B81970">
              <w:rPr>
                <w:rFonts w:ascii="Arial" w:hAnsi="Arial" w:cs="Arial"/>
                <w:b w:val="0"/>
                <w:lang w:val="id-ID"/>
              </w:rPr>
              <w:t>Jurna</w:t>
            </w:r>
            <w:r w:rsidR="00243E4E">
              <w:rPr>
                <w:rFonts w:ascii="Arial" w:hAnsi="Arial" w:cs="Arial"/>
                <w:b w:val="0"/>
                <w:lang w:val="id-ID"/>
              </w:rPr>
              <w:t>l Int Teindeks berfaktor dampak selain SCOPUS</w:t>
            </w:r>
          </w:p>
        </w:tc>
        <w:tc>
          <w:tcPr>
            <w:tcW w:w="3119" w:type="dxa"/>
            <w:tcBorders>
              <w:bottom w:val="none" w:sz="0" w:space="0" w:color="auto"/>
            </w:tcBorders>
            <w:vAlign w:val="center"/>
          </w:tcPr>
          <w:p w:rsidR="00650A64" w:rsidRPr="00B81970" w:rsidRDefault="00FA0A7F" w:rsidP="0092303B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lang w:val="id-ID"/>
              </w:rPr>
            </w:pPr>
            <w:sdt>
              <w:sdtPr>
                <w:rPr>
                  <w:rFonts w:ascii="Arial" w:hAnsi="Arial" w:cs="Arial"/>
                  <w:lang w:val="id-ID"/>
                </w:rPr>
                <w:id w:val="81576114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525C2" w:rsidRPr="00B81970">
                  <w:rPr>
                    <w:rFonts w:ascii="MS Gothic" w:eastAsia="MS Gothic" w:hAnsi="MS Gothic" w:cs="Arial" w:hint="eastAsia"/>
                    <w:b w:val="0"/>
                    <w:lang w:val="id-ID"/>
                  </w:rPr>
                  <w:t>☐</w:t>
                </w:r>
              </w:sdtContent>
            </w:sdt>
            <w:r w:rsidR="00A525C2" w:rsidRPr="00B81970">
              <w:rPr>
                <w:rFonts w:ascii="Arial" w:hAnsi="Arial" w:cs="Arial"/>
                <w:b w:val="0"/>
                <w:lang w:val="id-ID"/>
              </w:rPr>
              <w:t xml:space="preserve">  </w:t>
            </w:r>
            <w:r w:rsidR="00650A64" w:rsidRPr="00B81970">
              <w:rPr>
                <w:rFonts w:ascii="Arial" w:hAnsi="Arial" w:cs="Arial"/>
                <w:b w:val="0"/>
                <w:lang w:val="id-ID"/>
              </w:rPr>
              <w:t>Jurnal Nasional Terakreditasi</w:t>
            </w:r>
            <w:r w:rsidR="00243E4E">
              <w:rPr>
                <w:rFonts w:ascii="Arial" w:hAnsi="Arial" w:cs="Arial"/>
                <w:b w:val="0"/>
                <w:lang w:val="id-ID"/>
              </w:rPr>
              <w:t xml:space="preserve"> DIKTI</w:t>
            </w:r>
          </w:p>
        </w:tc>
        <w:bookmarkStart w:id="0" w:name="_GoBack"/>
        <w:bookmarkEnd w:id="0"/>
      </w:tr>
      <w:tr w:rsidR="00650A64" w:rsidRPr="00B81970" w:rsidTr="00243E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50A64" w:rsidRPr="00B81970" w:rsidRDefault="00FA0A7F" w:rsidP="0092303B">
            <w:pPr>
              <w:spacing w:line="276" w:lineRule="auto"/>
              <w:rPr>
                <w:rFonts w:ascii="Arial" w:hAnsi="Arial" w:cs="Arial"/>
                <w:b w:val="0"/>
                <w:lang w:val="id-ID"/>
              </w:rPr>
            </w:pPr>
            <w:sdt>
              <w:sdtPr>
                <w:rPr>
                  <w:rFonts w:ascii="Arial" w:hAnsi="Arial" w:cs="Arial"/>
                  <w:lang w:val="id-ID"/>
                </w:rPr>
                <w:id w:val="-168597999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525C2" w:rsidRPr="00B81970">
                  <w:rPr>
                    <w:rFonts w:ascii="MS Gothic" w:eastAsia="MS Gothic" w:hAnsi="MS Gothic" w:cs="Arial" w:hint="eastAsia"/>
                    <w:b w:val="0"/>
                    <w:lang w:val="id-ID"/>
                  </w:rPr>
                  <w:t>☐</w:t>
                </w:r>
              </w:sdtContent>
            </w:sdt>
            <w:r w:rsidR="00016AB9" w:rsidRPr="00B81970">
              <w:rPr>
                <w:rFonts w:ascii="Arial" w:hAnsi="Arial" w:cs="Arial"/>
                <w:b w:val="0"/>
                <w:lang w:val="id-ID"/>
              </w:rPr>
              <w:t xml:space="preserve">  </w:t>
            </w:r>
            <w:r w:rsidR="00650A64" w:rsidRPr="00B81970">
              <w:rPr>
                <w:rFonts w:ascii="Arial" w:hAnsi="Arial" w:cs="Arial"/>
                <w:b w:val="0"/>
                <w:lang w:val="id-ID"/>
              </w:rPr>
              <w:t>Pr</w:t>
            </w:r>
            <w:r w:rsidR="00243E4E">
              <w:rPr>
                <w:rFonts w:ascii="Arial" w:hAnsi="Arial" w:cs="Arial"/>
                <w:b w:val="0"/>
                <w:lang w:val="id-ID"/>
              </w:rPr>
              <w:t>osiding Int Terindeks SCOPUS/WOS</w:t>
            </w:r>
          </w:p>
        </w:tc>
        <w:tc>
          <w:tcPr>
            <w:tcW w:w="311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50A64" w:rsidRPr="00B81970" w:rsidRDefault="00FA0A7F" w:rsidP="0092303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d-ID"/>
              </w:rPr>
            </w:pPr>
            <w:sdt>
              <w:sdtPr>
                <w:rPr>
                  <w:rFonts w:ascii="Arial" w:hAnsi="Arial" w:cs="Arial"/>
                  <w:lang w:val="id-ID"/>
                </w:rPr>
                <w:id w:val="65565576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525C2" w:rsidRPr="00B81970">
                  <w:rPr>
                    <w:rFonts w:ascii="MS Gothic" w:eastAsia="MS Gothic" w:hAnsi="MS Gothic" w:cs="Arial" w:hint="eastAsia"/>
                    <w:lang w:val="id-ID"/>
                  </w:rPr>
                  <w:t>☐</w:t>
                </w:r>
              </w:sdtContent>
            </w:sdt>
            <w:r w:rsidR="00A525C2" w:rsidRPr="00B81970">
              <w:rPr>
                <w:rFonts w:ascii="Arial" w:hAnsi="Arial" w:cs="Arial"/>
                <w:lang w:val="id-ID"/>
              </w:rPr>
              <w:t xml:space="preserve">  </w:t>
            </w:r>
            <w:r w:rsidR="00243E4E">
              <w:rPr>
                <w:rFonts w:ascii="Arial" w:hAnsi="Arial" w:cs="Arial"/>
                <w:lang w:val="id-ID"/>
              </w:rPr>
              <w:t>Buku</w:t>
            </w:r>
          </w:p>
        </w:tc>
        <w:tc>
          <w:tcPr>
            <w:tcW w:w="311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650A64" w:rsidRPr="00B81970" w:rsidRDefault="00FA0A7F" w:rsidP="0092303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d-ID"/>
              </w:rPr>
            </w:pPr>
            <w:sdt>
              <w:sdtPr>
                <w:rPr>
                  <w:rFonts w:ascii="Arial" w:hAnsi="Arial" w:cs="Arial"/>
                  <w:lang w:val="id-ID"/>
                </w:rPr>
                <w:id w:val="77251966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525C2" w:rsidRPr="00B81970">
                  <w:rPr>
                    <w:rFonts w:ascii="MS Gothic" w:eastAsia="MS Gothic" w:hAnsi="MS Gothic" w:cs="Arial" w:hint="eastAsia"/>
                    <w:lang w:val="id-ID"/>
                  </w:rPr>
                  <w:t>☐</w:t>
                </w:r>
              </w:sdtContent>
            </w:sdt>
            <w:r w:rsidR="00A525C2" w:rsidRPr="00B81970">
              <w:rPr>
                <w:rFonts w:ascii="Arial" w:hAnsi="Arial" w:cs="Arial"/>
                <w:lang w:val="id-ID"/>
              </w:rPr>
              <w:t xml:space="preserve">  </w:t>
            </w:r>
            <w:r w:rsidR="00650A64" w:rsidRPr="00B81970">
              <w:rPr>
                <w:rFonts w:ascii="Arial" w:hAnsi="Arial" w:cs="Arial"/>
                <w:lang w:val="id-ID"/>
              </w:rPr>
              <w:t>Artikel Ilmiah di Media Massa Int</w:t>
            </w:r>
            <w:r w:rsidR="00A525C2" w:rsidRPr="00B81970">
              <w:rPr>
                <w:rFonts w:ascii="Arial" w:hAnsi="Arial" w:cs="Arial"/>
                <w:lang w:val="id-ID"/>
              </w:rPr>
              <w:t>ernasional</w:t>
            </w:r>
          </w:p>
        </w:tc>
      </w:tr>
      <w:tr w:rsidR="00243E4E" w:rsidRPr="00B81970" w:rsidTr="00243E4E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  <w:vAlign w:val="center"/>
          </w:tcPr>
          <w:p w:rsidR="00243E4E" w:rsidRPr="00B81970" w:rsidRDefault="00243E4E" w:rsidP="00243E4E">
            <w:pPr>
              <w:spacing w:line="276" w:lineRule="auto"/>
              <w:rPr>
                <w:rFonts w:ascii="Arial" w:hAnsi="Arial" w:cs="Arial"/>
                <w:b w:val="0"/>
                <w:lang w:val="id-ID"/>
              </w:rPr>
            </w:pPr>
            <w:sdt>
              <w:sdtPr>
                <w:rPr>
                  <w:rFonts w:ascii="Arial" w:hAnsi="Arial" w:cs="Arial"/>
                  <w:lang w:val="id-ID"/>
                </w:rPr>
                <w:id w:val="95105580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Pr="00B81970">
                  <w:rPr>
                    <w:rFonts w:ascii="MS Gothic" w:eastAsia="MS Gothic" w:hAnsi="MS Gothic" w:cs="Arial" w:hint="eastAsia"/>
                    <w:b w:val="0"/>
                    <w:lang w:val="id-ID"/>
                  </w:rPr>
                  <w:t>☐</w:t>
                </w:r>
              </w:sdtContent>
            </w:sdt>
            <w:r w:rsidRPr="00B81970">
              <w:rPr>
                <w:rFonts w:ascii="Arial" w:hAnsi="Arial" w:cs="Arial"/>
                <w:b w:val="0"/>
                <w:lang w:val="id-ID"/>
              </w:rPr>
              <w:t xml:space="preserve"> Artikel Ilmiah di Media Massa Nasional</w:t>
            </w:r>
          </w:p>
        </w:tc>
        <w:tc>
          <w:tcPr>
            <w:tcW w:w="3118" w:type="dxa"/>
            <w:vAlign w:val="center"/>
          </w:tcPr>
          <w:p w:rsidR="00243E4E" w:rsidRPr="00B81970" w:rsidRDefault="00243E4E" w:rsidP="00243E4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d-ID"/>
              </w:rPr>
            </w:pPr>
            <w:sdt>
              <w:sdtPr>
                <w:rPr>
                  <w:rFonts w:ascii="Arial" w:hAnsi="Arial" w:cs="Arial"/>
                  <w:lang w:val="id-ID"/>
                </w:rPr>
                <w:id w:val="-142001317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Pr="00B81970">
                  <w:rPr>
                    <w:rFonts w:ascii="MS Gothic" w:eastAsia="MS Gothic" w:hAnsi="MS Gothic" w:cs="Arial" w:hint="eastAsia"/>
                    <w:lang w:val="id-ID"/>
                  </w:rPr>
                  <w:t>☐</w:t>
                </w:r>
              </w:sdtContent>
            </w:sdt>
            <w:r w:rsidRPr="00B81970">
              <w:rPr>
                <w:rFonts w:ascii="Arial" w:hAnsi="Arial" w:cs="Arial"/>
                <w:lang w:val="id-ID"/>
              </w:rPr>
              <w:t xml:space="preserve">  </w:t>
            </w:r>
            <w:r>
              <w:rPr>
                <w:rFonts w:ascii="Arial" w:hAnsi="Arial" w:cs="Arial"/>
                <w:lang w:val="id-ID"/>
              </w:rPr>
              <w:t>Hibah Penelitian Eksternal Non Jaya Group</w:t>
            </w:r>
          </w:p>
        </w:tc>
        <w:tc>
          <w:tcPr>
            <w:tcW w:w="3119" w:type="dxa"/>
            <w:vAlign w:val="center"/>
          </w:tcPr>
          <w:p w:rsidR="00243E4E" w:rsidRPr="00B81970" w:rsidRDefault="00243E4E" w:rsidP="00243E4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d-ID"/>
              </w:rPr>
            </w:pPr>
            <w:sdt>
              <w:sdtPr>
                <w:rPr>
                  <w:rFonts w:ascii="Arial" w:hAnsi="Arial" w:cs="Arial"/>
                  <w:lang w:val="id-ID"/>
                </w:rPr>
                <w:id w:val="-113493790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Pr="00B81970">
                  <w:rPr>
                    <w:rFonts w:ascii="MS Gothic" w:eastAsia="MS Gothic" w:hAnsi="MS Gothic" w:cs="Arial" w:hint="eastAsia"/>
                    <w:lang w:val="id-ID"/>
                  </w:rPr>
                  <w:t>☐</w:t>
                </w:r>
              </w:sdtContent>
            </w:sdt>
            <w:r w:rsidRPr="00B81970">
              <w:rPr>
                <w:rFonts w:ascii="Arial" w:hAnsi="Arial" w:cs="Arial"/>
                <w:lang w:val="id-ID"/>
              </w:rPr>
              <w:t xml:space="preserve">  Sertifikat KI – Desain Industri</w:t>
            </w:r>
          </w:p>
        </w:tc>
      </w:tr>
      <w:tr w:rsidR="00243E4E" w:rsidRPr="00B81970" w:rsidTr="00243E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243E4E" w:rsidRPr="00243E4E" w:rsidRDefault="00243E4E" w:rsidP="00243E4E">
            <w:pPr>
              <w:spacing w:line="276" w:lineRule="auto"/>
              <w:rPr>
                <w:rFonts w:ascii="Arial" w:hAnsi="Arial" w:cs="Arial"/>
                <w:b w:val="0"/>
                <w:lang w:val="id-ID"/>
              </w:rPr>
            </w:pPr>
            <w:sdt>
              <w:sdtPr>
                <w:rPr>
                  <w:rFonts w:ascii="Arial" w:hAnsi="Arial" w:cs="Arial"/>
                  <w:b w:val="0"/>
                  <w:lang w:val="id-ID"/>
                </w:rPr>
                <w:id w:val="139416279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Pr="00243E4E">
                  <w:rPr>
                    <w:rFonts w:ascii="MS Gothic" w:eastAsia="MS Gothic" w:hAnsi="MS Gothic" w:cs="Arial" w:hint="eastAsia"/>
                    <w:b w:val="0"/>
                    <w:lang w:val="id-ID"/>
                  </w:rPr>
                  <w:t>☐</w:t>
                </w:r>
              </w:sdtContent>
            </w:sdt>
            <w:r w:rsidRPr="00243E4E">
              <w:rPr>
                <w:rFonts w:ascii="Arial" w:hAnsi="Arial" w:cs="Arial"/>
                <w:b w:val="0"/>
                <w:lang w:val="id-ID"/>
              </w:rPr>
              <w:t xml:space="preserve">  Sertifikat KI – Paten</w:t>
            </w:r>
          </w:p>
        </w:tc>
        <w:tc>
          <w:tcPr>
            <w:tcW w:w="3118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243E4E" w:rsidRPr="00B81970" w:rsidRDefault="00243E4E" w:rsidP="00243E4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d-ID"/>
              </w:rPr>
            </w:pPr>
          </w:p>
        </w:tc>
        <w:tc>
          <w:tcPr>
            <w:tcW w:w="3119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243E4E" w:rsidRPr="00B81970" w:rsidRDefault="00243E4E" w:rsidP="00243E4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 w:cs="Arial" w:hint="eastAsia"/>
                <w:lang w:val="id-ID"/>
              </w:rPr>
            </w:pPr>
          </w:p>
        </w:tc>
      </w:tr>
    </w:tbl>
    <w:p w:rsidR="00C07DFD" w:rsidRPr="00C07DFD" w:rsidRDefault="00C07DFD" w:rsidP="00416D4B">
      <w:pPr>
        <w:spacing w:line="360" w:lineRule="auto"/>
        <w:rPr>
          <w:rFonts w:ascii="Arial" w:hAnsi="Arial" w:cs="Arial"/>
          <w:sz w:val="22"/>
          <w:szCs w:val="22"/>
          <w:lang w:val="id-ID"/>
        </w:rPr>
      </w:pPr>
    </w:p>
    <w:p w:rsidR="00595931" w:rsidRPr="00B81970" w:rsidRDefault="002A7596" w:rsidP="00595931">
      <w:pPr>
        <w:pStyle w:val="ListParagraph"/>
        <w:numPr>
          <w:ilvl w:val="0"/>
          <w:numId w:val="11"/>
        </w:numPr>
        <w:spacing w:line="360" w:lineRule="auto"/>
        <w:rPr>
          <w:rFonts w:ascii="Arial" w:hAnsi="Arial" w:cs="Arial"/>
          <w:b/>
          <w:i/>
          <w:lang w:val="id-ID"/>
        </w:rPr>
      </w:pPr>
      <w:r w:rsidRPr="00B81970">
        <w:rPr>
          <w:rFonts w:ascii="Arial" w:hAnsi="Arial" w:cs="Arial"/>
          <w:b/>
          <w:lang w:val="id-ID"/>
        </w:rPr>
        <w:t xml:space="preserve">Evaluasi Dokumen </w:t>
      </w:r>
      <w:r w:rsidRPr="00B81970">
        <w:rPr>
          <w:rFonts w:ascii="Arial" w:hAnsi="Arial" w:cs="Arial"/>
          <w:b/>
          <w:i/>
          <w:lang w:val="id-ID"/>
        </w:rPr>
        <w:t xml:space="preserve">(Centang </w:t>
      </w:r>
      <w:r w:rsidR="00822CB5" w:rsidRPr="00B81970">
        <w:rPr>
          <w:rFonts w:ascii="Arial" w:hAnsi="Arial" w:cs="Arial"/>
          <w:b/>
          <w:i/>
          <w:lang w:val="id-ID"/>
        </w:rPr>
        <w:t>Bukti Sesuai Publikasi yang Dievaluasi)</w:t>
      </w:r>
    </w:p>
    <w:tbl>
      <w:tblPr>
        <w:tblStyle w:val="PlainTable2"/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92303B" w:rsidRPr="00B81970" w:rsidTr="00B819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tcBorders>
              <w:bottom w:val="none" w:sz="0" w:space="0" w:color="auto"/>
            </w:tcBorders>
            <w:vAlign w:val="center"/>
          </w:tcPr>
          <w:p w:rsidR="0092303B" w:rsidRPr="00B81970" w:rsidRDefault="00FA0A7F" w:rsidP="00B81970">
            <w:pPr>
              <w:spacing w:line="360" w:lineRule="auto"/>
              <w:rPr>
                <w:rFonts w:ascii="Arial" w:hAnsi="Arial" w:cs="Arial"/>
                <w:b w:val="0"/>
                <w:lang w:val="id-ID"/>
              </w:rPr>
            </w:pPr>
            <w:sdt>
              <w:sdtPr>
                <w:rPr>
                  <w:rFonts w:ascii="Arial" w:hAnsi="Arial" w:cs="Arial"/>
                  <w:lang w:val="id-ID"/>
                </w:rPr>
                <w:id w:val="-640723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03B" w:rsidRPr="00B81970">
                  <w:rPr>
                    <w:rFonts w:ascii="MS Gothic" w:eastAsia="MS Gothic" w:hAnsi="MS Gothic" w:cs="Arial" w:hint="eastAsia"/>
                    <w:b w:val="0"/>
                    <w:lang w:val="id-ID"/>
                  </w:rPr>
                  <w:t>☐</w:t>
                </w:r>
              </w:sdtContent>
            </w:sdt>
            <w:r w:rsidR="0092303B" w:rsidRPr="00B81970">
              <w:rPr>
                <w:rFonts w:ascii="Arial" w:hAnsi="Arial" w:cs="Arial"/>
                <w:b w:val="0"/>
                <w:lang w:val="id-ID"/>
              </w:rPr>
              <w:t xml:space="preserve"> </w:t>
            </w:r>
            <w:r w:rsidR="00C07DFD" w:rsidRPr="00B81970">
              <w:rPr>
                <w:rFonts w:ascii="Arial" w:hAnsi="Arial" w:cs="Arial"/>
                <w:b w:val="0"/>
                <w:lang w:val="id-ID"/>
              </w:rPr>
              <w:t xml:space="preserve"> </w:t>
            </w:r>
            <w:r w:rsidR="0092303B" w:rsidRPr="00B81970">
              <w:rPr>
                <w:rFonts w:ascii="Arial" w:hAnsi="Arial" w:cs="Arial"/>
                <w:b w:val="0"/>
                <w:lang w:val="id-ID"/>
              </w:rPr>
              <w:t xml:space="preserve">Bukti penulisan afiliasi pada publikasi telah sesuai prosedur </w:t>
            </w:r>
          </w:p>
        </w:tc>
      </w:tr>
      <w:tr w:rsidR="0092303B" w:rsidRPr="00B81970" w:rsidTr="00B819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92303B" w:rsidRPr="00B81970" w:rsidRDefault="00FA0A7F" w:rsidP="00B81970">
            <w:pPr>
              <w:spacing w:line="360" w:lineRule="auto"/>
              <w:ind w:left="319" w:hanging="319"/>
              <w:rPr>
                <w:rFonts w:ascii="Arial" w:hAnsi="Arial" w:cs="Arial"/>
                <w:b w:val="0"/>
                <w:lang w:val="id-ID"/>
              </w:rPr>
            </w:pPr>
            <w:sdt>
              <w:sdtPr>
                <w:rPr>
                  <w:rFonts w:ascii="Arial" w:hAnsi="Arial" w:cs="Arial"/>
                  <w:lang w:val="id-ID"/>
                </w:rPr>
                <w:id w:val="-291365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DFD" w:rsidRPr="00B81970">
                  <w:rPr>
                    <w:rFonts w:ascii="MS Gothic" w:eastAsia="MS Gothic" w:hAnsi="MS Gothic" w:cs="Arial" w:hint="eastAsia"/>
                    <w:b w:val="0"/>
                    <w:lang w:val="id-ID"/>
                  </w:rPr>
                  <w:t>☐</w:t>
                </w:r>
              </w:sdtContent>
            </w:sdt>
            <w:r w:rsidR="00C07DFD" w:rsidRPr="00B81970">
              <w:rPr>
                <w:rFonts w:ascii="Arial" w:hAnsi="Arial" w:cs="Arial"/>
                <w:b w:val="0"/>
                <w:lang w:val="id-ID"/>
              </w:rPr>
              <w:t xml:space="preserve">  </w:t>
            </w:r>
            <w:r w:rsidR="0092303B" w:rsidRPr="00B81970">
              <w:rPr>
                <w:rFonts w:ascii="Arial" w:hAnsi="Arial" w:cs="Arial"/>
                <w:b w:val="0"/>
                <w:lang w:val="id-ID"/>
              </w:rPr>
              <w:t>Bukti publikasi jurnal Internasional, Jurnal Nasional, Prosiding Internasional terindeks (SCOPUS, DOAJ, WOS, SINTA)</w:t>
            </w:r>
          </w:p>
        </w:tc>
      </w:tr>
      <w:tr w:rsidR="0092303B" w:rsidRPr="00B81970" w:rsidTr="00B8197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vAlign w:val="center"/>
          </w:tcPr>
          <w:p w:rsidR="0092303B" w:rsidRPr="00B81970" w:rsidRDefault="00FA0A7F" w:rsidP="00B81970">
            <w:pPr>
              <w:spacing w:line="360" w:lineRule="auto"/>
              <w:rPr>
                <w:rFonts w:ascii="Arial" w:hAnsi="Arial" w:cs="Arial"/>
                <w:b w:val="0"/>
                <w:lang w:val="id-ID"/>
              </w:rPr>
            </w:pPr>
            <w:sdt>
              <w:sdtPr>
                <w:rPr>
                  <w:rFonts w:ascii="Arial" w:hAnsi="Arial" w:cs="Arial"/>
                  <w:lang w:val="id-ID"/>
                </w:rPr>
                <w:id w:val="563373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DFD" w:rsidRPr="00B81970">
                  <w:rPr>
                    <w:rFonts w:ascii="MS Gothic" w:eastAsia="MS Gothic" w:hAnsi="MS Gothic" w:cs="Arial" w:hint="eastAsia"/>
                    <w:b w:val="0"/>
                    <w:lang w:val="id-ID"/>
                  </w:rPr>
                  <w:t>☐</w:t>
                </w:r>
              </w:sdtContent>
            </w:sdt>
            <w:r w:rsidR="00C07DFD" w:rsidRPr="00B81970">
              <w:rPr>
                <w:rFonts w:ascii="Arial" w:hAnsi="Arial" w:cs="Arial"/>
                <w:b w:val="0"/>
                <w:lang w:val="id-ID"/>
              </w:rPr>
              <w:t xml:space="preserve">  </w:t>
            </w:r>
            <w:r w:rsidR="00243E4E">
              <w:rPr>
                <w:rFonts w:ascii="Arial" w:hAnsi="Arial" w:cs="Arial"/>
                <w:b w:val="0"/>
                <w:lang w:val="id-ID"/>
              </w:rPr>
              <w:t>Bukti publikasi buku</w:t>
            </w:r>
            <w:r w:rsidR="0092303B" w:rsidRPr="00B81970">
              <w:rPr>
                <w:rFonts w:ascii="Arial" w:hAnsi="Arial" w:cs="Arial"/>
                <w:b w:val="0"/>
                <w:lang w:val="id-ID"/>
              </w:rPr>
              <w:t xml:space="preserve"> memiliki ISBN</w:t>
            </w:r>
          </w:p>
        </w:tc>
      </w:tr>
      <w:tr w:rsidR="0092303B" w:rsidRPr="00B81970" w:rsidTr="00B819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92303B" w:rsidRPr="00B81970" w:rsidRDefault="00FA0A7F" w:rsidP="00B81970">
            <w:pPr>
              <w:spacing w:line="360" w:lineRule="auto"/>
              <w:rPr>
                <w:rFonts w:ascii="Arial" w:hAnsi="Arial" w:cs="Arial"/>
                <w:b w:val="0"/>
                <w:lang w:val="id-ID"/>
              </w:rPr>
            </w:pPr>
            <w:sdt>
              <w:sdtPr>
                <w:rPr>
                  <w:rFonts w:ascii="Arial" w:hAnsi="Arial" w:cs="Arial"/>
                  <w:lang w:val="id-ID"/>
                </w:rPr>
                <w:id w:val="1603522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DFD" w:rsidRPr="00B81970">
                  <w:rPr>
                    <w:rFonts w:ascii="MS Gothic" w:eastAsia="MS Gothic" w:hAnsi="MS Gothic" w:cs="Arial" w:hint="eastAsia"/>
                    <w:b w:val="0"/>
                    <w:lang w:val="id-ID"/>
                  </w:rPr>
                  <w:t>☐</w:t>
                </w:r>
              </w:sdtContent>
            </w:sdt>
            <w:r w:rsidR="00C07DFD" w:rsidRPr="00B81970">
              <w:rPr>
                <w:rFonts w:ascii="Arial" w:hAnsi="Arial" w:cs="Arial"/>
                <w:b w:val="0"/>
                <w:lang w:val="id-ID"/>
              </w:rPr>
              <w:t xml:space="preserve">  </w:t>
            </w:r>
            <w:r w:rsidR="0092303B" w:rsidRPr="00B81970">
              <w:rPr>
                <w:rFonts w:ascii="Arial" w:hAnsi="Arial" w:cs="Arial"/>
                <w:b w:val="0"/>
                <w:lang w:val="id-ID"/>
              </w:rPr>
              <w:t>Bukti publisher artikel media massa berskala nasional / internasional</w:t>
            </w:r>
          </w:p>
        </w:tc>
      </w:tr>
      <w:tr w:rsidR="0092303B" w:rsidRPr="00B81970" w:rsidTr="00B8197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vAlign w:val="center"/>
          </w:tcPr>
          <w:p w:rsidR="0092303B" w:rsidRPr="00B81970" w:rsidRDefault="00FA0A7F" w:rsidP="00B81970">
            <w:pPr>
              <w:spacing w:line="360" w:lineRule="auto"/>
              <w:ind w:left="319" w:hanging="319"/>
              <w:rPr>
                <w:rFonts w:ascii="Arial" w:hAnsi="Arial" w:cs="Arial"/>
                <w:b w:val="0"/>
                <w:lang w:val="id-ID"/>
              </w:rPr>
            </w:pPr>
            <w:sdt>
              <w:sdtPr>
                <w:rPr>
                  <w:rFonts w:ascii="Arial" w:hAnsi="Arial" w:cs="Arial"/>
                  <w:lang w:val="id-ID"/>
                </w:rPr>
                <w:id w:val="1956674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DFD" w:rsidRPr="00B81970">
                  <w:rPr>
                    <w:rFonts w:ascii="MS Gothic" w:eastAsia="MS Gothic" w:hAnsi="MS Gothic" w:cs="Arial" w:hint="eastAsia"/>
                    <w:b w:val="0"/>
                    <w:lang w:val="id-ID"/>
                  </w:rPr>
                  <w:t>☐</w:t>
                </w:r>
              </w:sdtContent>
            </w:sdt>
            <w:r w:rsidR="002A7596" w:rsidRPr="00B81970">
              <w:rPr>
                <w:rFonts w:ascii="Arial" w:hAnsi="Arial" w:cs="Arial"/>
                <w:b w:val="0"/>
                <w:lang w:val="id-ID"/>
              </w:rPr>
              <w:t xml:space="preserve"> </w:t>
            </w:r>
            <w:r w:rsidR="0092303B" w:rsidRPr="00B81970">
              <w:rPr>
                <w:rFonts w:ascii="Arial" w:hAnsi="Arial" w:cs="Arial"/>
                <w:b w:val="0"/>
                <w:lang w:val="id-ID"/>
              </w:rPr>
              <w:t>Bukti pemegang hak sertifikat kekayaan intelektual desain industri / paten atas nama Universitas Pembangunan Jaya</w:t>
            </w:r>
          </w:p>
        </w:tc>
      </w:tr>
      <w:tr w:rsidR="0092303B" w:rsidRPr="00B81970" w:rsidTr="00B819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92303B" w:rsidRPr="00B81970" w:rsidRDefault="00FA0A7F" w:rsidP="00B81970">
            <w:pPr>
              <w:spacing w:line="360" w:lineRule="auto"/>
              <w:rPr>
                <w:rFonts w:ascii="Arial" w:hAnsi="Arial" w:cs="Arial"/>
                <w:b w:val="0"/>
                <w:lang w:val="id-ID"/>
              </w:rPr>
            </w:pPr>
            <w:sdt>
              <w:sdtPr>
                <w:rPr>
                  <w:rFonts w:ascii="Arial" w:hAnsi="Arial" w:cs="Arial"/>
                  <w:lang w:val="id-ID"/>
                </w:rPr>
                <w:id w:val="51742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DFD" w:rsidRPr="00B81970">
                  <w:rPr>
                    <w:rFonts w:ascii="MS Gothic" w:eastAsia="MS Gothic" w:hAnsi="MS Gothic" w:cs="Arial" w:hint="eastAsia"/>
                    <w:b w:val="0"/>
                    <w:lang w:val="id-ID"/>
                  </w:rPr>
                  <w:t>☐</w:t>
                </w:r>
              </w:sdtContent>
            </w:sdt>
            <w:r w:rsidR="00C07DFD" w:rsidRPr="00B81970">
              <w:rPr>
                <w:rFonts w:ascii="Arial" w:hAnsi="Arial" w:cs="Arial"/>
                <w:b w:val="0"/>
                <w:lang w:val="id-ID"/>
              </w:rPr>
              <w:t xml:space="preserve">  </w:t>
            </w:r>
            <w:r w:rsidR="0092303B" w:rsidRPr="00B81970">
              <w:rPr>
                <w:rFonts w:ascii="Arial" w:hAnsi="Arial" w:cs="Arial"/>
                <w:b w:val="0"/>
                <w:lang w:val="id-ID"/>
              </w:rPr>
              <w:t>Bukti pendapatan hibah penelitian dari pihak eksternal non Jaya Group</w:t>
            </w:r>
          </w:p>
        </w:tc>
      </w:tr>
      <w:tr w:rsidR="0092303B" w:rsidRPr="00B81970" w:rsidTr="00B8197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vAlign w:val="center"/>
          </w:tcPr>
          <w:p w:rsidR="0092303B" w:rsidRPr="00B81970" w:rsidRDefault="00FA0A7F" w:rsidP="00B81970">
            <w:pPr>
              <w:spacing w:line="360" w:lineRule="auto"/>
              <w:rPr>
                <w:rFonts w:ascii="Arial" w:hAnsi="Arial" w:cs="Arial"/>
                <w:b w:val="0"/>
                <w:lang w:val="id-ID"/>
              </w:rPr>
            </w:pPr>
            <w:sdt>
              <w:sdtPr>
                <w:rPr>
                  <w:rFonts w:ascii="Arial" w:hAnsi="Arial" w:cs="Arial"/>
                  <w:lang w:val="id-ID"/>
                </w:rPr>
                <w:id w:val="1104767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DFD" w:rsidRPr="00B81970">
                  <w:rPr>
                    <w:rFonts w:ascii="MS Gothic" w:eastAsia="MS Gothic" w:hAnsi="MS Gothic" w:cs="Arial" w:hint="eastAsia"/>
                    <w:b w:val="0"/>
                    <w:lang w:val="id-ID"/>
                  </w:rPr>
                  <w:t>☐</w:t>
                </w:r>
              </w:sdtContent>
            </w:sdt>
            <w:r w:rsidR="00C07DFD" w:rsidRPr="00B81970">
              <w:rPr>
                <w:rFonts w:ascii="Arial" w:hAnsi="Arial" w:cs="Arial"/>
                <w:b w:val="0"/>
                <w:lang w:val="id-ID"/>
              </w:rPr>
              <w:t xml:space="preserve">  </w:t>
            </w:r>
            <w:r w:rsidR="0092303B" w:rsidRPr="00B81970">
              <w:rPr>
                <w:rFonts w:ascii="Arial" w:hAnsi="Arial" w:cs="Arial"/>
                <w:b w:val="0"/>
                <w:lang w:val="id-ID"/>
              </w:rPr>
              <w:t>Bukti publikasi tidak berasal dari kegiatan Universitas Pembangunan Jaya</w:t>
            </w:r>
          </w:p>
        </w:tc>
      </w:tr>
      <w:tr w:rsidR="0092303B" w:rsidRPr="00B81970" w:rsidTr="00B819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92303B" w:rsidRPr="00B81970" w:rsidRDefault="00FA0A7F" w:rsidP="00B81970">
            <w:pPr>
              <w:spacing w:line="360" w:lineRule="auto"/>
              <w:rPr>
                <w:rFonts w:ascii="Arial" w:hAnsi="Arial" w:cs="Arial"/>
                <w:b w:val="0"/>
                <w:lang w:val="id-ID"/>
              </w:rPr>
            </w:pPr>
            <w:sdt>
              <w:sdtPr>
                <w:rPr>
                  <w:rFonts w:ascii="Arial" w:hAnsi="Arial" w:cs="Arial"/>
                  <w:lang w:val="id-ID"/>
                </w:rPr>
                <w:id w:val="-415555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DFD" w:rsidRPr="00B81970">
                  <w:rPr>
                    <w:rFonts w:ascii="MS Gothic" w:eastAsia="MS Gothic" w:hAnsi="MS Gothic" w:cs="Arial" w:hint="eastAsia"/>
                    <w:b w:val="0"/>
                    <w:lang w:val="id-ID"/>
                  </w:rPr>
                  <w:t>☐</w:t>
                </w:r>
              </w:sdtContent>
            </w:sdt>
            <w:r w:rsidR="00C07DFD" w:rsidRPr="00B81970">
              <w:rPr>
                <w:rFonts w:ascii="Arial" w:hAnsi="Arial" w:cs="Arial"/>
                <w:b w:val="0"/>
                <w:lang w:val="id-ID"/>
              </w:rPr>
              <w:t xml:space="preserve">  </w:t>
            </w:r>
            <w:r w:rsidR="0092303B" w:rsidRPr="00B81970">
              <w:rPr>
                <w:rFonts w:ascii="Arial" w:hAnsi="Arial" w:cs="Arial"/>
                <w:b w:val="0"/>
                <w:lang w:val="id-ID"/>
              </w:rPr>
              <w:t>Bukti publikasi tidak didanai oleh RKAT Universitas Pembangunan Jaya</w:t>
            </w:r>
          </w:p>
        </w:tc>
      </w:tr>
      <w:tr w:rsidR="0092303B" w:rsidRPr="00B81970" w:rsidTr="00B8197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vAlign w:val="center"/>
          </w:tcPr>
          <w:p w:rsidR="0092303B" w:rsidRPr="00B81970" w:rsidRDefault="00FA0A7F" w:rsidP="00B81970">
            <w:pPr>
              <w:spacing w:line="360" w:lineRule="auto"/>
              <w:rPr>
                <w:rFonts w:ascii="Arial" w:hAnsi="Arial" w:cs="Arial"/>
                <w:b w:val="0"/>
                <w:lang w:val="id-ID"/>
              </w:rPr>
            </w:pPr>
            <w:sdt>
              <w:sdtPr>
                <w:rPr>
                  <w:rFonts w:ascii="Arial" w:hAnsi="Arial" w:cs="Arial"/>
                  <w:lang w:val="id-ID"/>
                </w:rPr>
                <w:id w:val="-1608112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DFD" w:rsidRPr="00B81970">
                  <w:rPr>
                    <w:rFonts w:ascii="MS Gothic" w:eastAsia="MS Gothic" w:hAnsi="MS Gothic" w:cs="Arial" w:hint="eastAsia"/>
                    <w:b w:val="0"/>
                    <w:lang w:val="id-ID"/>
                  </w:rPr>
                  <w:t>☐</w:t>
                </w:r>
              </w:sdtContent>
            </w:sdt>
            <w:r w:rsidR="00C07DFD" w:rsidRPr="00B81970">
              <w:rPr>
                <w:rFonts w:ascii="Arial" w:hAnsi="Arial" w:cs="Arial"/>
                <w:b w:val="0"/>
                <w:lang w:val="id-ID"/>
              </w:rPr>
              <w:t xml:space="preserve">  Bukti publikasi berhak mendapat insentif tambahan</w:t>
            </w:r>
          </w:p>
        </w:tc>
      </w:tr>
    </w:tbl>
    <w:p w:rsidR="000629B7" w:rsidRPr="00416D4B" w:rsidRDefault="000629B7" w:rsidP="00B81970">
      <w:pPr>
        <w:spacing w:line="360" w:lineRule="auto"/>
        <w:jc w:val="both"/>
        <w:rPr>
          <w:rFonts w:ascii="Arial" w:hAnsi="Arial" w:cs="Arial"/>
          <w:noProof/>
          <w:sz w:val="22"/>
        </w:rPr>
      </w:pPr>
      <w:r w:rsidRPr="00416D4B">
        <w:rPr>
          <w:rFonts w:ascii="Arial" w:hAnsi="Arial" w:cs="Arial"/>
          <w:noProof/>
          <w:sz w:val="22"/>
        </w:rPr>
        <w:t>.</w:t>
      </w:r>
    </w:p>
    <w:tbl>
      <w:tblPr>
        <w:tblW w:w="9355" w:type="dxa"/>
        <w:tblInd w:w="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4961"/>
      </w:tblGrid>
      <w:tr w:rsidR="00B81970" w:rsidRPr="00416D4B" w:rsidTr="00B81970"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1970" w:rsidRPr="00FA208B" w:rsidRDefault="00B81970" w:rsidP="00B81970">
            <w:pPr>
              <w:ind w:right="-30"/>
              <w:textAlignment w:val="baseline"/>
              <w:rPr>
                <w:rFonts w:ascii="Arial" w:hAnsi="Arial" w:cs="Arial"/>
                <w:b/>
                <w:bCs/>
                <w:lang w:val="id-ID"/>
              </w:rPr>
            </w:pPr>
            <w:r w:rsidRPr="00FA208B">
              <w:rPr>
                <w:rFonts w:ascii="Arial" w:hAnsi="Arial" w:cs="Arial"/>
                <w:b/>
                <w:bCs/>
                <w:lang w:val="id-ID"/>
              </w:rPr>
              <w:t>Mengajukan,</w:t>
            </w:r>
          </w:p>
        </w:tc>
        <w:tc>
          <w:tcPr>
            <w:tcW w:w="49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1970" w:rsidRPr="00FA208B" w:rsidRDefault="00B81970" w:rsidP="00B81970">
            <w:pPr>
              <w:ind w:right="-30"/>
              <w:textAlignment w:val="baseline"/>
              <w:rPr>
                <w:rFonts w:ascii="Arial" w:hAnsi="Arial" w:cs="Arial"/>
                <w:b/>
                <w:bCs/>
                <w:lang w:val="id-ID"/>
              </w:rPr>
            </w:pPr>
            <w:r w:rsidRPr="00FA208B">
              <w:rPr>
                <w:rFonts w:ascii="Arial" w:hAnsi="Arial" w:cs="Arial"/>
                <w:b/>
                <w:bCs/>
                <w:lang w:val="id-ID"/>
              </w:rPr>
              <w:t>Memeriksa,</w:t>
            </w:r>
          </w:p>
        </w:tc>
      </w:tr>
      <w:tr w:rsidR="00B81970" w:rsidRPr="00416D4B" w:rsidTr="00B81970"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1970" w:rsidRPr="00FA208B" w:rsidRDefault="00243E4E" w:rsidP="00B81970">
            <w:pPr>
              <w:ind w:right="-30"/>
              <w:textAlignment w:val="baseline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Tgl:</w:t>
            </w:r>
          </w:p>
        </w:tc>
        <w:tc>
          <w:tcPr>
            <w:tcW w:w="49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1970" w:rsidRPr="00FA208B" w:rsidRDefault="00243E4E" w:rsidP="00B81970">
            <w:pPr>
              <w:ind w:right="-30"/>
              <w:textAlignment w:val="baseline"/>
              <w:rPr>
                <w:rFonts w:ascii="Arial" w:hAnsi="Arial" w:cs="Arial"/>
                <w:bCs/>
                <w:lang w:val="id-ID"/>
              </w:rPr>
            </w:pPr>
            <w:r>
              <w:rPr>
                <w:rFonts w:ascii="Arial" w:hAnsi="Arial" w:cs="Arial"/>
                <w:bCs/>
                <w:lang w:val="id-ID"/>
              </w:rPr>
              <w:t>Tgl:</w:t>
            </w:r>
          </w:p>
        </w:tc>
      </w:tr>
      <w:tr w:rsidR="00243E4E" w:rsidRPr="00416D4B" w:rsidTr="00B81970"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3E4E" w:rsidRDefault="00243E4E" w:rsidP="00B81970">
            <w:pPr>
              <w:ind w:right="-30"/>
              <w:textAlignment w:val="baseline"/>
              <w:rPr>
                <w:rFonts w:ascii="Arial" w:hAnsi="Arial" w:cs="Arial"/>
                <w:bCs/>
                <w:lang w:val="id-ID"/>
              </w:rPr>
            </w:pPr>
          </w:p>
          <w:p w:rsidR="00243E4E" w:rsidRDefault="00243E4E" w:rsidP="00B81970">
            <w:pPr>
              <w:ind w:right="-30"/>
              <w:textAlignment w:val="baseline"/>
              <w:rPr>
                <w:rFonts w:ascii="Arial" w:hAnsi="Arial" w:cs="Arial"/>
                <w:bCs/>
                <w:lang w:val="id-ID"/>
              </w:rPr>
            </w:pPr>
          </w:p>
          <w:p w:rsidR="00243E4E" w:rsidRDefault="00243E4E" w:rsidP="00B81970">
            <w:pPr>
              <w:ind w:right="-30"/>
              <w:textAlignment w:val="baseline"/>
              <w:rPr>
                <w:rFonts w:ascii="Arial" w:hAnsi="Arial" w:cs="Arial"/>
                <w:bCs/>
                <w:lang w:val="id-ID"/>
              </w:rPr>
            </w:pPr>
          </w:p>
          <w:p w:rsidR="00243E4E" w:rsidRDefault="00243E4E" w:rsidP="00B81970">
            <w:pPr>
              <w:ind w:right="-30"/>
              <w:textAlignment w:val="baseline"/>
              <w:rPr>
                <w:rFonts w:ascii="Arial" w:hAnsi="Arial" w:cs="Arial"/>
                <w:bCs/>
                <w:lang w:val="id-ID"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3E4E" w:rsidRDefault="00243E4E" w:rsidP="00B81970">
            <w:pPr>
              <w:ind w:right="-30"/>
              <w:textAlignment w:val="baseline"/>
              <w:rPr>
                <w:rFonts w:ascii="Arial" w:hAnsi="Arial" w:cs="Arial"/>
                <w:bCs/>
                <w:lang w:val="id-ID"/>
              </w:rPr>
            </w:pPr>
          </w:p>
        </w:tc>
      </w:tr>
      <w:tr w:rsidR="00B81970" w:rsidRPr="00416D4B" w:rsidTr="00B81970">
        <w:tc>
          <w:tcPr>
            <w:tcW w:w="43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1970" w:rsidRPr="00FA208B" w:rsidRDefault="00B81970" w:rsidP="00B81970">
            <w:pPr>
              <w:ind w:right="-30"/>
              <w:textAlignment w:val="baseline"/>
              <w:rPr>
                <w:rFonts w:ascii="Arial" w:hAnsi="Arial" w:cs="Arial"/>
                <w:bCs/>
                <w:lang w:val="id-ID"/>
              </w:rPr>
            </w:pPr>
            <w:r w:rsidRPr="00FA208B">
              <w:rPr>
                <w:rFonts w:ascii="Arial" w:hAnsi="Arial" w:cs="Arial"/>
                <w:bCs/>
                <w:lang w:val="id-ID"/>
              </w:rPr>
              <w:t>Dosen/Tendik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B81970" w:rsidRPr="00FA208B" w:rsidRDefault="00B81970" w:rsidP="00B81970">
            <w:pPr>
              <w:ind w:right="-30"/>
              <w:textAlignment w:val="baseline"/>
              <w:rPr>
                <w:rFonts w:ascii="Arial" w:hAnsi="Arial" w:cs="Arial"/>
                <w:bCs/>
                <w:lang w:val="id-ID"/>
              </w:rPr>
            </w:pPr>
            <w:r w:rsidRPr="00FA208B">
              <w:rPr>
                <w:rFonts w:ascii="Arial" w:hAnsi="Arial" w:cs="Arial"/>
                <w:bCs/>
                <w:lang w:val="id-ID"/>
              </w:rPr>
              <w:t>LP2M </w:t>
            </w:r>
          </w:p>
        </w:tc>
      </w:tr>
    </w:tbl>
    <w:p w:rsidR="000629B7" w:rsidRDefault="000629B7" w:rsidP="00254B71">
      <w:pPr>
        <w:spacing w:line="360" w:lineRule="auto"/>
        <w:jc w:val="both"/>
        <w:rPr>
          <w:rFonts w:ascii="Calibri" w:hAnsi="Calibri" w:cs="Calibri"/>
          <w:noProof/>
          <w:sz w:val="22"/>
        </w:rPr>
      </w:pPr>
    </w:p>
    <w:sectPr w:rsidR="000629B7" w:rsidSect="003D5B10">
      <w:headerReference w:type="default" r:id="rId7"/>
      <w:footerReference w:type="default" r:id="rId8"/>
      <w:pgSz w:w="11906" w:h="16838"/>
      <w:pgMar w:top="953" w:right="1008" w:bottom="1150" w:left="1152" w:header="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A7F" w:rsidRDefault="00FA0A7F">
      <w:r>
        <w:separator/>
      </w:r>
    </w:p>
  </w:endnote>
  <w:endnote w:type="continuationSeparator" w:id="0">
    <w:p w:rsidR="00FA0A7F" w:rsidRDefault="00FA0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Symbol">
    <w:charset w:val="00"/>
    <w:family w:val="auto"/>
    <w:pitch w:val="default"/>
  </w:font>
  <w:font w:name="DejaVu Sans">
    <w:altName w:val="MS Gothic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5AC" w:rsidRDefault="00AF75AC" w:rsidP="00AF75AC">
    <w:pPr>
      <w:pStyle w:val="Footer"/>
      <w:ind w:hanging="540"/>
    </w:pPr>
    <w:r w:rsidRPr="00DB7EE7">
      <w:rPr>
        <w:i/>
      </w:rPr>
      <w:t>Copyright</w:t>
    </w:r>
    <w:r w:rsidR="00B81970">
      <w:t xml:space="preserve"> ©2021</w:t>
    </w:r>
    <w:r>
      <w:t xml:space="preserve"> </w:t>
    </w:r>
    <w:proofErr w:type="spellStart"/>
    <w:r>
      <w:t>Universitas</w:t>
    </w:r>
    <w:proofErr w:type="spellEnd"/>
    <w:r>
      <w:t xml:space="preserve"> Pembangunan Jaya. </w:t>
    </w:r>
    <w:r w:rsidRPr="00DB7EE7">
      <w:rPr>
        <w:i/>
      </w:rPr>
      <w:t>All rights reserved</w:t>
    </w:r>
    <w:r>
      <w:t>. | +62-21-7455555</w:t>
    </w:r>
  </w:p>
  <w:p w:rsidR="00AF75AC" w:rsidRDefault="00AF75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A7F" w:rsidRDefault="00FA0A7F">
      <w:r>
        <w:separator/>
      </w:r>
    </w:p>
  </w:footnote>
  <w:footnote w:type="continuationSeparator" w:id="0">
    <w:p w:rsidR="00FA0A7F" w:rsidRDefault="00FA0A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196" w:rsidRDefault="00CF1196"/>
  <w:p w:rsidR="00F73C76" w:rsidRDefault="00F73C76"/>
  <w:p w:rsidR="00F73C76" w:rsidRDefault="00F73C76"/>
  <w:p w:rsidR="00A674F3" w:rsidRDefault="00A674F3"/>
  <w:tbl>
    <w:tblPr>
      <w:tblW w:w="10530" w:type="dxa"/>
      <w:tblInd w:w="-432" w:type="dxa"/>
      <w:tblBorders>
        <w:top w:val="single" w:sz="12" w:space="0" w:color="C00000"/>
        <w:left w:val="single" w:sz="12" w:space="0" w:color="C00000"/>
        <w:bottom w:val="single" w:sz="12" w:space="0" w:color="C00000"/>
        <w:right w:val="single" w:sz="12" w:space="0" w:color="C00000"/>
        <w:insideH w:val="single" w:sz="12" w:space="0" w:color="C00000"/>
        <w:insideV w:val="single" w:sz="12" w:space="0" w:color="C00000"/>
      </w:tblBorders>
      <w:tblLook w:val="04A0" w:firstRow="1" w:lastRow="0" w:firstColumn="1" w:lastColumn="0" w:noHBand="0" w:noVBand="1"/>
    </w:tblPr>
    <w:tblGrid>
      <w:gridCol w:w="2718"/>
      <w:gridCol w:w="5292"/>
      <w:gridCol w:w="2520"/>
    </w:tblGrid>
    <w:tr w:rsidR="009B3E79" w:rsidRPr="001C541B" w:rsidTr="009F4EEB">
      <w:trPr>
        <w:trHeight w:val="852"/>
      </w:trPr>
      <w:tc>
        <w:tcPr>
          <w:tcW w:w="2718" w:type="dxa"/>
          <w:vMerge w:val="restart"/>
          <w:shd w:val="clear" w:color="auto" w:fill="auto"/>
          <w:vAlign w:val="center"/>
        </w:tcPr>
        <w:p w:rsidR="009B3E79" w:rsidRPr="001C541B" w:rsidRDefault="0021468C" w:rsidP="001C541B">
          <w:pPr>
            <w:jc w:val="center"/>
            <w:rPr>
              <w:rFonts w:ascii="Calibri" w:hAnsi="Calibri" w:cs="Calibri"/>
            </w:rPr>
          </w:pPr>
          <w:r>
            <w:rPr>
              <w:noProof/>
              <w:lang w:val="id-ID" w:eastAsia="id-ID"/>
            </w:rPr>
            <w:drawing>
              <wp:inline distT="0" distB="0" distL="0" distR="0">
                <wp:extent cx="1314450" cy="676275"/>
                <wp:effectExtent l="0" t="0" r="0" b="9525"/>
                <wp:docPr id="1" name="Picture 1" descr="Logo UP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P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2" w:type="dxa"/>
          <w:vMerge w:val="restart"/>
          <w:shd w:val="clear" w:color="auto" w:fill="auto"/>
          <w:vAlign w:val="center"/>
        </w:tcPr>
        <w:p w:rsidR="007D707A" w:rsidRPr="00416D4B" w:rsidRDefault="00BF213B" w:rsidP="00416D4B">
          <w:pPr>
            <w:jc w:val="center"/>
            <w:textAlignment w:val="baseline"/>
            <w:rPr>
              <w:rFonts w:ascii="Arial" w:hAnsi="Arial" w:cs="Arial"/>
              <w:b/>
              <w:bCs/>
              <w:color w:val="404040"/>
              <w:sz w:val="22"/>
              <w:szCs w:val="22"/>
              <w:lang w:eastAsia="en-US"/>
            </w:rPr>
          </w:pPr>
          <w:r>
            <w:rPr>
              <w:rFonts w:ascii="Arial" w:hAnsi="Arial" w:cs="Arial"/>
              <w:b/>
              <w:bCs/>
              <w:color w:val="404040"/>
              <w:sz w:val="22"/>
              <w:szCs w:val="22"/>
              <w:lang w:eastAsia="en-US"/>
            </w:rPr>
            <w:t>FORMULI</w:t>
          </w:r>
          <w:r>
            <w:rPr>
              <w:rFonts w:ascii="Arial" w:hAnsi="Arial" w:cs="Arial"/>
              <w:b/>
              <w:bCs/>
              <w:color w:val="404040"/>
              <w:sz w:val="22"/>
              <w:szCs w:val="22"/>
              <w:lang w:val="id-ID" w:eastAsia="en-US"/>
            </w:rPr>
            <w:t>R EVALUASI PERMOHONAN</w:t>
          </w:r>
          <w:r w:rsidR="00416D4B" w:rsidRPr="0003755E">
            <w:rPr>
              <w:rFonts w:ascii="Arial" w:hAnsi="Arial" w:cs="Arial"/>
              <w:b/>
              <w:bCs/>
              <w:color w:val="404040"/>
              <w:sz w:val="22"/>
              <w:szCs w:val="22"/>
              <w:lang w:eastAsia="en-US"/>
            </w:rPr>
            <w:t xml:space="preserve"> INSENTIF</w:t>
          </w:r>
          <w:r w:rsidR="00416D4B">
            <w:rPr>
              <w:rFonts w:ascii="Arial" w:hAnsi="Arial" w:cs="Arial"/>
              <w:b/>
              <w:bCs/>
              <w:color w:val="404040"/>
              <w:sz w:val="22"/>
              <w:szCs w:val="22"/>
              <w:lang w:eastAsia="en-US"/>
            </w:rPr>
            <w:t xml:space="preserve"> PEROLEHAN HIBAH, JURNAL, BUKU DAN ARTIKEL SERTA KEKAYAAN INTELEKTUAL BAGI DOSEN DAN STAF UPJ</w:t>
          </w:r>
        </w:p>
      </w:tc>
      <w:tc>
        <w:tcPr>
          <w:tcW w:w="2520" w:type="dxa"/>
          <w:tcBorders>
            <w:bottom w:val="single" w:sz="12" w:space="0" w:color="C00000"/>
          </w:tcBorders>
          <w:shd w:val="clear" w:color="auto" w:fill="auto"/>
          <w:vAlign w:val="center"/>
        </w:tcPr>
        <w:p w:rsidR="009B3E79" w:rsidRPr="00D44315" w:rsidRDefault="00EB0AB8" w:rsidP="00EF04D6">
          <w:pPr>
            <w:tabs>
              <w:tab w:val="left" w:pos="1918"/>
            </w:tabs>
            <w:jc w:val="center"/>
            <w:rPr>
              <w:rFonts w:ascii="Calibri" w:hAnsi="Calibri" w:cs="Calibri"/>
              <w:sz w:val="22"/>
              <w:szCs w:val="22"/>
            </w:rPr>
          </w:pPr>
          <w:r>
            <w:rPr>
              <w:rFonts w:ascii="Calibri" w:hAnsi="Calibri" w:cs="Calibri"/>
              <w:sz w:val="22"/>
              <w:szCs w:val="22"/>
            </w:rPr>
            <w:t>SPT-II</w:t>
          </w:r>
          <w:r w:rsidR="00B72F0C">
            <w:rPr>
              <w:rFonts w:ascii="Calibri" w:hAnsi="Calibri" w:cs="Calibri"/>
              <w:sz w:val="22"/>
              <w:szCs w:val="22"/>
            </w:rPr>
            <w:t>/08</w:t>
          </w:r>
          <w:r w:rsidR="00B43A41">
            <w:rPr>
              <w:rFonts w:ascii="Calibri" w:hAnsi="Calibri" w:cs="Calibri"/>
              <w:sz w:val="22"/>
              <w:szCs w:val="22"/>
            </w:rPr>
            <w:t>/SOP-03</w:t>
          </w:r>
          <w:r w:rsidR="00BF213B">
            <w:rPr>
              <w:rFonts w:ascii="Calibri" w:hAnsi="Calibri" w:cs="Calibri"/>
              <w:sz w:val="22"/>
              <w:szCs w:val="22"/>
            </w:rPr>
            <w:t>/F-02</w:t>
          </w:r>
        </w:p>
      </w:tc>
    </w:tr>
    <w:tr w:rsidR="009B3E79" w:rsidRPr="001C541B" w:rsidTr="001C541B">
      <w:trPr>
        <w:trHeight w:val="573"/>
      </w:trPr>
      <w:tc>
        <w:tcPr>
          <w:tcW w:w="2718" w:type="dxa"/>
          <w:vMerge/>
          <w:shd w:val="clear" w:color="auto" w:fill="auto"/>
        </w:tcPr>
        <w:p w:rsidR="009B3E79" w:rsidRPr="004F229B" w:rsidRDefault="009B3E79" w:rsidP="003A02CA"/>
      </w:tc>
      <w:tc>
        <w:tcPr>
          <w:tcW w:w="5292" w:type="dxa"/>
          <w:vMerge/>
          <w:shd w:val="clear" w:color="auto" w:fill="auto"/>
          <w:vAlign w:val="center"/>
        </w:tcPr>
        <w:p w:rsidR="009B3E79" w:rsidRPr="001C541B" w:rsidRDefault="009B3E79" w:rsidP="001C541B">
          <w:pPr>
            <w:jc w:val="center"/>
            <w:rPr>
              <w:rFonts w:ascii="Calibri" w:hAnsi="Calibri" w:cs="Calibri"/>
            </w:rPr>
          </w:pPr>
        </w:p>
      </w:tc>
      <w:tc>
        <w:tcPr>
          <w:tcW w:w="2520" w:type="dxa"/>
          <w:shd w:val="clear" w:color="auto" w:fill="auto"/>
          <w:vAlign w:val="center"/>
        </w:tcPr>
        <w:p w:rsidR="009B3E79" w:rsidRPr="009F4EEB" w:rsidRDefault="009B3E79" w:rsidP="001C541B">
          <w:pPr>
            <w:ind w:hanging="18"/>
            <w:jc w:val="center"/>
            <w:rPr>
              <w:rFonts w:ascii="Calibri" w:hAnsi="Calibri" w:cs="Calibri"/>
              <w:color w:val="BFBFBF"/>
              <w:sz w:val="22"/>
              <w:szCs w:val="22"/>
            </w:rPr>
          </w:pPr>
          <w:r w:rsidRPr="009F4EEB">
            <w:rPr>
              <w:rFonts w:ascii="Calibri" w:hAnsi="Calibri" w:cs="Calibri"/>
              <w:color w:val="BFBFBF"/>
              <w:sz w:val="22"/>
              <w:szCs w:val="22"/>
            </w:rPr>
            <w:t xml:space="preserve">No. </w:t>
          </w:r>
          <w:proofErr w:type="spellStart"/>
          <w:r w:rsidRPr="009F4EEB">
            <w:rPr>
              <w:rFonts w:ascii="Calibri" w:hAnsi="Calibri" w:cs="Calibri"/>
              <w:color w:val="BFBFBF"/>
              <w:sz w:val="22"/>
              <w:szCs w:val="22"/>
            </w:rPr>
            <w:t>Rekaman</w:t>
          </w:r>
          <w:proofErr w:type="spellEnd"/>
          <w:r w:rsidRPr="009F4EEB">
            <w:rPr>
              <w:rFonts w:ascii="Calibri" w:hAnsi="Calibri" w:cs="Calibri"/>
              <w:color w:val="BFBFBF"/>
              <w:sz w:val="22"/>
              <w:szCs w:val="22"/>
            </w:rPr>
            <w:t xml:space="preserve"> </w:t>
          </w:r>
        </w:p>
      </w:tc>
    </w:tr>
  </w:tbl>
  <w:p w:rsidR="00951538" w:rsidRDefault="00951538" w:rsidP="003A02CA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pStyle w:val="bullet1"/>
      <w:lvlText w:val="←"/>
      <w:lvlJc w:val="left"/>
      <w:pPr>
        <w:tabs>
          <w:tab w:val="num" w:pos="288"/>
        </w:tabs>
        <w:ind w:left="288" w:hanging="288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7E87711"/>
    <w:multiLevelType w:val="hybridMultilevel"/>
    <w:tmpl w:val="CFCE88CC"/>
    <w:lvl w:ilvl="0" w:tplc="9F3E9C00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AC6137"/>
    <w:multiLevelType w:val="hybridMultilevel"/>
    <w:tmpl w:val="9BCC7886"/>
    <w:lvl w:ilvl="0" w:tplc="11DCAC0A">
      <w:start w:val="1"/>
      <w:numFmt w:val="lowerLetter"/>
      <w:lvlText w:val="%1.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83A03666">
      <w:start w:val="1"/>
      <w:numFmt w:val="lowerLetter"/>
      <w:lvlText w:val="%2"/>
      <w:lvlJc w:val="left"/>
      <w:pPr>
        <w:ind w:left="1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1DA2B3A">
      <w:start w:val="1"/>
      <w:numFmt w:val="lowerRoman"/>
      <w:lvlText w:val="%3"/>
      <w:lvlJc w:val="left"/>
      <w:pPr>
        <w:ind w:left="1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A12C822A">
      <w:start w:val="1"/>
      <w:numFmt w:val="decimal"/>
      <w:lvlText w:val="%4"/>
      <w:lvlJc w:val="left"/>
      <w:pPr>
        <w:ind w:left="2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F1BEB896">
      <w:start w:val="1"/>
      <w:numFmt w:val="lowerLetter"/>
      <w:lvlText w:val="%5"/>
      <w:lvlJc w:val="left"/>
      <w:pPr>
        <w:ind w:left="3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B2238B2">
      <w:start w:val="1"/>
      <w:numFmt w:val="lowerRoman"/>
      <w:lvlText w:val="%6"/>
      <w:lvlJc w:val="left"/>
      <w:pPr>
        <w:ind w:left="4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4E10494E">
      <w:start w:val="1"/>
      <w:numFmt w:val="decimal"/>
      <w:lvlText w:val="%7"/>
      <w:lvlJc w:val="left"/>
      <w:pPr>
        <w:ind w:left="4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B36E101C">
      <w:start w:val="1"/>
      <w:numFmt w:val="lowerLetter"/>
      <w:lvlText w:val="%8"/>
      <w:lvlJc w:val="left"/>
      <w:pPr>
        <w:ind w:left="5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7A14D19A">
      <w:start w:val="1"/>
      <w:numFmt w:val="lowerRoman"/>
      <w:lvlText w:val="%9"/>
      <w:lvlJc w:val="left"/>
      <w:pPr>
        <w:ind w:left="6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43E6082"/>
    <w:multiLevelType w:val="hybridMultilevel"/>
    <w:tmpl w:val="E59EA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716521"/>
    <w:multiLevelType w:val="hybridMultilevel"/>
    <w:tmpl w:val="DF66C99E"/>
    <w:lvl w:ilvl="0" w:tplc="2F9A8052">
      <w:start w:val="2"/>
      <w:numFmt w:val="lowerLetter"/>
      <w:lvlText w:val="%1.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290289E4">
      <w:start w:val="1"/>
      <w:numFmt w:val="lowerLetter"/>
      <w:lvlText w:val="%2"/>
      <w:lvlJc w:val="left"/>
      <w:pPr>
        <w:ind w:left="1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5A583C10">
      <w:start w:val="1"/>
      <w:numFmt w:val="lowerRoman"/>
      <w:lvlText w:val="%3"/>
      <w:lvlJc w:val="left"/>
      <w:pPr>
        <w:ind w:left="1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95FC6A82">
      <w:start w:val="1"/>
      <w:numFmt w:val="decimal"/>
      <w:lvlText w:val="%4"/>
      <w:lvlJc w:val="left"/>
      <w:pPr>
        <w:ind w:left="2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7638BA56">
      <w:start w:val="1"/>
      <w:numFmt w:val="lowerLetter"/>
      <w:lvlText w:val="%5"/>
      <w:lvlJc w:val="left"/>
      <w:pPr>
        <w:ind w:left="3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043CB6C0">
      <w:start w:val="1"/>
      <w:numFmt w:val="lowerRoman"/>
      <w:lvlText w:val="%6"/>
      <w:lvlJc w:val="left"/>
      <w:pPr>
        <w:ind w:left="4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98BCE85E">
      <w:start w:val="1"/>
      <w:numFmt w:val="decimal"/>
      <w:lvlText w:val="%7"/>
      <w:lvlJc w:val="left"/>
      <w:pPr>
        <w:ind w:left="4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0BD65936">
      <w:start w:val="1"/>
      <w:numFmt w:val="lowerLetter"/>
      <w:lvlText w:val="%8"/>
      <w:lvlJc w:val="left"/>
      <w:pPr>
        <w:ind w:left="5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DD5A46E4">
      <w:start w:val="1"/>
      <w:numFmt w:val="lowerRoman"/>
      <w:lvlText w:val="%9"/>
      <w:lvlJc w:val="left"/>
      <w:pPr>
        <w:ind w:left="6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45A47FD"/>
    <w:multiLevelType w:val="hybridMultilevel"/>
    <w:tmpl w:val="CB4EE9A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D7731A"/>
    <w:multiLevelType w:val="hybridMultilevel"/>
    <w:tmpl w:val="E59EA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3252E3"/>
    <w:multiLevelType w:val="hybridMultilevel"/>
    <w:tmpl w:val="3D72975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666E44"/>
    <w:multiLevelType w:val="hybridMultilevel"/>
    <w:tmpl w:val="0CDC98FE"/>
    <w:lvl w:ilvl="0" w:tplc="D8BE796E">
      <w:start w:val="1"/>
      <w:numFmt w:val="lowerLetter"/>
      <w:lvlText w:val="%1.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0AAEFF5E">
      <w:start w:val="1"/>
      <w:numFmt w:val="lowerLetter"/>
      <w:lvlText w:val="%2"/>
      <w:lvlJc w:val="left"/>
      <w:pPr>
        <w:ind w:left="1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524836E">
      <w:start w:val="1"/>
      <w:numFmt w:val="lowerRoman"/>
      <w:lvlText w:val="%3"/>
      <w:lvlJc w:val="left"/>
      <w:pPr>
        <w:ind w:left="1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7D709BFE">
      <w:start w:val="1"/>
      <w:numFmt w:val="decimal"/>
      <w:lvlText w:val="%4"/>
      <w:lvlJc w:val="left"/>
      <w:pPr>
        <w:ind w:left="2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E16219C8">
      <w:start w:val="1"/>
      <w:numFmt w:val="lowerLetter"/>
      <w:lvlText w:val="%5"/>
      <w:lvlJc w:val="left"/>
      <w:pPr>
        <w:ind w:left="3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983019C2">
      <w:start w:val="1"/>
      <w:numFmt w:val="lowerRoman"/>
      <w:lvlText w:val="%6"/>
      <w:lvlJc w:val="left"/>
      <w:pPr>
        <w:ind w:left="4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ACC0C37E">
      <w:start w:val="1"/>
      <w:numFmt w:val="decimal"/>
      <w:lvlText w:val="%7"/>
      <w:lvlJc w:val="left"/>
      <w:pPr>
        <w:ind w:left="4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5C2C5C08">
      <w:start w:val="1"/>
      <w:numFmt w:val="lowerLetter"/>
      <w:lvlText w:val="%8"/>
      <w:lvlJc w:val="left"/>
      <w:pPr>
        <w:ind w:left="5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08C6D384">
      <w:start w:val="1"/>
      <w:numFmt w:val="lowerRoman"/>
      <w:lvlText w:val="%9"/>
      <w:lvlJc w:val="left"/>
      <w:pPr>
        <w:ind w:left="6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31D7B23"/>
    <w:multiLevelType w:val="hybridMultilevel"/>
    <w:tmpl w:val="5ADAE23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DD16E4"/>
    <w:multiLevelType w:val="hybridMultilevel"/>
    <w:tmpl w:val="B9A6883C"/>
    <w:lvl w:ilvl="0" w:tplc="C532A208">
      <w:start w:val="2"/>
      <w:numFmt w:val="lowerLetter"/>
      <w:lvlText w:val="%1.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C5CF8F4">
      <w:start w:val="1"/>
      <w:numFmt w:val="lowerLetter"/>
      <w:lvlText w:val="%2"/>
      <w:lvlJc w:val="left"/>
      <w:pPr>
        <w:ind w:left="1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5E487536">
      <w:start w:val="1"/>
      <w:numFmt w:val="lowerRoman"/>
      <w:lvlText w:val="%3"/>
      <w:lvlJc w:val="left"/>
      <w:pPr>
        <w:ind w:left="1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0574A0B2">
      <w:start w:val="1"/>
      <w:numFmt w:val="decimal"/>
      <w:lvlText w:val="%4"/>
      <w:lvlJc w:val="left"/>
      <w:pPr>
        <w:ind w:left="2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4920CCF0">
      <w:start w:val="1"/>
      <w:numFmt w:val="lowerLetter"/>
      <w:lvlText w:val="%5"/>
      <w:lvlJc w:val="left"/>
      <w:pPr>
        <w:ind w:left="3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75493C2">
      <w:start w:val="1"/>
      <w:numFmt w:val="lowerRoman"/>
      <w:lvlText w:val="%6"/>
      <w:lvlJc w:val="left"/>
      <w:pPr>
        <w:ind w:left="4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E990FFDE">
      <w:start w:val="1"/>
      <w:numFmt w:val="decimal"/>
      <w:lvlText w:val="%7"/>
      <w:lvlJc w:val="left"/>
      <w:pPr>
        <w:ind w:left="4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7FA41D30">
      <w:start w:val="1"/>
      <w:numFmt w:val="lowerLetter"/>
      <w:lvlText w:val="%8"/>
      <w:lvlJc w:val="left"/>
      <w:pPr>
        <w:ind w:left="5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DF46E7A">
      <w:start w:val="1"/>
      <w:numFmt w:val="lowerRoman"/>
      <w:lvlText w:val="%9"/>
      <w:lvlJc w:val="left"/>
      <w:pPr>
        <w:ind w:left="6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14"/>
  </w:num>
  <w:num w:numId="5">
    <w:abstractNumId w:val="11"/>
  </w:num>
  <w:num w:numId="6">
    <w:abstractNumId w:val="13"/>
  </w:num>
  <w:num w:numId="7">
    <w:abstractNumId w:val="19"/>
  </w:num>
  <w:num w:numId="8">
    <w:abstractNumId w:val="17"/>
  </w:num>
  <w:num w:numId="9">
    <w:abstractNumId w:val="12"/>
  </w:num>
  <w:num w:numId="10">
    <w:abstractNumId w:val="15"/>
  </w:num>
  <w:num w:numId="11">
    <w:abstractNumId w:val="10"/>
  </w:num>
  <w:num w:numId="12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A64"/>
    <w:rsid w:val="0000205B"/>
    <w:rsid w:val="00012DC5"/>
    <w:rsid w:val="00016AB9"/>
    <w:rsid w:val="00043286"/>
    <w:rsid w:val="00051431"/>
    <w:rsid w:val="000629B7"/>
    <w:rsid w:val="00070C04"/>
    <w:rsid w:val="00073122"/>
    <w:rsid w:val="00086D60"/>
    <w:rsid w:val="000B784F"/>
    <w:rsid w:val="000C6F35"/>
    <w:rsid w:val="000D5B3A"/>
    <w:rsid w:val="000D714C"/>
    <w:rsid w:val="000D7CAE"/>
    <w:rsid w:val="000F4B03"/>
    <w:rsid w:val="000F5520"/>
    <w:rsid w:val="0010214C"/>
    <w:rsid w:val="00112F34"/>
    <w:rsid w:val="00114181"/>
    <w:rsid w:val="00125F57"/>
    <w:rsid w:val="0015077D"/>
    <w:rsid w:val="00156D14"/>
    <w:rsid w:val="00173123"/>
    <w:rsid w:val="001A7F10"/>
    <w:rsid w:val="001B6F4A"/>
    <w:rsid w:val="001C541B"/>
    <w:rsid w:val="001E2459"/>
    <w:rsid w:val="001E4ADB"/>
    <w:rsid w:val="001F1162"/>
    <w:rsid w:val="001F2A58"/>
    <w:rsid w:val="001F3B1E"/>
    <w:rsid w:val="001F40F6"/>
    <w:rsid w:val="00201B52"/>
    <w:rsid w:val="00202B9C"/>
    <w:rsid w:val="00205848"/>
    <w:rsid w:val="002062FF"/>
    <w:rsid w:val="0021468C"/>
    <w:rsid w:val="002215CB"/>
    <w:rsid w:val="00225262"/>
    <w:rsid w:val="0022725E"/>
    <w:rsid w:val="00243E4E"/>
    <w:rsid w:val="00254B71"/>
    <w:rsid w:val="00266403"/>
    <w:rsid w:val="00272563"/>
    <w:rsid w:val="00281366"/>
    <w:rsid w:val="00283328"/>
    <w:rsid w:val="0029484D"/>
    <w:rsid w:val="002A41EE"/>
    <w:rsid w:val="002A674F"/>
    <w:rsid w:val="002A7596"/>
    <w:rsid w:val="002B4CDC"/>
    <w:rsid w:val="002E120D"/>
    <w:rsid w:val="002F7E29"/>
    <w:rsid w:val="00344522"/>
    <w:rsid w:val="00344866"/>
    <w:rsid w:val="003465A9"/>
    <w:rsid w:val="00362344"/>
    <w:rsid w:val="00362642"/>
    <w:rsid w:val="003706E6"/>
    <w:rsid w:val="00372FE1"/>
    <w:rsid w:val="00374AD5"/>
    <w:rsid w:val="0038277C"/>
    <w:rsid w:val="00382F59"/>
    <w:rsid w:val="003832D0"/>
    <w:rsid w:val="003841D2"/>
    <w:rsid w:val="00395C5D"/>
    <w:rsid w:val="003A02CA"/>
    <w:rsid w:val="003C23C7"/>
    <w:rsid w:val="003C509D"/>
    <w:rsid w:val="003D5B10"/>
    <w:rsid w:val="003D78DE"/>
    <w:rsid w:val="003F09EC"/>
    <w:rsid w:val="00401D76"/>
    <w:rsid w:val="00416D4B"/>
    <w:rsid w:val="004211E2"/>
    <w:rsid w:val="00450679"/>
    <w:rsid w:val="004533ED"/>
    <w:rsid w:val="00490065"/>
    <w:rsid w:val="004A16B6"/>
    <w:rsid w:val="004E2A53"/>
    <w:rsid w:val="00502044"/>
    <w:rsid w:val="0050541C"/>
    <w:rsid w:val="005137F4"/>
    <w:rsid w:val="00514D0E"/>
    <w:rsid w:val="00515D90"/>
    <w:rsid w:val="005342F2"/>
    <w:rsid w:val="00536A77"/>
    <w:rsid w:val="0054213E"/>
    <w:rsid w:val="00555FE1"/>
    <w:rsid w:val="0056330A"/>
    <w:rsid w:val="00571C69"/>
    <w:rsid w:val="00580784"/>
    <w:rsid w:val="00580C00"/>
    <w:rsid w:val="00583AD9"/>
    <w:rsid w:val="00591630"/>
    <w:rsid w:val="00595931"/>
    <w:rsid w:val="005A012D"/>
    <w:rsid w:val="005B073F"/>
    <w:rsid w:val="005B1D4E"/>
    <w:rsid w:val="005B2DCF"/>
    <w:rsid w:val="005D2408"/>
    <w:rsid w:val="005D37B0"/>
    <w:rsid w:val="005E5F74"/>
    <w:rsid w:val="005F0D35"/>
    <w:rsid w:val="005F2E8E"/>
    <w:rsid w:val="005F4174"/>
    <w:rsid w:val="006012B3"/>
    <w:rsid w:val="0061155E"/>
    <w:rsid w:val="0062669D"/>
    <w:rsid w:val="00632B01"/>
    <w:rsid w:val="00650A64"/>
    <w:rsid w:val="00651390"/>
    <w:rsid w:val="0066201A"/>
    <w:rsid w:val="00671054"/>
    <w:rsid w:val="006721AD"/>
    <w:rsid w:val="006733B4"/>
    <w:rsid w:val="006802EC"/>
    <w:rsid w:val="00691638"/>
    <w:rsid w:val="00696523"/>
    <w:rsid w:val="006C7B18"/>
    <w:rsid w:val="006D674D"/>
    <w:rsid w:val="006E4703"/>
    <w:rsid w:val="006E4A5B"/>
    <w:rsid w:val="007002E0"/>
    <w:rsid w:val="007144D9"/>
    <w:rsid w:val="00717000"/>
    <w:rsid w:val="007470BC"/>
    <w:rsid w:val="00763604"/>
    <w:rsid w:val="00790278"/>
    <w:rsid w:val="00794ED4"/>
    <w:rsid w:val="00797502"/>
    <w:rsid w:val="007A3D87"/>
    <w:rsid w:val="007A7120"/>
    <w:rsid w:val="007B4DE3"/>
    <w:rsid w:val="007D056C"/>
    <w:rsid w:val="007D6CF7"/>
    <w:rsid w:val="007D707A"/>
    <w:rsid w:val="007E0452"/>
    <w:rsid w:val="007E1622"/>
    <w:rsid w:val="008065F8"/>
    <w:rsid w:val="00822CB5"/>
    <w:rsid w:val="00826350"/>
    <w:rsid w:val="00827D36"/>
    <w:rsid w:val="008438B4"/>
    <w:rsid w:val="00846292"/>
    <w:rsid w:val="00880B3F"/>
    <w:rsid w:val="00891E93"/>
    <w:rsid w:val="008C309A"/>
    <w:rsid w:val="008D389A"/>
    <w:rsid w:val="00914343"/>
    <w:rsid w:val="0092303B"/>
    <w:rsid w:val="00935DC1"/>
    <w:rsid w:val="009368AD"/>
    <w:rsid w:val="00941E1B"/>
    <w:rsid w:val="00943825"/>
    <w:rsid w:val="00951538"/>
    <w:rsid w:val="00952A64"/>
    <w:rsid w:val="00971C93"/>
    <w:rsid w:val="0097299A"/>
    <w:rsid w:val="00982DF7"/>
    <w:rsid w:val="009A3A79"/>
    <w:rsid w:val="009B3E79"/>
    <w:rsid w:val="009D214A"/>
    <w:rsid w:val="009D5C83"/>
    <w:rsid w:val="009D5F20"/>
    <w:rsid w:val="009E1A9B"/>
    <w:rsid w:val="009F4EEB"/>
    <w:rsid w:val="00A061F6"/>
    <w:rsid w:val="00A2068F"/>
    <w:rsid w:val="00A4704F"/>
    <w:rsid w:val="00A525C2"/>
    <w:rsid w:val="00A65407"/>
    <w:rsid w:val="00A674F3"/>
    <w:rsid w:val="00AA4C87"/>
    <w:rsid w:val="00AB237A"/>
    <w:rsid w:val="00AE3976"/>
    <w:rsid w:val="00AE58B6"/>
    <w:rsid w:val="00AF75AC"/>
    <w:rsid w:val="00B063F2"/>
    <w:rsid w:val="00B31438"/>
    <w:rsid w:val="00B43A41"/>
    <w:rsid w:val="00B53BA9"/>
    <w:rsid w:val="00B624EC"/>
    <w:rsid w:val="00B72F0C"/>
    <w:rsid w:val="00B739DB"/>
    <w:rsid w:val="00B81970"/>
    <w:rsid w:val="00BA3220"/>
    <w:rsid w:val="00BB2121"/>
    <w:rsid w:val="00BE0B78"/>
    <w:rsid w:val="00BF1BFE"/>
    <w:rsid w:val="00BF213B"/>
    <w:rsid w:val="00C07DFD"/>
    <w:rsid w:val="00C11755"/>
    <w:rsid w:val="00C11D19"/>
    <w:rsid w:val="00C22194"/>
    <w:rsid w:val="00C448FC"/>
    <w:rsid w:val="00C50F72"/>
    <w:rsid w:val="00C914C7"/>
    <w:rsid w:val="00CA2E31"/>
    <w:rsid w:val="00CB4FD6"/>
    <w:rsid w:val="00CB7DF2"/>
    <w:rsid w:val="00CC0BD0"/>
    <w:rsid w:val="00CD55B6"/>
    <w:rsid w:val="00CE1766"/>
    <w:rsid w:val="00CF1196"/>
    <w:rsid w:val="00D44315"/>
    <w:rsid w:val="00D51893"/>
    <w:rsid w:val="00D60C3F"/>
    <w:rsid w:val="00D63360"/>
    <w:rsid w:val="00D64351"/>
    <w:rsid w:val="00D708BF"/>
    <w:rsid w:val="00D73C73"/>
    <w:rsid w:val="00D84DE7"/>
    <w:rsid w:val="00D9069E"/>
    <w:rsid w:val="00D93781"/>
    <w:rsid w:val="00DB7EE7"/>
    <w:rsid w:val="00DC6491"/>
    <w:rsid w:val="00DC6D37"/>
    <w:rsid w:val="00DD403A"/>
    <w:rsid w:val="00DF40D1"/>
    <w:rsid w:val="00E24262"/>
    <w:rsid w:val="00E27CBF"/>
    <w:rsid w:val="00E36741"/>
    <w:rsid w:val="00E456DC"/>
    <w:rsid w:val="00E72408"/>
    <w:rsid w:val="00E805AE"/>
    <w:rsid w:val="00E90BB4"/>
    <w:rsid w:val="00EB0AB8"/>
    <w:rsid w:val="00EE1467"/>
    <w:rsid w:val="00EE2235"/>
    <w:rsid w:val="00EF04D6"/>
    <w:rsid w:val="00EF2B95"/>
    <w:rsid w:val="00F01554"/>
    <w:rsid w:val="00F06C4D"/>
    <w:rsid w:val="00F0710E"/>
    <w:rsid w:val="00F116B1"/>
    <w:rsid w:val="00F2737C"/>
    <w:rsid w:val="00F30C46"/>
    <w:rsid w:val="00F43D9B"/>
    <w:rsid w:val="00F53060"/>
    <w:rsid w:val="00F53289"/>
    <w:rsid w:val="00F73A41"/>
    <w:rsid w:val="00F73C76"/>
    <w:rsid w:val="00F73E3E"/>
    <w:rsid w:val="00F754C2"/>
    <w:rsid w:val="00F83790"/>
    <w:rsid w:val="00FA0A7F"/>
    <w:rsid w:val="00FA208B"/>
    <w:rsid w:val="00FA29DA"/>
    <w:rsid w:val="00FB7B4A"/>
    <w:rsid w:val="00FC4D04"/>
    <w:rsid w:val="00FD06A3"/>
    <w:rsid w:val="00FD4A6E"/>
    <w:rsid w:val="00FE2AF2"/>
    <w:rsid w:val="00FF4816"/>
    <w:rsid w:val="00FF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6881EBC"/>
  <w15:docId w15:val="{05945DB3-53CF-4BBE-AA3A-02114AAE9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b/>
      <w:color w:val="000000"/>
      <w:sz w:val="2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color w:val="000000"/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both"/>
      <w:outlineLvl w:val="2"/>
    </w:pPr>
    <w:rPr>
      <w:color w:val="000000"/>
      <w:u w:val="singl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i/>
      <w:color w:val="000000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5z0">
    <w:name w:val="WW8Num5z0"/>
    <w:rPr>
      <w:rFonts w:ascii="Wingdings" w:hAnsi="Wingdings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-Absatz-Standardschriftart11">
    <w:name w:val="WW-Absatz-Standardschriftart11"/>
  </w:style>
  <w:style w:type="character" w:customStyle="1" w:styleId="WW8Num12z0">
    <w:name w:val="WW8Num12z0"/>
    <w:rPr>
      <w:rFonts w:ascii="Symbol" w:eastAsia="Times New Roman" w:hAnsi="Symbol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5z0">
    <w:name w:val="WW8Num15z0"/>
    <w:rPr>
      <w:rFonts w:ascii="Symbol" w:eastAsia="Times New Roman" w:hAnsi="Symbol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7z0">
    <w:name w:val="WW8Num17z0"/>
    <w:rPr>
      <w:rFonts w:ascii="Symbol" w:eastAsia="Times New Roman" w:hAnsi="Symbol" w:cs="Times New Roman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  <w:rPr>
      <w:rFonts w:ascii="Symbol" w:hAnsi="Symbol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Symbol" w:hAnsi="Symbol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Trebuchet MS" w:eastAsia="Times New Roman" w:hAnsi="Trebuchet MS" w:cs="Times New Roman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0">
    <w:name w:val="WW8Num4z0"/>
    <w:rPr>
      <w:rFonts w:ascii="Symbol" w:hAnsi="Symbol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3">
    <w:name w:val="WW8Num7z3"/>
    <w:rPr>
      <w:rFonts w:ascii="Trebuchet MS" w:eastAsia="Times New Roman" w:hAnsi="Trebuchet MS" w:cs="Times New Roman"/>
    </w:rPr>
  </w:style>
  <w:style w:type="character" w:customStyle="1" w:styleId="WW-DefaultParagraphFont">
    <w:name w:val="WW-Default Paragraph Font"/>
  </w:style>
  <w:style w:type="character" w:styleId="PageNumber">
    <w:name w:val="page number"/>
    <w:basedOn w:val="WW-DefaultParagraphFont"/>
  </w:style>
  <w:style w:type="character" w:customStyle="1" w:styleId="CharChar">
    <w:name w:val="Char Char"/>
    <w:basedOn w:val="WW-DefaultParagraphFont"/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Prochead1">
    <w:name w:val="Prochead1"/>
    <w:basedOn w:val="Normal"/>
    <w:next w:val="STDPARA1"/>
    <w:pPr>
      <w:tabs>
        <w:tab w:val="left" w:pos="634"/>
        <w:tab w:val="left" w:pos="1354"/>
        <w:tab w:val="left" w:pos="2074"/>
        <w:tab w:val="left" w:pos="3111"/>
        <w:tab w:val="left" w:pos="3514"/>
      </w:tabs>
      <w:spacing w:before="240" w:after="60"/>
      <w:ind w:left="1037" w:hanging="1037"/>
    </w:pPr>
    <w:rPr>
      <w:b/>
      <w:lang w:val="en-GB"/>
    </w:rPr>
  </w:style>
  <w:style w:type="paragraph" w:customStyle="1" w:styleId="STDPARA1">
    <w:name w:val="STDPARA1"/>
    <w:basedOn w:val="Normal"/>
    <w:pPr>
      <w:tabs>
        <w:tab w:val="left" w:pos="634"/>
        <w:tab w:val="left" w:pos="1354"/>
        <w:tab w:val="left" w:pos="2074"/>
        <w:tab w:val="left" w:pos="3111"/>
        <w:tab w:val="left" w:pos="3514"/>
      </w:tabs>
      <w:spacing w:before="120" w:after="60"/>
      <w:ind w:left="1037" w:hanging="1037"/>
    </w:pPr>
    <w:rPr>
      <w:lang w:val="en-GB"/>
    </w:rPr>
  </w:style>
  <w:style w:type="paragraph" w:customStyle="1" w:styleId="bullet1">
    <w:name w:val="bullet1"/>
    <w:basedOn w:val="Normal"/>
    <w:next w:val="STDPARA1"/>
    <w:pPr>
      <w:numPr>
        <w:numId w:val="2"/>
      </w:numPr>
      <w:tabs>
        <w:tab w:val="left" w:pos="1844"/>
        <w:tab w:val="left" w:pos="2564"/>
        <w:tab w:val="left" w:pos="3284"/>
        <w:tab w:val="left" w:pos="4321"/>
        <w:tab w:val="left" w:pos="4724"/>
      </w:tabs>
      <w:spacing w:after="120"/>
      <w:ind w:left="1642" w:right="1354"/>
    </w:pPr>
    <w:rPr>
      <w:lang w:val="en-GB"/>
    </w:rPr>
  </w:style>
  <w:style w:type="paragraph" w:customStyle="1" w:styleId="RELDOC2">
    <w:name w:val="RELDOC2"/>
    <w:basedOn w:val="Normal"/>
    <w:pPr>
      <w:tabs>
        <w:tab w:val="left" w:pos="634"/>
        <w:tab w:val="left" w:pos="1354"/>
        <w:tab w:val="left" w:pos="2074"/>
        <w:tab w:val="left" w:pos="3111"/>
        <w:tab w:val="left" w:pos="3514"/>
        <w:tab w:val="left" w:pos="4234"/>
        <w:tab w:val="left" w:pos="7834"/>
      </w:tabs>
      <w:ind w:left="1037" w:hanging="1037"/>
    </w:pPr>
    <w:rPr>
      <w:i/>
      <w:lang w:val="en-GB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3A0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15D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en-US"/>
    </w:rPr>
  </w:style>
  <w:style w:type="character" w:customStyle="1" w:styleId="HTMLPreformattedChar">
    <w:name w:val="HTML Preformatted Char"/>
    <w:link w:val="HTMLPreformatted"/>
    <w:uiPriority w:val="99"/>
    <w:semiHidden/>
    <w:rsid w:val="00515D90"/>
    <w:rPr>
      <w:rFonts w:ascii="Courier New" w:hAnsi="Courier New" w:cs="Courier New"/>
    </w:rPr>
  </w:style>
  <w:style w:type="character" w:customStyle="1" w:styleId="FooterChar">
    <w:name w:val="Footer Char"/>
    <w:link w:val="Footer"/>
    <w:uiPriority w:val="99"/>
    <w:rsid w:val="00AF75AC"/>
    <w:rPr>
      <w:lang w:eastAsia="ar-SA"/>
    </w:rPr>
  </w:style>
  <w:style w:type="character" w:styleId="PlaceholderText">
    <w:name w:val="Placeholder Text"/>
    <w:basedOn w:val="DefaultParagraphFont"/>
    <w:uiPriority w:val="99"/>
    <w:semiHidden/>
    <w:rsid w:val="004211E2"/>
    <w:rPr>
      <w:color w:val="808080"/>
    </w:rPr>
  </w:style>
  <w:style w:type="table" w:styleId="PlainTable2">
    <w:name w:val="Plain Table 2"/>
    <w:basedOn w:val="TableNormal"/>
    <w:uiPriority w:val="42"/>
    <w:rsid w:val="00A525C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9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Kia</vt:lpstr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Kia</dc:title>
  <dc:creator>Dini</dc:creator>
  <cp:lastModifiedBy>User</cp:lastModifiedBy>
  <cp:revision>5</cp:revision>
  <cp:lastPrinted>2021-03-04T02:30:00Z</cp:lastPrinted>
  <dcterms:created xsi:type="dcterms:W3CDTF">2021-03-10T03:13:00Z</dcterms:created>
  <dcterms:modified xsi:type="dcterms:W3CDTF">2021-03-15T04:18:00Z</dcterms:modified>
</cp:coreProperties>
</file>