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275"/>
        <w:gridCol w:w="6963"/>
      </w:tblGrid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1256B1" w:rsidP="00416D4B">
            <w:pPr>
              <w:spacing w:line="360" w:lineRule="auto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Nama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1256B1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NIP/NIDN/NIK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1256B1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Jabatan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jc w:val="center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416D4B" w:rsidRPr="00234E8A" w:rsidRDefault="00416D4B" w:rsidP="00416D4B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</w:p>
        </w:tc>
      </w:tr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2A10EE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Alamat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b/>
                <w:i/>
                <w:noProof/>
                <w:sz w:val="28"/>
                <w:szCs w:val="32"/>
              </w:rPr>
            </w:pPr>
          </w:p>
        </w:tc>
      </w:tr>
      <w:tr w:rsidR="00410A65" w:rsidRPr="00234E8A" w:rsidTr="00A56994">
        <w:tc>
          <w:tcPr>
            <w:tcW w:w="2430" w:type="dxa"/>
            <w:shd w:val="clear" w:color="auto" w:fill="auto"/>
            <w:vAlign w:val="center"/>
          </w:tcPr>
          <w:p w:rsidR="00410A65" w:rsidRPr="00234E8A" w:rsidRDefault="00410A65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Nomor Kontrak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410A65" w:rsidRPr="00234E8A" w:rsidRDefault="00410A65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410A65" w:rsidRPr="00234E8A" w:rsidRDefault="00410A65" w:rsidP="00416D4B">
            <w:pPr>
              <w:spacing w:line="360" w:lineRule="auto"/>
              <w:rPr>
                <w:noProof/>
                <w:sz w:val="28"/>
                <w:szCs w:val="32"/>
                <w:lang w:val="id-ID"/>
              </w:rPr>
            </w:pPr>
            <w:r w:rsidRPr="00234E8A">
              <w:rPr>
                <w:noProof/>
                <w:sz w:val="24"/>
                <w:szCs w:val="32"/>
                <w:lang w:val="id-ID"/>
              </w:rPr>
              <w:t>.../PER-P2M/UPJ/...</w:t>
            </w:r>
          </w:p>
        </w:tc>
      </w:tr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2A10EE" w:rsidP="00321C2A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 xml:space="preserve">Skema </w:t>
            </w:r>
            <w:r w:rsidR="00321C2A">
              <w:rPr>
                <w:noProof/>
                <w:sz w:val="24"/>
                <w:lang w:val="id-ID"/>
              </w:rPr>
              <w:t>Pengabdian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jc w:val="center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583AD9" w:rsidRPr="00234E8A" w:rsidRDefault="00583AD9" w:rsidP="00416D4B">
            <w:pPr>
              <w:spacing w:line="360" w:lineRule="auto"/>
              <w:rPr>
                <w:b/>
                <w:i/>
                <w:noProof/>
                <w:sz w:val="28"/>
                <w:szCs w:val="32"/>
              </w:rPr>
            </w:pPr>
          </w:p>
        </w:tc>
      </w:tr>
      <w:tr w:rsidR="000D7CAE" w:rsidRPr="00234E8A" w:rsidTr="00A56994">
        <w:tc>
          <w:tcPr>
            <w:tcW w:w="2430" w:type="dxa"/>
            <w:shd w:val="clear" w:color="auto" w:fill="auto"/>
            <w:vAlign w:val="center"/>
          </w:tcPr>
          <w:p w:rsidR="000D7CAE" w:rsidRPr="00234E8A" w:rsidRDefault="002A10EE" w:rsidP="00321C2A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Judul Pen</w:t>
            </w:r>
            <w:r w:rsidR="00321C2A">
              <w:rPr>
                <w:noProof/>
                <w:sz w:val="24"/>
                <w:lang w:val="id-ID"/>
              </w:rPr>
              <w:t>gabdian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D7CAE" w:rsidRPr="00234E8A" w:rsidRDefault="000D7CAE" w:rsidP="00416D4B">
            <w:pPr>
              <w:spacing w:line="360" w:lineRule="auto"/>
              <w:jc w:val="center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0D7CAE" w:rsidRPr="00234E8A" w:rsidRDefault="000D7CAE" w:rsidP="00416D4B">
            <w:pPr>
              <w:spacing w:line="360" w:lineRule="auto"/>
              <w:rPr>
                <w:b/>
                <w:i/>
                <w:noProof/>
                <w:sz w:val="28"/>
                <w:szCs w:val="32"/>
              </w:rPr>
            </w:pPr>
          </w:p>
        </w:tc>
      </w:tr>
      <w:tr w:rsidR="002A10EE" w:rsidRPr="00234E8A" w:rsidTr="00A56994">
        <w:tc>
          <w:tcPr>
            <w:tcW w:w="2430" w:type="dxa"/>
            <w:shd w:val="clear" w:color="auto" w:fill="auto"/>
            <w:vAlign w:val="center"/>
          </w:tcPr>
          <w:p w:rsidR="002A10EE" w:rsidRPr="00234E8A" w:rsidRDefault="002A10EE" w:rsidP="002A10EE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Barang yang Dilaporkan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2A10EE" w:rsidRPr="00234E8A" w:rsidRDefault="002A10EE" w:rsidP="00416D4B">
            <w:pPr>
              <w:spacing w:line="360" w:lineRule="auto"/>
              <w:jc w:val="center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2A10EE" w:rsidRPr="00234E8A" w:rsidRDefault="00A1717E" w:rsidP="002A10EE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1703826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10EE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26"/>
                  </w:rPr>
                  <w:t>☐</w:t>
                </w:r>
              </w:sdtContent>
            </w:sdt>
            <w:r w:rsidR="002A10EE"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 w:rsidR="002A10EE" w:rsidRPr="00234E8A">
              <w:rPr>
                <w:noProof/>
                <w:sz w:val="24"/>
                <w:szCs w:val="32"/>
                <w:lang w:val="id-ID"/>
              </w:rPr>
              <w:t xml:space="preserve">Hardcover </w:t>
            </w:r>
            <w:r w:rsidR="002A10EE" w:rsidRPr="00234E8A">
              <w:rPr>
                <w:noProof/>
                <w:sz w:val="24"/>
                <w:szCs w:val="22"/>
                <w:lang w:val="id-ID"/>
              </w:rPr>
              <w:t xml:space="preserve">Laporan Akhir </w:t>
            </w:r>
            <w:r w:rsidR="00321C2A">
              <w:rPr>
                <w:noProof/>
                <w:sz w:val="24"/>
                <w:szCs w:val="22"/>
                <w:lang w:val="id-ID"/>
              </w:rPr>
              <w:t>Pengabdian kepada Masyarakat</w:t>
            </w:r>
          </w:p>
          <w:p w:rsidR="002A10EE" w:rsidRPr="00234E8A" w:rsidRDefault="00A1717E" w:rsidP="002A10EE">
            <w:pPr>
              <w:spacing w:line="360" w:lineRule="auto"/>
              <w:rPr>
                <w:noProof/>
                <w:sz w:val="24"/>
                <w:szCs w:val="22"/>
              </w:rPr>
            </w:pPr>
            <w:sdt>
              <w:sdtPr>
                <w:rPr>
                  <w:noProof/>
                  <w:sz w:val="28"/>
                  <w:szCs w:val="32"/>
                </w:rPr>
                <w:id w:val="-784723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10EE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="002A10EE"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 w:rsidR="006D50D9" w:rsidRPr="00234E8A">
              <w:rPr>
                <w:noProof/>
                <w:sz w:val="24"/>
                <w:szCs w:val="22"/>
                <w:lang w:val="id-ID"/>
              </w:rPr>
              <w:t>CD/DVD</w:t>
            </w:r>
          </w:p>
          <w:p w:rsidR="002A10EE" w:rsidRPr="00234E8A" w:rsidRDefault="00A1717E" w:rsidP="002A10EE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32"/>
                </w:rPr>
                <w:id w:val="51188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10EE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="002A10EE"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 w:rsidR="006D50D9" w:rsidRPr="00234E8A">
              <w:rPr>
                <w:noProof/>
                <w:sz w:val="24"/>
                <w:szCs w:val="22"/>
                <w:lang w:val="id-ID"/>
              </w:rPr>
              <w:t>Poster</w:t>
            </w:r>
          </w:p>
          <w:p w:rsidR="002A10EE" w:rsidRPr="00234E8A" w:rsidRDefault="00A1717E" w:rsidP="002A10EE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32"/>
                </w:rPr>
                <w:id w:val="-1417929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10EE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="002A10EE" w:rsidRPr="00234E8A">
              <w:rPr>
                <w:noProof/>
                <w:sz w:val="24"/>
                <w:szCs w:val="22"/>
                <w:lang w:val="id-ID"/>
              </w:rPr>
              <w:t xml:space="preserve"> Prototype/Produk</w:t>
            </w:r>
          </w:p>
          <w:p w:rsidR="006D50D9" w:rsidRPr="00234E8A" w:rsidRDefault="00A1717E" w:rsidP="00321C2A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-17518779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50D9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26"/>
                  </w:rPr>
                  <w:t>☐</w:t>
                </w:r>
              </w:sdtContent>
            </w:sdt>
            <w:r w:rsidR="006D50D9"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 w:rsidR="006D50D9" w:rsidRPr="00234E8A">
              <w:rPr>
                <w:noProof/>
                <w:sz w:val="24"/>
                <w:szCs w:val="22"/>
                <w:lang w:val="id-ID"/>
              </w:rPr>
              <w:t>Bora</w:t>
            </w:r>
            <w:r w:rsidR="00321C2A">
              <w:rPr>
                <w:noProof/>
                <w:sz w:val="24"/>
                <w:szCs w:val="22"/>
                <w:lang w:val="id-ID"/>
              </w:rPr>
              <w:t>ng Evaluasi atas Capaian Luaran</w:t>
            </w:r>
          </w:p>
        </w:tc>
      </w:tr>
    </w:tbl>
    <w:p w:rsidR="000629B7" w:rsidRPr="00234E8A" w:rsidRDefault="000629B7" w:rsidP="00416D4B">
      <w:pPr>
        <w:spacing w:line="360" w:lineRule="auto"/>
        <w:rPr>
          <w:sz w:val="22"/>
        </w:rPr>
      </w:pPr>
    </w:p>
    <w:p w:rsidR="000629B7" w:rsidRPr="00234E8A" w:rsidRDefault="00146E94" w:rsidP="004B5489">
      <w:pPr>
        <w:spacing w:line="360" w:lineRule="auto"/>
        <w:ind w:left="105"/>
        <w:jc w:val="both"/>
        <w:rPr>
          <w:noProof/>
          <w:sz w:val="24"/>
        </w:rPr>
      </w:pPr>
      <w:r w:rsidRPr="00234E8A">
        <w:rPr>
          <w:noProof/>
          <w:sz w:val="24"/>
        </w:rPr>
        <w:t>Bersama ini saya nyatakan</w:t>
      </w:r>
      <w:r w:rsidRPr="00234E8A">
        <w:rPr>
          <w:noProof/>
          <w:sz w:val="24"/>
          <w:lang w:val="id-ID"/>
        </w:rPr>
        <w:t xml:space="preserve"> pengisian formulir</w:t>
      </w:r>
      <w:r w:rsidR="000629B7" w:rsidRPr="00234E8A">
        <w:rPr>
          <w:noProof/>
          <w:sz w:val="24"/>
        </w:rPr>
        <w:t xml:space="preserve"> ini dibuat dengan sebenar-benar</w:t>
      </w:r>
      <w:r w:rsidRPr="00234E8A">
        <w:rPr>
          <w:noProof/>
          <w:sz w:val="24"/>
          <w:lang w:val="id-ID"/>
        </w:rPr>
        <w:t>nya</w:t>
      </w:r>
      <w:r w:rsidR="000629B7" w:rsidRPr="00234E8A">
        <w:rPr>
          <w:noProof/>
          <w:sz w:val="24"/>
        </w:rPr>
        <w:t xml:space="preserve"> dengan melampirkan </w:t>
      </w:r>
      <w:r w:rsidRPr="00234E8A">
        <w:rPr>
          <w:noProof/>
          <w:sz w:val="24"/>
          <w:lang w:val="id-ID"/>
        </w:rPr>
        <w:t>berita acara serah terima be</w:t>
      </w:r>
      <w:bookmarkStart w:id="0" w:name="_GoBack"/>
      <w:bookmarkEnd w:id="0"/>
      <w:r w:rsidRPr="00234E8A">
        <w:rPr>
          <w:noProof/>
          <w:sz w:val="24"/>
          <w:lang w:val="id-ID"/>
        </w:rPr>
        <w:t xml:space="preserve">rmaterai cukup rangkap 2 serta </w:t>
      </w:r>
      <w:r w:rsidR="000629B7" w:rsidRPr="00234E8A">
        <w:rPr>
          <w:noProof/>
          <w:sz w:val="24"/>
        </w:rPr>
        <w:t>bukti-bukti yang diperlukan se</w:t>
      </w:r>
      <w:r w:rsidR="00416D4B" w:rsidRPr="00234E8A">
        <w:rPr>
          <w:noProof/>
          <w:sz w:val="24"/>
        </w:rPr>
        <w:t xml:space="preserve">suai dengan </w:t>
      </w:r>
      <w:r w:rsidRPr="00234E8A">
        <w:rPr>
          <w:noProof/>
          <w:sz w:val="24"/>
          <w:lang w:val="id-ID"/>
        </w:rPr>
        <w:t>ketentuan yang berlaku</w:t>
      </w:r>
      <w:r w:rsidR="000629B7" w:rsidRPr="00234E8A">
        <w:rPr>
          <w:noProof/>
          <w:sz w:val="24"/>
        </w:rPr>
        <w:t>.</w:t>
      </w:r>
    </w:p>
    <w:p w:rsidR="006D50D9" w:rsidRPr="00234E8A" w:rsidRDefault="006D50D9" w:rsidP="004B5489">
      <w:pPr>
        <w:spacing w:line="360" w:lineRule="auto"/>
        <w:ind w:left="105"/>
        <w:jc w:val="both"/>
        <w:rPr>
          <w:noProof/>
          <w:sz w:val="24"/>
        </w:rPr>
      </w:pPr>
    </w:p>
    <w:tbl>
      <w:tblPr>
        <w:tblW w:w="9698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5134"/>
      </w:tblGrid>
      <w:tr w:rsidR="00410A65" w:rsidRPr="00234E8A" w:rsidTr="00410A65">
        <w:trPr>
          <w:trHeight w:val="391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/>
                <w:bCs/>
                <w:sz w:val="24"/>
                <w:lang w:val="id-ID"/>
              </w:rPr>
            </w:pPr>
            <w:r w:rsidRPr="00234E8A">
              <w:rPr>
                <w:b/>
                <w:bCs/>
                <w:sz w:val="24"/>
                <w:lang w:val="id-ID"/>
              </w:rPr>
              <w:t>Mengajukan,</w:t>
            </w: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/>
                <w:bCs/>
                <w:sz w:val="24"/>
                <w:lang w:val="id-ID"/>
              </w:rPr>
            </w:pPr>
            <w:r w:rsidRPr="00234E8A">
              <w:rPr>
                <w:b/>
                <w:bCs/>
                <w:sz w:val="24"/>
                <w:lang w:val="id-ID"/>
              </w:rPr>
              <w:t>Memeriksa,</w:t>
            </w:r>
          </w:p>
        </w:tc>
      </w:tr>
      <w:tr w:rsidR="00410A65" w:rsidRPr="00234E8A" w:rsidTr="00410A65">
        <w:trPr>
          <w:trHeight w:val="417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  <w:r w:rsidRPr="00234E8A">
              <w:rPr>
                <w:bCs/>
                <w:sz w:val="24"/>
                <w:lang w:val="id-ID"/>
              </w:rPr>
              <w:t>Tgl:</w:t>
            </w: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  <w:r w:rsidRPr="00234E8A">
              <w:rPr>
                <w:bCs/>
                <w:sz w:val="24"/>
                <w:lang w:val="id-ID"/>
              </w:rPr>
              <w:t>Tgl:</w:t>
            </w:r>
          </w:p>
        </w:tc>
      </w:tr>
      <w:tr w:rsidR="00410A65" w:rsidRPr="00234E8A" w:rsidTr="00410A65">
        <w:trPr>
          <w:trHeight w:val="1590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</w:tc>
      </w:tr>
      <w:tr w:rsidR="00410A65" w:rsidRPr="00234E8A" w:rsidTr="00410A65">
        <w:trPr>
          <w:trHeight w:val="391"/>
        </w:trPr>
        <w:tc>
          <w:tcPr>
            <w:tcW w:w="4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0A65" w:rsidRPr="00234E8A" w:rsidRDefault="00321C2A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  <w:r>
              <w:rPr>
                <w:bCs/>
                <w:sz w:val="24"/>
                <w:lang w:val="id-ID"/>
              </w:rPr>
              <w:t>Pelaksana</w:t>
            </w:r>
            <w:r w:rsidR="00410A65" w:rsidRPr="00234E8A">
              <w:rPr>
                <w:bCs/>
                <w:sz w:val="24"/>
                <w:lang w:val="id-ID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  <w:r w:rsidRPr="00234E8A">
              <w:rPr>
                <w:bCs/>
                <w:sz w:val="24"/>
                <w:lang w:val="id-ID"/>
              </w:rPr>
              <w:t>LP2M </w:t>
            </w:r>
          </w:p>
        </w:tc>
      </w:tr>
    </w:tbl>
    <w:p w:rsidR="00410A65" w:rsidRPr="00234E8A" w:rsidRDefault="00410A65" w:rsidP="004B5489">
      <w:pPr>
        <w:spacing w:line="360" w:lineRule="auto"/>
        <w:ind w:left="105"/>
        <w:jc w:val="both"/>
        <w:rPr>
          <w:noProof/>
          <w:sz w:val="24"/>
        </w:rPr>
      </w:pPr>
    </w:p>
    <w:p w:rsidR="000629B7" w:rsidRPr="00234E8A" w:rsidRDefault="000629B7" w:rsidP="00254B71">
      <w:pPr>
        <w:spacing w:line="360" w:lineRule="auto"/>
        <w:jc w:val="both"/>
        <w:rPr>
          <w:noProof/>
          <w:sz w:val="24"/>
        </w:rPr>
      </w:pPr>
    </w:p>
    <w:sectPr w:rsidR="000629B7" w:rsidRPr="00234E8A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7E" w:rsidRDefault="00A1717E">
      <w:r>
        <w:separator/>
      </w:r>
    </w:p>
  </w:endnote>
  <w:endnote w:type="continuationSeparator" w:id="0">
    <w:p w:rsidR="00A1717E" w:rsidRDefault="00A1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146E94">
      <w:t xml:space="preserve"> ©2022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7E" w:rsidRDefault="00A1717E">
      <w:r>
        <w:separator/>
      </w:r>
    </w:p>
  </w:footnote>
  <w:footnote w:type="continuationSeparator" w:id="0">
    <w:p w:rsidR="00A1717E" w:rsidRDefault="00A1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9B3E79" w:rsidRPr="001C541B" w:rsidTr="0065538B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7D707A" w:rsidRPr="001256B1" w:rsidRDefault="00416D4B" w:rsidP="00321C2A">
          <w:pPr>
            <w:jc w:val="center"/>
            <w:textAlignment w:val="baseline"/>
            <w:rPr>
              <w:rFonts w:ascii="Arial" w:hAnsi="Arial" w:cs="Arial"/>
              <w:b/>
              <w:bCs/>
              <w:color w:val="404040"/>
              <w:sz w:val="22"/>
              <w:szCs w:val="22"/>
              <w:lang w:val="id-ID" w:eastAsia="en-US"/>
            </w:rPr>
          </w:pPr>
          <w:r w:rsidRPr="0003755E"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 xml:space="preserve">FORMULIR </w:t>
          </w:r>
          <w:r w:rsidR="001256B1">
            <w:rPr>
              <w:rFonts w:ascii="Arial" w:hAnsi="Arial" w:cs="Arial"/>
              <w:b/>
              <w:bCs/>
              <w:color w:val="404040"/>
              <w:sz w:val="22"/>
              <w:szCs w:val="22"/>
              <w:lang w:val="id-ID" w:eastAsia="en-US"/>
            </w:rPr>
            <w:t xml:space="preserve">BERITA ACARA SERAH TERIMA INVENTARISASI HASIL </w:t>
          </w:r>
          <w:r w:rsidR="00321C2A">
            <w:rPr>
              <w:rFonts w:ascii="Arial" w:hAnsi="Arial" w:cs="Arial"/>
              <w:b/>
              <w:bCs/>
              <w:color w:val="404040"/>
              <w:sz w:val="22"/>
              <w:szCs w:val="22"/>
              <w:lang w:val="id-ID" w:eastAsia="en-US"/>
            </w:rPr>
            <w:t>PENGABDIAN KEPADA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9B3E79" w:rsidRPr="004556AC" w:rsidRDefault="004556AC" w:rsidP="004556A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65538B">
            <w:rPr>
              <w:rFonts w:ascii="Calibri" w:hAnsi="Calibri" w:cs="Calibri"/>
              <w:szCs w:val="22"/>
            </w:rPr>
            <w:t>SPT-I</w:t>
          </w:r>
          <w:r w:rsidR="00321C2A">
            <w:rPr>
              <w:rFonts w:ascii="Calibri" w:hAnsi="Calibri" w:cs="Calibri"/>
              <w:szCs w:val="22"/>
              <w:lang w:val="id-ID"/>
            </w:rPr>
            <w:t>I</w:t>
          </w:r>
          <w:r w:rsidRPr="0065538B">
            <w:rPr>
              <w:rFonts w:ascii="Calibri" w:hAnsi="Calibri" w:cs="Calibri"/>
              <w:szCs w:val="22"/>
            </w:rPr>
            <w:t>I/03/</w:t>
          </w:r>
          <w:r w:rsidR="006611C5" w:rsidRPr="0065538B">
            <w:rPr>
              <w:rFonts w:ascii="Calibri" w:hAnsi="Calibri" w:cs="Calibri"/>
              <w:szCs w:val="22"/>
              <w:lang w:val="id-ID"/>
            </w:rPr>
            <w:t>LP2M/</w:t>
          </w:r>
          <w:r w:rsidRPr="0065538B">
            <w:rPr>
              <w:rFonts w:ascii="Calibri" w:hAnsi="Calibri" w:cs="Calibri"/>
              <w:szCs w:val="22"/>
              <w:lang w:val="id-ID"/>
            </w:rPr>
            <w:t>POB</w:t>
          </w:r>
          <w:r w:rsidRPr="0065538B">
            <w:rPr>
              <w:rFonts w:ascii="Calibri" w:hAnsi="Calibri" w:cs="Calibri"/>
              <w:szCs w:val="22"/>
            </w:rPr>
            <w:t>-04/F-01</w:t>
          </w:r>
        </w:p>
      </w:tc>
    </w:tr>
    <w:tr w:rsidR="009B3E79" w:rsidRPr="001C541B" w:rsidTr="0065538B">
      <w:trPr>
        <w:trHeight w:val="573"/>
      </w:trPr>
      <w:tc>
        <w:tcPr>
          <w:tcW w:w="2718" w:type="dxa"/>
          <w:vMerge/>
          <w:shd w:val="clear" w:color="auto" w:fill="auto"/>
        </w:tcPr>
        <w:p w:rsidR="009B3E79" w:rsidRPr="004F229B" w:rsidRDefault="009B3E79" w:rsidP="003A02CA"/>
      </w:tc>
      <w:tc>
        <w:tcPr>
          <w:tcW w:w="5070" w:type="dxa"/>
          <w:vMerge/>
          <w:shd w:val="clear" w:color="auto" w:fill="auto"/>
          <w:vAlign w:val="center"/>
        </w:tcPr>
        <w:p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205B"/>
    <w:rsid w:val="00012DC5"/>
    <w:rsid w:val="00043286"/>
    <w:rsid w:val="00051431"/>
    <w:rsid w:val="000629B7"/>
    <w:rsid w:val="00070C04"/>
    <w:rsid w:val="00073122"/>
    <w:rsid w:val="00086D60"/>
    <w:rsid w:val="000A3990"/>
    <w:rsid w:val="000B784F"/>
    <w:rsid w:val="000C6F35"/>
    <w:rsid w:val="000D5B3A"/>
    <w:rsid w:val="000D714C"/>
    <w:rsid w:val="000D7CAE"/>
    <w:rsid w:val="000F4B03"/>
    <w:rsid w:val="000F5520"/>
    <w:rsid w:val="0010214C"/>
    <w:rsid w:val="00112F34"/>
    <w:rsid w:val="00114181"/>
    <w:rsid w:val="001256B1"/>
    <w:rsid w:val="00125F57"/>
    <w:rsid w:val="00146E94"/>
    <w:rsid w:val="0015077D"/>
    <w:rsid w:val="00156D14"/>
    <w:rsid w:val="00173123"/>
    <w:rsid w:val="001A7F10"/>
    <w:rsid w:val="001B6F4A"/>
    <w:rsid w:val="001C541B"/>
    <w:rsid w:val="001E2459"/>
    <w:rsid w:val="001E4ADB"/>
    <w:rsid w:val="001F1162"/>
    <w:rsid w:val="001F2A58"/>
    <w:rsid w:val="001F3B1E"/>
    <w:rsid w:val="001F40F6"/>
    <w:rsid w:val="00201B52"/>
    <w:rsid w:val="00202B9C"/>
    <w:rsid w:val="00205848"/>
    <w:rsid w:val="002062FF"/>
    <w:rsid w:val="0021468C"/>
    <w:rsid w:val="002215CB"/>
    <w:rsid w:val="0022725E"/>
    <w:rsid w:val="00234E8A"/>
    <w:rsid w:val="00254324"/>
    <w:rsid w:val="00254B71"/>
    <w:rsid w:val="00266403"/>
    <w:rsid w:val="00281366"/>
    <w:rsid w:val="00283328"/>
    <w:rsid w:val="0029484D"/>
    <w:rsid w:val="002A10EE"/>
    <w:rsid w:val="002A41EE"/>
    <w:rsid w:val="002A674F"/>
    <w:rsid w:val="002B4CDC"/>
    <w:rsid w:val="002E120D"/>
    <w:rsid w:val="002F7E29"/>
    <w:rsid w:val="00321C2A"/>
    <w:rsid w:val="00344522"/>
    <w:rsid w:val="00344866"/>
    <w:rsid w:val="003465A9"/>
    <w:rsid w:val="00362344"/>
    <w:rsid w:val="00362642"/>
    <w:rsid w:val="003706E6"/>
    <w:rsid w:val="00372FE1"/>
    <w:rsid w:val="00374AD5"/>
    <w:rsid w:val="0038277C"/>
    <w:rsid w:val="00382F59"/>
    <w:rsid w:val="003832D0"/>
    <w:rsid w:val="003841D2"/>
    <w:rsid w:val="00395C5D"/>
    <w:rsid w:val="003A02CA"/>
    <w:rsid w:val="003C23C7"/>
    <w:rsid w:val="003C509D"/>
    <w:rsid w:val="003D5B10"/>
    <w:rsid w:val="003D78DE"/>
    <w:rsid w:val="003F09EC"/>
    <w:rsid w:val="00401D76"/>
    <w:rsid w:val="00410A65"/>
    <w:rsid w:val="00416D4B"/>
    <w:rsid w:val="00450679"/>
    <w:rsid w:val="004533ED"/>
    <w:rsid w:val="004556AC"/>
    <w:rsid w:val="004703CC"/>
    <w:rsid w:val="00490065"/>
    <w:rsid w:val="00497043"/>
    <w:rsid w:val="004A16B6"/>
    <w:rsid w:val="004B5489"/>
    <w:rsid w:val="004E2A53"/>
    <w:rsid w:val="00502044"/>
    <w:rsid w:val="0050541C"/>
    <w:rsid w:val="005137F4"/>
    <w:rsid w:val="00514D0E"/>
    <w:rsid w:val="00515D90"/>
    <w:rsid w:val="005342F2"/>
    <w:rsid w:val="00536A77"/>
    <w:rsid w:val="0054213E"/>
    <w:rsid w:val="00555FE1"/>
    <w:rsid w:val="0056330A"/>
    <w:rsid w:val="00571C69"/>
    <w:rsid w:val="00580784"/>
    <w:rsid w:val="00580C00"/>
    <w:rsid w:val="00583AD9"/>
    <w:rsid w:val="00591630"/>
    <w:rsid w:val="005A012D"/>
    <w:rsid w:val="005B073F"/>
    <w:rsid w:val="005B1D4E"/>
    <w:rsid w:val="005B2DCF"/>
    <w:rsid w:val="005D2408"/>
    <w:rsid w:val="005D37B0"/>
    <w:rsid w:val="005E372C"/>
    <w:rsid w:val="005E46A1"/>
    <w:rsid w:val="005E5F74"/>
    <w:rsid w:val="005F0D35"/>
    <w:rsid w:val="005F4174"/>
    <w:rsid w:val="006012B3"/>
    <w:rsid w:val="0061155E"/>
    <w:rsid w:val="0062669D"/>
    <w:rsid w:val="00632B01"/>
    <w:rsid w:val="00651390"/>
    <w:rsid w:val="0065538B"/>
    <w:rsid w:val="006611C5"/>
    <w:rsid w:val="0066201A"/>
    <w:rsid w:val="00671054"/>
    <w:rsid w:val="006721AD"/>
    <w:rsid w:val="006733B4"/>
    <w:rsid w:val="006802EC"/>
    <w:rsid w:val="00691638"/>
    <w:rsid w:val="00696523"/>
    <w:rsid w:val="006C7B18"/>
    <w:rsid w:val="006D50D9"/>
    <w:rsid w:val="006D674D"/>
    <w:rsid w:val="006E4703"/>
    <w:rsid w:val="006E4A5B"/>
    <w:rsid w:val="006E6CF1"/>
    <w:rsid w:val="006F166F"/>
    <w:rsid w:val="007002E0"/>
    <w:rsid w:val="007144D9"/>
    <w:rsid w:val="00717000"/>
    <w:rsid w:val="00725586"/>
    <w:rsid w:val="0072765B"/>
    <w:rsid w:val="007470BC"/>
    <w:rsid w:val="00763604"/>
    <w:rsid w:val="00790278"/>
    <w:rsid w:val="00794ED4"/>
    <w:rsid w:val="00797502"/>
    <w:rsid w:val="007A3D87"/>
    <w:rsid w:val="007A7120"/>
    <w:rsid w:val="007B4DE3"/>
    <w:rsid w:val="007D056C"/>
    <w:rsid w:val="007D6CF7"/>
    <w:rsid w:val="007D707A"/>
    <w:rsid w:val="007E0452"/>
    <w:rsid w:val="007E1622"/>
    <w:rsid w:val="008065F8"/>
    <w:rsid w:val="00826350"/>
    <w:rsid w:val="00827D36"/>
    <w:rsid w:val="008438B4"/>
    <w:rsid w:val="00846292"/>
    <w:rsid w:val="00880B3F"/>
    <w:rsid w:val="00886612"/>
    <w:rsid w:val="00891E93"/>
    <w:rsid w:val="008C309A"/>
    <w:rsid w:val="008D389A"/>
    <w:rsid w:val="00914343"/>
    <w:rsid w:val="00935DC1"/>
    <w:rsid w:val="009368AD"/>
    <w:rsid w:val="00941E1B"/>
    <w:rsid w:val="00943825"/>
    <w:rsid w:val="00951538"/>
    <w:rsid w:val="00952A64"/>
    <w:rsid w:val="00971C93"/>
    <w:rsid w:val="0097299A"/>
    <w:rsid w:val="00982DF7"/>
    <w:rsid w:val="009A3A79"/>
    <w:rsid w:val="009B3E79"/>
    <w:rsid w:val="009D214A"/>
    <w:rsid w:val="009D5C83"/>
    <w:rsid w:val="009D5F20"/>
    <w:rsid w:val="009E1A9B"/>
    <w:rsid w:val="009F4EEB"/>
    <w:rsid w:val="00A061F6"/>
    <w:rsid w:val="00A1717E"/>
    <w:rsid w:val="00A2068F"/>
    <w:rsid w:val="00A4704F"/>
    <w:rsid w:val="00A56994"/>
    <w:rsid w:val="00A65407"/>
    <w:rsid w:val="00A674F3"/>
    <w:rsid w:val="00AA4C87"/>
    <w:rsid w:val="00AB237A"/>
    <w:rsid w:val="00AB646B"/>
    <w:rsid w:val="00AE3976"/>
    <w:rsid w:val="00AE58B6"/>
    <w:rsid w:val="00AF75AC"/>
    <w:rsid w:val="00B063F2"/>
    <w:rsid w:val="00B31438"/>
    <w:rsid w:val="00B43A41"/>
    <w:rsid w:val="00B53BA9"/>
    <w:rsid w:val="00B57F96"/>
    <w:rsid w:val="00B624EC"/>
    <w:rsid w:val="00B72F0C"/>
    <w:rsid w:val="00B739DB"/>
    <w:rsid w:val="00BA3220"/>
    <w:rsid w:val="00BB2121"/>
    <w:rsid w:val="00BE0B78"/>
    <w:rsid w:val="00BF1BFE"/>
    <w:rsid w:val="00C11755"/>
    <w:rsid w:val="00C11D19"/>
    <w:rsid w:val="00C22194"/>
    <w:rsid w:val="00C448FC"/>
    <w:rsid w:val="00C50F72"/>
    <w:rsid w:val="00C914C7"/>
    <w:rsid w:val="00CA2E31"/>
    <w:rsid w:val="00CB4FD6"/>
    <w:rsid w:val="00CB7DF2"/>
    <w:rsid w:val="00CC0BD0"/>
    <w:rsid w:val="00CD55B6"/>
    <w:rsid w:val="00CE1766"/>
    <w:rsid w:val="00CF1196"/>
    <w:rsid w:val="00D44315"/>
    <w:rsid w:val="00D51893"/>
    <w:rsid w:val="00D60C3F"/>
    <w:rsid w:val="00D63360"/>
    <w:rsid w:val="00D64351"/>
    <w:rsid w:val="00D708BF"/>
    <w:rsid w:val="00D73C73"/>
    <w:rsid w:val="00D84DE7"/>
    <w:rsid w:val="00D9069E"/>
    <w:rsid w:val="00D93781"/>
    <w:rsid w:val="00DB7EE7"/>
    <w:rsid w:val="00DC6491"/>
    <w:rsid w:val="00DC6D37"/>
    <w:rsid w:val="00DD403A"/>
    <w:rsid w:val="00DF40D1"/>
    <w:rsid w:val="00E24262"/>
    <w:rsid w:val="00E27CBF"/>
    <w:rsid w:val="00E36741"/>
    <w:rsid w:val="00E456DC"/>
    <w:rsid w:val="00E72408"/>
    <w:rsid w:val="00E805AE"/>
    <w:rsid w:val="00E90BB4"/>
    <w:rsid w:val="00EB0AB8"/>
    <w:rsid w:val="00EE1467"/>
    <w:rsid w:val="00EE2235"/>
    <w:rsid w:val="00EF04D6"/>
    <w:rsid w:val="00EF2B95"/>
    <w:rsid w:val="00F01554"/>
    <w:rsid w:val="00F06C4D"/>
    <w:rsid w:val="00F0710E"/>
    <w:rsid w:val="00F116B1"/>
    <w:rsid w:val="00F2737C"/>
    <w:rsid w:val="00F30C46"/>
    <w:rsid w:val="00F43D9B"/>
    <w:rsid w:val="00F53060"/>
    <w:rsid w:val="00F53289"/>
    <w:rsid w:val="00F71638"/>
    <w:rsid w:val="00F73A41"/>
    <w:rsid w:val="00F73C76"/>
    <w:rsid w:val="00F73E3E"/>
    <w:rsid w:val="00F754C2"/>
    <w:rsid w:val="00FA29DA"/>
    <w:rsid w:val="00FA3E6F"/>
    <w:rsid w:val="00FB7B4A"/>
    <w:rsid w:val="00FC4D04"/>
    <w:rsid w:val="00FD06A3"/>
    <w:rsid w:val="00FD4A6E"/>
    <w:rsid w:val="00FE2AF2"/>
    <w:rsid w:val="00FF481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833558"/>
  <w15:docId w15:val="{05945DB3-53CF-4BBE-AA3A-02114AA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E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10</cp:revision>
  <cp:lastPrinted>2021-03-12T04:34:00Z</cp:lastPrinted>
  <dcterms:created xsi:type="dcterms:W3CDTF">2022-05-19T04:08:00Z</dcterms:created>
  <dcterms:modified xsi:type="dcterms:W3CDTF">2023-05-22T02:13:00Z</dcterms:modified>
</cp:coreProperties>
</file>