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43BF" w:rsidRPr="007E700A" w:rsidRDefault="00EE43BF" w:rsidP="00EE43BF">
      <w:pPr>
        <w:autoSpaceDE w:val="0"/>
        <w:autoSpaceDN w:val="0"/>
        <w:adjustRightInd w:val="0"/>
        <w:spacing w:line="360" w:lineRule="auto"/>
        <w:rPr>
          <w:color w:val="000000" w:themeColor="text1"/>
          <w:lang w:eastAsia="en-US"/>
        </w:rPr>
      </w:pPr>
      <w:r w:rsidRPr="007E700A">
        <w:rPr>
          <w:color w:val="000000" w:themeColor="text1"/>
          <w:lang w:val="nb-NO" w:eastAsia="en-US"/>
        </w:rPr>
        <w:t xml:space="preserve">Judul </w:t>
      </w:r>
      <w:r>
        <w:rPr>
          <w:color w:val="000000" w:themeColor="text1"/>
          <w:lang w:val="id-ID" w:eastAsia="en-US"/>
        </w:rPr>
        <w:t>Program</w:t>
      </w:r>
      <w:r>
        <w:rPr>
          <w:color w:val="000000" w:themeColor="text1"/>
          <w:lang w:val="id-ID" w:eastAsia="en-US"/>
        </w:rPr>
        <w:tab/>
      </w:r>
      <w:r>
        <w:rPr>
          <w:color w:val="000000" w:themeColor="text1"/>
          <w:lang w:val="nb-NO" w:eastAsia="en-US"/>
        </w:rPr>
        <w:t xml:space="preserve"> </w:t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nb-NO" w:eastAsia="en-US"/>
        </w:rPr>
        <w:t>: ....................................................................................</w:t>
      </w:r>
      <w:r w:rsidRPr="007E700A">
        <w:rPr>
          <w:color w:val="000000" w:themeColor="text1"/>
          <w:lang w:val="id-ID" w:eastAsia="en-US"/>
        </w:rPr>
        <w:t>.............................</w:t>
      </w:r>
    </w:p>
    <w:p w:rsidR="00EE43BF" w:rsidRPr="007E700A" w:rsidRDefault="00EE43BF" w:rsidP="00EE43BF">
      <w:pPr>
        <w:autoSpaceDE w:val="0"/>
        <w:autoSpaceDN w:val="0"/>
        <w:adjustRightInd w:val="0"/>
        <w:spacing w:line="360" w:lineRule="auto"/>
        <w:rPr>
          <w:color w:val="000000" w:themeColor="text1"/>
          <w:lang w:eastAsia="en-US"/>
        </w:rPr>
      </w:pPr>
      <w:r w:rsidRPr="007E700A">
        <w:rPr>
          <w:color w:val="000000" w:themeColor="text1"/>
          <w:lang w:val="nb-NO" w:eastAsia="en-US"/>
        </w:rPr>
        <w:t xml:space="preserve">Program Studi </w:t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id-ID" w:eastAsia="en-US"/>
        </w:rPr>
        <w:tab/>
        <w:t xml:space="preserve">: </w:t>
      </w:r>
      <w:r w:rsidRPr="007E700A">
        <w:rPr>
          <w:color w:val="000000" w:themeColor="text1"/>
          <w:lang w:val="nb-NO" w:eastAsia="en-US"/>
        </w:rPr>
        <w:t>............................................................................................</w:t>
      </w:r>
      <w:r w:rsidRPr="007E700A">
        <w:rPr>
          <w:color w:val="000000" w:themeColor="text1"/>
          <w:lang w:val="id-ID" w:eastAsia="en-US"/>
        </w:rPr>
        <w:t>.....................</w:t>
      </w:r>
    </w:p>
    <w:p w:rsidR="00EE43BF" w:rsidRPr="007E700A" w:rsidRDefault="00EE43BF" w:rsidP="00EE43BF">
      <w:pPr>
        <w:autoSpaceDE w:val="0"/>
        <w:autoSpaceDN w:val="0"/>
        <w:adjustRightInd w:val="0"/>
        <w:spacing w:line="360" w:lineRule="auto"/>
        <w:rPr>
          <w:color w:val="000000" w:themeColor="text1"/>
          <w:lang w:val="id-ID" w:eastAsia="en-US"/>
        </w:rPr>
      </w:pPr>
      <w:r w:rsidRPr="007E700A">
        <w:rPr>
          <w:color w:val="000000" w:themeColor="text1"/>
          <w:lang w:val="nb-NO" w:eastAsia="en-US"/>
        </w:rPr>
        <w:t xml:space="preserve">Ketua </w:t>
      </w:r>
      <w:r>
        <w:rPr>
          <w:color w:val="000000" w:themeColor="text1"/>
          <w:lang w:val="id-ID" w:eastAsia="en-US"/>
        </w:rPr>
        <w:t>Pelaksana</w:t>
      </w:r>
      <w:r w:rsidRPr="007E700A">
        <w:rPr>
          <w:color w:val="000000" w:themeColor="text1"/>
          <w:lang w:val="nb-NO" w:eastAsia="en-US"/>
        </w:rPr>
        <w:t xml:space="preserve"> </w:t>
      </w:r>
      <w:r w:rsidRPr="007E700A">
        <w:rPr>
          <w:color w:val="000000" w:themeColor="text1"/>
          <w:lang w:val="nb-NO" w:eastAsia="en-US"/>
        </w:rPr>
        <w:tab/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id-ID" w:eastAsia="en-US"/>
        </w:rPr>
        <w:tab/>
        <w:t xml:space="preserve">: </w:t>
      </w:r>
      <w:r w:rsidRPr="007E700A">
        <w:rPr>
          <w:color w:val="000000" w:themeColor="text1"/>
          <w:lang w:val="nb-NO" w:eastAsia="en-US"/>
        </w:rPr>
        <w:t>............................................................................................</w:t>
      </w:r>
      <w:r w:rsidRPr="007E700A">
        <w:rPr>
          <w:color w:val="000000" w:themeColor="text1"/>
          <w:lang w:val="id-ID" w:eastAsia="en-US"/>
        </w:rPr>
        <w:t>.....................</w:t>
      </w:r>
    </w:p>
    <w:p w:rsidR="00EE43BF" w:rsidRPr="007E700A" w:rsidRDefault="00EE43BF" w:rsidP="00EE43BF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7E700A">
        <w:rPr>
          <w:color w:val="000000" w:themeColor="text1"/>
          <w:lang w:val="es-GT" w:eastAsia="en-US"/>
        </w:rPr>
        <w:t>Anggota</w:t>
      </w:r>
      <w:proofErr w:type="spellEnd"/>
      <w:r w:rsidRPr="007E700A">
        <w:rPr>
          <w:color w:val="000000" w:themeColor="text1"/>
          <w:lang w:val="es-GT" w:eastAsia="en-US"/>
        </w:rPr>
        <w:t xml:space="preserve"> </w:t>
      </w:r>
      <w:r>
        <w:rPr>
          <w:color w:val="000000" w:themeColor="text1"/>
          <w:lang w:val="id-ID" w:eastAsia="en-US"/>
        </w:rPr>
        <w:t>Pelaksana</w:t>
      </w:r>
      <w:r w:rsidRPr="007E700A">
        <w:rPr>
          <w:color w:val="000000" w:themeColor="text1"/>
          <w:lang w:val="es-GT" w:eastAsia="en-US"/>
        </w:rPr>
        <w:t xml:space="preserve"> </w:t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es-GT" w:eastAsia="en-US"/>
        </w:rPr>
        <w:tab/>
        <w:t xml:space="preserve">: ........... </w:t>
      </w:r>
      <w:proofErr w:type="spellStart"/>
      <w:r w:rsidRPr="007E700A">
        <w:rPr>
          <w:color w:val="000000" w:themeColor="text1"/>
          <w:lang w:val="es-GT" w:eastAsia="en-US"/>
        </w:rPr>
        <w:t>orang</w:t>
      </w:r>
      <w:proofErr w:type="spellEnd"/>
      <w:r w:rsidRPr="007E700A">
        <w:rPr>
          <w:color w:val="000000" w:themeColor="text1"/>
          <w:lang w:val="es-GT" w:eastAsia="en-US"/>
        </w:rPr>
        <w:t xml:space="preserve"> </w:t>
      </w:r>
    </w:p>
    <w:tbl>
      <w:tblPr>
        <w:tblW w:w="9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2339"/>
        <w:gridCol w:w="4223"/>
        <w:gridCol w:w="1260"/>
        <w:gridCol w:w="1361"/>
      </w:tblGrid>
      <w:tr w:rsidR="00EE43BF" w:rsidRPr="007E700A" w:rsidTr="00F0227F">
        <w:trPr>
          <w:trHeight w:val="570"/>
        </w:trPr>
        <w:tc>
          <w:tcPr>
            <w:tcW w:w="701" w:type="dxa"/>
            <w:vAlign w:val="center"/>
          </w:tcPr>
          <w:p w:rsidR="00EE43BF" w:rsidRPr="007E700A" w:rsidRDefault="00EE43BF" w:rsidP="00F0227F">
            <w:pPr>
              <w:ind w:left="78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es-GT" w:eastAsia="en-US"/>
              </w:rPr>
              <w:t xml:space="preserve"> </w:t>
            </w:r>
            <w:r w:rsidRPr="007E700A">
              <w:rPr>
                <w:b/>
                <w:color w:val="000000" w:themeColor="text1"/>
              </w:rPr>
              <w:t>No</w:t>
            </w:r>
          </w:p>
        </w:tc>
        <w:tc>
          <w:tcPr>
            <w:tcW w:w="2339" w:type="dxa"/>
            <w:vAlign w:val="center"/>
          </w:tcPr>
          <w:p w:rsidR="00EE43BF" w:rsidRPr="007E700A" w:rsidRDefault="00EE43BF" w:rsidP="00F0227F">
            <w:pPr>
              <w:ind w:left="9"/>
              <w:jc w:val="center"/>
              <w:rPr>
                <w:color w:val="000000" w:themeColor="text1"/>
                <w:lang w:val="id-ID"/>
              </w:rPr>
            </w:pPr>
            <w:proofErr w:type="spellStart"/>
            <w:r w:rsidRPr="007E700A">
              <w:rPr>
                <w:b/>
                <w:color w:val="000000" w:themeColor="text1"/>
              </w:rPr>
              <w:t>Kriteria</w:t>
            </w:r>
            <w:proofErr w:type="spellEnd"/>
            <w:r w:rsidRPr="007E700A">
              <w:rPr>
                <w:b/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b/>
                <w:color w:val="000000" w:themeColor="text1"/>
              </w:rPr>
              <w:t>Penilaian</w:t>
            </w:r>
            <w:proofErr w:type="spellEnd"/>
          </w:p>
        </w:tc>
        <w:tc>
          <w:tcPr>
            <w:tcW w:w="4223" w:type="dxa"/>
            <w:vAlign w:val="center"/>
          </w:tcPr>
          <w:p w:rsidR="00EE43BF" w:rsidRPr="007E700A" w:rsidRDefault="00EE43BF" w:rsidP="00F0227F">
            <w:pPr>
              <w:ind w:left="6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b/>
                <w:color w:val="000000" w:themeColor="text1"/>
                <w:lang w:val="id-ID"/>
              </w:rPr>
              <w:t>Indikator Penilaian</w:t>
            </w:r>
          </w:p>
        </w:tc>
        <w:tc>
          <w:tcPr>
            <w:tcW w:w="1260" w:type="dxa"/>
            <w:vAlign w:val="center"/>
          </w:tcPr>
          <w:p w:rsidR="00EE43BF" w:rsidRPr="007E700A" w:rsidRDefault="00EE43BF" w:rsidP="00F0227F">
            <w:pPr>
              <w:ind w:left="12"/>
              <w:jc w:val="center"/>
              <w:rPr>
                <w:b/>
                <w:color w:val="000000" w:themeColor="text1"/>
                <w:lang w:val="id-ID"/>
              </w:rPr>
            </w:pPr>
            <w:r w:rsidRPr="007E700A">
              <w:rPr>
                <w:b/>
                <w:color w:val="000000" w:themeColor="text1"/>
                <w:lang w:val="id-ID"/>
              </w:rPr>
              <w:t>Indikator</w:t>
            </w:r>
          </w:p>
          <w:p w:rsidR="00EE43BF" w:rsidRPr="007E700A" w:rsidRDefault="00EE43BF" w:rsidP="00F0227F">
            <w:pPr>
              <w:ind w:left="12"/>
              <w:jc w:val="center"/>
              <w:rPr>
                <w:color w:val="000000" w:themeColor="text1"/>
              </w:rPr>
            </w:pPr>
            <w:proofErr w:type="spellStart"/>
            <w:r w:rsidRPr="007E700A">
              <w:rPr>
                <w:b/>
                <w:color w:val="000000" w:themeColor="text1"/>
              </w:rPr>
              <w:t>Skor</w:t>
            </w:r>
            <w:proofErr w:type="spellEnd"/>
          </w:p>
        </w:tc>
        <w:tc>
          <w:tcPr>
            <w:tcW w:w="1361" w:type="dxa"/>
            <w:vAlign w:val="center"/>
          </w:tcPr>
          <w:p w:rsidR="00EE43BF" w:rsidRPr="007E700A" w:rsidRDefault="00EE43BF" w:rsidP="00F0227F">
            <w:pPr>
              <w:ind w:left="10"/>
              <w:jc w:val="center"/>
              <w:rPr>
                <w:color w:val="000000" w:themeColor="text1"/>
                <w:lang w:val="id-ID"/>
              </w:rPr>
            </w:pPr>
            <w:proofErr w:type="spellStart"/>
            <w:r w:rsidRPr="007E700A">
              <w:rPr>
                <w:b/>
                <w:color w:val="000000" w:themeColor="text1"/>
              </w:rPr>
              <w:t>Skor</w:t>
            </w:r>
            <w:proofErr w:type="spellEnd"/>
          </w:p>
        </w:tc>
      </w:tr>
      <w:tr w:rsidR="00EE43BF" w:rsidRPr="007E700A" w:rsidTr="00F0227F">
        <w:trPr>
          <w:trHeight w:val="476"/>
        </w:trPr>
        <w:tc>
          <w:tcPr>
            <w:tcW w:w="701" w:type="dxa"/>
            <w:vMerge w:val="restart"/>
            <w:vAlign w:val="center"/>
          </w:tcPr>
          <w:p w:rsidR="00EE43BF" w:rsidRPr="007E700A" w:rsidRDefault="00EE43BF" w:rsidP="00F0227F">
            <w:pPr>
              <w:ind w:left="7"/>
              <w:jc w:val="center"/>
              <w:rPr>
                <w:color w:val="000000" w:themeColor="text1"/>
              </w:rPr>
            </w:pPr>
            <w:r w:rsidRPr="007E700A">
              <w:rPr>
                <w:color w:val="000000" w:themeColor="text1"/>
              </w:rPr>
              <w:t>1.</w:t>
            </w:r>
          </w:p>
        </w:tc>
        <w:tc>
          <w:tcPr>
            <w:tcW w:w="2339" w:type="dxa"/>
            <w:vMerge w:val="restart"/>
            <w:vAlign w:val="center"/>
          </w:tcPr>
          <w:p w:rsidR="00EE43BF" w:rsidRPr="007E700A" w:rsidRDefault="00EE43BF" w:rsidP="00F0227F">
            <w:pPr>
              <w:spacing w:line="259" w:lineRule="auto"/>
              <w:rPr>
                <w:color w:val="000000" w:themeColor="text1"/>
              </w:rPr>
            </w:pPr>
            <w:r w:rsidRPr="00037237">
              <w:rPr>
                <w:color w:val="000000" w:themeColor="text1"/>
                <w:lang w:val="id-ID"/>
              </w:rPr>
              <w:t>Kemajuan ketercapaian luaran wajib</w:t>
            </w:r>
          </w:p>
        </w:tc>
        <w:tc>
          <w:tcPr>
            <w:tcW w:w="4223" w:type="dxa"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tidak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tercapai</w:t>
            </w:r>
            <w:proofErr w:type="spellEnd"/>
            <w:r w:rsidRPr="007E700A">
              <w:rPr>
                <w:color w:val="000000" w:themeColor="text1"/>
              </w:rPr>
              <w:t xml:space="preserve"> (</w:t>
            </w:r>
            <w:proofErr w:type="spellStart"/>
            <w:r w:rsidRPr="007E700A">
              <w:rPr>
                <w:color w:val="000000" w:themeColor="text1"/>
              </w:rPr>
              <w:t>Tidak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ada</w:t>
            </w:r>
            <w:proofErr w:type="spellEnd"/>
            <w:r w:rsidRPr="007E700A">
              <w:rPr>
                <w:color w:val="000000" w:themeColor="text1"/>
              </w:rPr>
              <w:t>)</w:t>
            </w:r>
          </w:p>
        </w:tc>
        <w:tc>
          <w:tcPr>
            <w:tcW w:w="1260" w:type="dxa"/>
            <w:vAlign w:val="center"/>
          </w:tcPr>
          <w:p w:rsidR="00EE43BF" w:rsidRPr="007E700A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EE43BF" w:rsidRPr="007E700A" w:rsidRDefault="00EE43BF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EE43BF" w:rsidRPr="007E700A" w:rsidRDefault="00EE43BF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wajib</w:t>
            </w:r>
            <w:proofErr w:type="spellEnd"/>
            <w:r w:rsidRPr="007E700A">
              <w:rPr>
                <w:color w:val="000000" w:themeColor="text1"/>
              </w:rPr>
              <w:t xml:space="preserve"> 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&lt;50% (draft)</w:t>
            </w:r>
          </w:p>
        </w:tc>
        <w:tc>
          <w:tcPr>
            <w:tcW w:w="1260" w:type="dxa"/>
            <w:vAlign w:val="center"/>
          </w:tcPr>
          <w:p w:rsidR="00EE43BF" w:rsidRPr="007E700A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EE43BF" w:rsidRPr="007E700A" w:rsidRDefault="00EE43BF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EE43BF" w:rsidRPr="007E700A" w:rsidRDefault="00EE43BF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wajib</w:t>
            </w:r>
            <w:proofErr w:type="spellEnd"/>
            <w:r w:rsidRPr="007E700A">
              <w:rPr>
                <w:color w:val="000000" w:themeColor="text1"/>
              </w:rPr>
              <w:t xml:space="preserve"> 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50% - 70% (submitted)</w:t>
            </w:r>
          </w:p>
        </w:tc>
        <w:tc>
          <w:tcPr>
            <w:tcW w:w="1260" w:type="dxa"/>
            <w:vAlign w:val="center"/>
          </w:tcPr>
          <w:p w:rsidR="00EE43BF" w:rsidRPr="007E700A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EE43BF" w:rsidRPr="007E700A" w:rsidRDefault="00EE43BF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EE43BF" w:rsidRPr="007E700A" w:rsidRDefault="00EE43BF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wajib</w:t>
            </w:r>
            <w:proofErr w:type="spellEnd"/>
            <w:r w:rsidRPr="007E700A">
              <w:rPr>
                <w:color w:val="000000" w:themeColor="text1"/>
              </w:rPr>
              <w:t xml:space="preserve"> 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≥70% (accepted)</w:t>
            </w:r>
          </w:p>
        </w:tc>
        <w:tc>
          <w:tcPr>
            <w:tcW w:w="1260" w:type="dxa"/>
            <w:vAlign w:val="center"/>
          </w:tcPr>
          <w:p w:rsidR="00EE43BF" w:rsidRPr="007E700A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15</w:t>
            </w:r>
          </w:p>
        </w:tc>
        <w:tc>
          <w:tcPr>
            <w:tcW w:w="1361" w:type="dxa"/>
            <w:vMerge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EE43BF" w:rsidRPr="007E700A" w:rsidRDefault="00EE43BF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EE43BF" w:rsidRPr="007E700A" w:rsidRDefault="00EE43BF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wajib</w:t>
            </w:r>
            <w:proofErr w:type="spellEnd"/>
            <w:r w:rsidRPr="007E700A">
              <w:rPr>
                <w:color w:val="000000" w:themeColor="text1"/>
              </w:rPr>
              <w:t xml:space="preserve"> 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≥70% (Published)</w:t>
            </w:r>
          </w:p>
        </w:tc>
        <w:tc>
          <w:tcPr>
            <w:tcW w:w="1260" w:type="dxa"/>
            <w:vAlign w:val="center"/>
          </w:tcPr>
          <w:p w:rsidR="00EE43BF" w:rsidRPr="007E700A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20</w:t>
            </w:r>
          </w:p>
        </w:tc>
        <w:tc>
          <w:tcPr>
            <w:tcW w:w="1361" w:type="dxa"/>
            <w:vMerge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530"/>
        </w:trPr>
        <w:tc>
          <w:tcPr>
            <w:tcW w:w="701" w:type="dxa"/>
            <w:vMerge w:val="restart"/>
            <w:vAlign w:val="center"/>
          </w:tcPr>
          <w:p w:rsidR="00EE43BF" w:rsidRPr="007E700A" w:rsidRDefault="00EE43BF" w:rsidP="00F0227F">
            <w:pPr>
              <w:ind w:left="7"/>
              <w:jc w:val="center"/>
              <w:rPr>
                <w:color w:val="000000" w:themeColor="text1"/>
              </w:rPr>
            </w:pPr>
            <w:r w:rsidRPr="007E700A">
              <w:rPr>
                <w:color w:val="000000" w:themeColor="text1"/>
              </w:rPr>
              <w:t>2.</w:t>
            </w:r>
          </w:p>
        </w:tc>
        <w:tc>
          <w:tcPr>
            <w:tcW w:w="2339" w:type="dxa"/>
            <w:vMerge w:val="restart"/>
            <w:vAlign w:val="center"/>
          </w:tcPr>
          <w:p w:rsidR="00EE43BF" w:rsidRPr="007E700A" w:rsidRDefault="00EE43BF" w:rsidP="00F0227F">
            <w:pPr>
              <w:spacing w:line="259" w:lineRule="auto"/>
              <w:rPr>
                <w:color w:val="000000" w:themeColor="text1"/>
              </w:rPr>
            </w:pPr>
            <w:r w:rsidRPr="007E700A">
              <w:rPr>
                <w:color w:val="000000" w:themeColor="text1"/>
                <w:lang w:val="id-ID"/>
              </w:rPr>
              <w:t>Kemajuan ketercapaian luaran tambahan</w:t>
            </w:r>
          </w:p>
        </w:tc>
        <w:tc>
          <w:tcPr>
            <w:tcW w:w="4223" w:type="dxa"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tidak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tercapai</w:t>
            </w:r>
            <w:proofErr w:type="spellEnd"/>
            <w:r w:rsidRPr="007E700A">
              <w:rPr>
                <w:color w:val="000000" w:themeColor="text1"/>
              </w:rPr>
              <w:t xml:space="preserve"> (</w:t>
            </w:r>
            <w:proofErr w:type="spellStart"/>
            <w:r w:rsidRPr="007E700A">
              <w:rPr>
                <w:color w:val="000000" w:themeColor="text1"/>
              </w:rPr>
              <w:t>Tidak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ada</w:t>
            </w:r>
            <w:proofErr w:type="spellEnd"/>
            <w:r w:rsidRPr="007E700A">
              <w:rPr>
                <w:color w:val="000000" w:themeColor="text1"/>
              </w:rPr>
              <w:t>)</w:t>
            </w:r>
          </w:p>
        </w:tc>
        <w:tc>
          <w:tcPr>
            <w:tcW w:w="1260" w:type="dxa"/>
            <w:vAlign w:val="center"/>
          </w:tcPr>
          <w:p w:rsidR="00EE43BF" w:rsidRPr="007E700A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EE43BF" w:rsidRPr="007E700A" w:rsidRDefault="00EE43BF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EE43BF" w:rsidRPr="007E700A" w:rsidRDefault="00EE43BF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r w:rsidRPr="007E700A">
              <w:rPr>
                <w:color w:val="000000" w:themeColor="text1"/>
                <w:lang w:val="id-ID"/>
              </w:rPr>
              <w:t>tambahan</w:t>
            </w:r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&lt;50% (draft)</w:t>
            </w:r>
          </w:p>
        </w:tc>
        <w:tc>
          <w:tcPr>
            <w:tcW w:w="1260" w:type="dxa"/>
            <w:vAlign w:val="center"/>
          </w:tcPr>
          <w:p w:rsidR="00EE43BF" w:rsidRPr="007E700A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361" w:type="dxa"/>
            <w:vMerge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EE43BF" w:rsidRPr="007E700A" w:rsidRDefault="00EE43BF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EE43BF" w:rsidRPr="007E700A" w:rsidRDefault="00EE43BF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r w:rsidRPr="007E700A">
              <w:rPr>
                <w:color w:val="000000" w:themeColor="text1"/>
                <w:lang w:val="id-ID"/>
              </w:rPr>
              <w:t>tambahan</w:t>
            </w:r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50% - 70% (submitted)</w:t>
            </w:r>
          </w:p>
        </w:tc>
        <w:tc>
          <w:tcPr>
            <w:tcW w:w="1260" w:type="dxa"/>
            <w:vAlign w:val="center"/>
          </w:tcPr>
          <w:p w:rsidR="00EE43BF" w:rsidRPr="007E700A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EE43BF" w:rsidRPr="007E700A" w:rsidRDefault="00EE43BF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EE43BF" w:rsidRPr="007E700A" w:rsidRDefault="00EE43BF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r w:rsidRPr="007E700A">
              <w:rPr>
                <w:color w:val="000000" w:themeColor="text1"/>
                <w:lang w:val="id-ID"/>
              </w:rPr>
              <w:t>tambahan</w:t>
            </w:r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≥70% (accepted)</w:t>
            </w:r>
          </w:p>
        </w:tc>
        <w:tc>
          <w:tcPr>
            <w:tcW w:w="1260" w:type="dxa"/>
            <w:vAlign w:val="center"/>
          </w:tcPr>
          <w:p w:rsidR="00EE43BF" w:rsidRPr="007E700A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7</w:t>
            </w:r>
          </w:p>
        </w:tc>
        <w:tc>
          <w:tcPr>
            <w:tcW w:w="1361" w:type="dxa"/>
            <w:vMerge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EE43BF" w:rsidRPr="007E700A" w:rsidRDefault="00EE43BF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EE43BF" w:rsidRPr="007E700A" w:rsidRDefault="00EE43BF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r w:rsidRPr="007E700A">
              <w:rPr>
                <w:color w:val="000000" w:themeColor="text1"/>
                <w:lang w:val="id-ID"/>
              </w:rPr>
              <w:t>tambahan</w:t>
            </w:r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≥70% (Published)</w:t>
            </w:r>
          </w:p>
        </w:tc>
        <w:tc>
          <w:tcPr>
            <w:tcW w:w="1260" w:type="dxa"/>
            <w:vAlign w:val="center"/>
          </w:tcPr>
          <w:p w:rsidR="00EE43BF" w:rsidRPr="007E700A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556"/>
        </w:trPr>
        <w:tc>
          <w:tcPr>
            <w:tcW w:w="701" w:type="dxa"/>
            <w:vMerge w:val="restart"/>
            <w:vAlign w:val="center"/>
          </w:tcPr>
          <w:p w:rsidR="00EE43BF" w:rsidRPr="009A0305" w:rsidRDefault="00EE43BF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3.</w:t>
            </w:r>
          </w:p>
        </w:tc>
        <w:tc>
          <w:tcPr>
            <w:tcW w:w="2339" w:type="dxa"/>
            <w:vMerge w:val="restart"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  <w:lang w:val="id-ID"/>
              </w:rPr>
            </w:pPr>
            <w:r w:rsidRPr="00037237">
              <w:rPr>
                <w:color w:val="000000" w:themeColor="text1"/>
                <w:lang w:val="id-ID"/>
              </w:rPr>
              <w:t>Tingkat ketercapaian keberdayaan (peningkatan kualitas, kuantitas, serta nilai tambah barang, jasa, diversifikasi produk, atau sumber daya lainnya)</w:t>
            </w:r>
          </w:p>
        </w:tc>
        <w:tc>
          <w:tcPr>
            <w:tcW w:w="4223" w:type="dxa"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</w:rPr>
            </w:pPr>
            <w:proofErr w:type="spellStart"/>
            <w:r w:rsidRPr="00037237">
              <w:rPr>
                <w:color w:val="000000" w:themeColor="text1"/>
              </w:rPr>
              <w:t>Tidak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adanya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peningkatan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keberdayaan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mitra</w:t>
            </w:r>
            <w:proofErr w:type="spellEnd"/>
          </w:p>
        </w:tc>
        <w:tc>
          <w:tcPr>
            <w:tcW w:w="1260" w:type="dxa"/>
            <w:vAlign w:val="center"/>
          </w:tcPr>
          <w:p w:rsidR="00EE43BF" w:rsidRPr="007E700A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536"/>
        </w:trPr>
        <w:tc>
          <w:tcPr>
            <w:tcW w:w="701" w:type="dxa"/>
            <w:vMerge/>
            <w:vAlign w:val="center"/>
          </w:tcPr>
          <w:p w:rsidR="00EE43BF" w:rsidRPr="007E700A" w:rsidRDefault="00EE43BF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</w:rPr>
            </w:pPr>
            <w:proofErr w:type="spellStart"/>
            <w:r w:rsidRPr="00037237">
              <w:rPr>
                <w:color w:val="000000" w:themeColor="text1"/>
              </w:rPr>
              <w:t>Peningkatan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keberdayaan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diukur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melalui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pretes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dan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postes</w:t>
            </w:r>
            <w:proofErr w:type="spellEnd"/>
          </w:p>
        </w:tc>
        <w:tc>
          <w:tcPr>
            <w:tcW w:w="1260" w:type="dxa"/>
            <w:vAlign w:val="center"/>
          </w:tcPr>
          <w:p w:rsidR="00EE43BF" w:rsidRPr="007E700A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  <w:r w:rsidRPr="007E700A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361" w:type="dxa"/>
            <w:vMerge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254"/>
        </w:trPr>
        <w:tc>
          <w:tcPr>
            <w:tcW w:w="701" w:type="dxa"/>
            <w:vMerge w:val="restart"/>
            <w:vAlign w:val="center"/>
          </w:tcPr>
          <w:p w:rsidR="00EE43BF" w:rsidRPr="007E700A" w:rsidRDefault="00EE43BF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4.</w:t>
            </w:r>
          </w:p>
        </w:tc>
        <w:tc>
          <w:tcPr>
            <w:tcW w:w="2339" w:type="dxa"/>
            <w:vMerge w:val="restart"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  <w:lang w:val="id-ID"/>
              </w:rPr>
            </w:pPr>
            <w:r w:rsidRPr="00037237">
              <w:rPr>
                <w:color w:val="000000" w:themeColor="text1"/>
                <w:lang w:val="id-ID"/>
              </w:rPr>
              <w:t>Kesesuaian program dengan rencana kegiatan</w:t>
            </w:r>
          </w:p>
        </w:tc>
        <w:tc>
          <w:tcPr>
            <w:tcW w:w="4223" w:type="dxa"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</w:rPr>
            </w:pPr>
            <w:r w:rsidRPr="00037237">
              <w:rPr>
                <w:color w:val="000000" w:themeColor="text1"/>
              </w:rPr>
              <w:t xml:space="preserve">Program </w:t>
            </w:r>
            <w:proofErr w:type="spellStart"/>
            <w:r w:rsidRPr="00037237">
              <w:rPr>
                <w:color w:val="000000" w:themeColor="text1"/>
              </w:rPr>
              <w:t>pengabdian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dengan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rencana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kegiatan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tidak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EE43BF" w:rsidRPr="007E700A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254"/>
        </w:trPr>
        <w:tc>
          <w:tcPr>
            <w:tcW w:w="701" w:type="dxa"/>
            <w:vMerge/>
            <w:vAlign w:val="center"/>
          </w:tcPr>
          <w:p w:rsidR="00EE43BF" w:rsidRPr="007E700A" w:rsidRDefault="00EE43BF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  <w:lang w:val="id-ID"/>
              </w:rPr>
            </w:pPr>
            <w:r w:rsidRPr="00C033B3">
              <w:rPr>
                <w:color w:val="000000" w:themeColor="text1"/>
              </w:rPr>
              <w:t xml:space="preserve">Program </w:t>
            </w:r>
            <w:proofErr w:type="spellStart"/>
            <w:r w:rsidRPr="00C033B3">
              <w:rPr>
                <w:color w:val="000000" w:themeColor="text1"/>
              </w:rPr>
              <w:t>pengabdian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dengan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rencana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kegiatan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kurang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EE43BF" w:rsidRPr="007E700A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254"/>
        </w:trPr>
        <w:tc>
          <w:tcPr>
            <w:tcW w:w="701" w:type="dxa"/>
            <w:vMerge/>
            <w:vAlign w:val="center"/>
          </w:tcPr>
          <w:p w:rsidR="00EE43BF" w:rsidRPr="007E700A" w:rsidRDefault="00EE43BF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  <w:lang w:val="id-ID"/>
              </w:rPr>
            </w:pPr>
            <w:r w:rsidRPr="00C033B3">
              <w:rPr>
                <w:color w:val="000000" w:themeColor="text1"/>
              </w:rPr>
              <w:t xml:space="preserve">Program </w:t>
            </w:r>
            <w:proofErr w:type="spellStart"/>
            <w:r w:rsidRPr="00C033B3">
              <w:rPr>
                <w:color w:val="000000" w:themeColor="text1"/>
              </w:rPr>
              <w:t>pengabdian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dengan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rencana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kegiatan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EE43BF" w:rsidRPr="007E700A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  <w:r w:rsidRPr="007E700A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361" w:type="dxa"/>
            <w:vMerge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412"/>
        </w:trPr>
        <w:tc>
          <w:tcPr>
            <w:tcW w:w="701" w:type="dxa"/>
            <w:vMerge w:val="restart"/>
            <w:vAlign w:val="center"/>
          </w:tcPr>
          <w:p w:rsidR="00EE43BF" w:rsidRPr="007E700A" w:rsidRDefault="00EE43BF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5.</w:t>
            </w:r>
          </w:p>
        </w:tc>
        <w:tc>
          <w:tcPr>
            <w:tcW w:w="2339" w:type="dxa"/>
            <w:vMerge w:val="restart"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  <w:lang w:val="id-ID"/>
              </w:rPr>
            </w:pPr>
            <w:r w:rsidRPr="00C033B3">
              <w:rPr>
                <w:color w:val="000000" w:themeColor="text1"/>
                <w:lang w:val="id-ID"/>
              </w:rPr>
              <w:t>Integritas, dedikasi, kekompakan dan intensitas tim pelaksana dalam kegiatan di lapangan</w:t>
            </w:r>
          </w:p>
        </w:tc>
        <w:tc>
          <w:tcPr>
            <w:tcW w:w="4223" w:type="dxa"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</w:rPr>
            </w:pPr>
            <w:proofErr w:type="spellStart"/>
            <w:r w:rsidRPr="00C033B3">
              <w:rPr>
                <w:color w:val="000000" w:themeColor="text1"/>
              </w:rPr>
              <w:t>Integritas</w:t>
            </w:r>
            <w:proofErr w:type="spellEnd"/>
            <w:r w:rsidRPr="00C033B3">
              <w:rPr>
                <w:color w:val="000000" w:themeColor="text1"/>
              </w:rPr>
              <w:t xml:space="preserve">, </w:t>
            </w:r>
            <w:proofErr w:type="spellStart"/>
            <w:r w:rsidRPr="00C033B3">
              <w:rPr>
                <w:color w:val="000000" w:themeColor="text1"/>
              </w:rPr>
              <w:t>dedikasi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dan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kekompakan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tim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pelaksana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kurang</w:t>
            </w:r>
            <w:proofErr w:type="spellEnd"/>
          </w:p>
        </w:tc>
        <w:tc>
          <w:tcPr>
            <w:tcW w:w="1260" w:type="dxa"/>
            <w:vAlign w:val="center"/>
          </w:tcPr>
          <w:p w:rsidR="00EE43BF" w:rsidRPr="007E700A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361" w:type="dxa"/>
            <w:vMerge w:val="restart"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254"/>
        </w:trPr>
        <w:tc>
          <w:tcPr>
            <w:tcW w:w="701" w:type="dxa"/>
            <w:vMerge/>
            <w:vAlign w:val="center"/>
          </w:tcPr>
          <w:p w:rsidR="00EE43BF" w:rsidRPr="007E700A" w:rsidRDefault="00EE43BF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</w:rPr>
            </w:pPr>
            <w:proofErr w:type="spellStart"/>
            <w:r w:rsidRPr="00C033B3">
              <w:rPr>
                <w:color w:val="000000" w:themeColor="text1"/>
              </w:rPr>
              <w:t>Integritas</w:t>
            </w:r>
            <w:proofErr w:type="spellEnd"/>
            <w:r w:rsidRPr="00C033B3">
              <w:rPr>
                <w:color w:val="000000" w:themeColor="text1"/>
              </w:rPr>
              <w:t xml:space="preserve">, </w:t>
            </w:r>
            <w:proofErr w:type="spellStart"/>
            <w:r w:rsidRPr="00C033B3">
              <w:rPr>
                <w:color w:val="000000" w:themeColor="text1"/>
              </w:rPr>
              <w:t>dedikasi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dan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kekompakan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tim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pelaksana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cukup</w:t>
            </w:r>
            <w:proofErr w:type="spellEnd"/>
          </w:p>
        </w:tc>
        <w:tc>
          <w:tcPr>
            <w:tcW w:w="1260" w:type="dxa"/>
            <w:vAlign w:val="center"/>
          </w:tcPr>
          <w:p w:rsidR="00EE43BF" w:rsidRPr="007E700A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495"/>
        </w:trPr>
        <w:tc>
          <w:tcPr>
            <w:tcW w:w="701" w:type="dxa"/>
            <w:vMerge/>
            <w:vAlign w:val="center"/>
          </w:tcPr>
          <w:p w:rsidR="00EE43BF" w:rsidRPr="007E700A" w:rsidRDefault="00EE43BF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</w:rPr>
            </w:pPr>
            <w:proofErr w:type="spellStart"/>
            <w:r w:rsidRPr="00C033B3">
              <w:rPr>
                <w:color w:val="000000" w:themeColor="text1"/>
              </w:rPr>
              <w:t>Integritas</w:t>
            </w:r>
            <w:proofErr w:type="spellEnd"/>
            <w:r w:rsidRPr="00C033B3">
              <w:rPr>
                <w:color w:val="000000" w:themeColor="text1"/>
              </w:rPr>
              <w:t xml:space="preserve">, </w:t>
            </w:r>
            <w:proofErr w:type="spellStart"/>
            <w:r w:rsidRPr="00C033B3">
              <w:rPr>
                <w:color w:val="000000" w:themeColor="text1"/>
              </w:rPr>
              <w:t>dedikasi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dan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kekompakan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tim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pelaksana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baik</w:t>
            </w:r>
            <w:proofErr w:type="spellEnd"/>
          </w:p>
        </w:tc>
        <w:tc>
          <w:tcPr>
            <w:tcW w:w="1260" w:type="dxa"/>
            <w:vAlign w:val="center"/>
          </w:tcPr>
          <w:p w:rsidR="00EE43BF" w:rsidRPr="007E700A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495"/>
        </w:trPr>
        <w:tc>
          <w:tcPr>
            <w:tcW w:w="701" w:type="dxa"/>
            <w:vMerge w:val="restart"/>
            <w:vAlign w:val="center"/>
          </w:tcPr>
          <w:p w:rsidR="00EE43BF" w:rsidRPr="009A0305" w:rsidRDefault="00EE43BF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6.</w:t>
            </w:r>
          </w:p>
        </w:tc>
        <w:tc>
          <w:tcPr>
            <w:tcW w:w="2339" w:type="dxa"/>
            <w:vMerge w:val="restart"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  <w:lang w:val="id-ID"/>
              </w:rPr>
            </w:pPr>
            <w:r w:rsidRPr="00A21C95">
              <w:rPr>
                <w:color w:val="000000" w:themeColor="text1"/>
                <w:lang w:val="id-ID"/>
              </w:rPr>
              <w:t>Tingkat partisipasi mitra sasaran</w:t>
            </w:r>
          </w:p>
        </w:tc>
        <w:tc>
          <w:tcPr>
            <w:tcW w:w="4223" w:type="dxa"/>
            <w:vAlign w:val="center"/>
          </w:tcPr>
          <w:p w:rsidR="00EE43BF" w:rsidRPr="00C033B3" w:rsidRDefault="00EE43BF" w:rsidP="00F0227F">
            <w:pPr>
              <w:rPr>
                <w:color w:val="000000" w:themeColor="text1"/>
              </w:rPr>
            </w:pPr>
            <w:proofErr w:type="spellStart"/>
            <w:r w:rsidRPr="00A21C95">
              <w:rPr>
                <w:color w:val="000000" w:themeColor="text1"/>
              </w:rPr>
              <w:t>Tidak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ada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partisipasi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mitra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sasaran</w:t>
            </w:r>
            <w:proofErr w:type="spellEnd"/>
          </w:p>
        </w:tc>
        <w:tc>
          <w:tcPr>
            <w:tcW w:w="1260" w:type="dxa"/>
            <w:vAlign w:val="center"/>
          </w:tcPr>
          <w:p w:rsidR="00EE43BF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495"/>
        </w:trPr>
        <w:tc>
          <w:tcPr>
            <w:tcW w:w="701" w:type="dxa"/>
            <w:vMerge/>
            <w:vAlign w:val="center"/>
          </w:tcPr>
          <w:p w:rsidR="00EE43BF" w:rsidRPr="007E700A" w:rsidRDefault="00EE43BF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EE43BF" w:rsidRPr="00C033B3" w:rsidRDefault="00EE43BF" w:rsidP="00F0227F">
            <w:pPr>
              <w:rPr>
                <w:color w:val="000000" w:themeColor="text1"/>
              </w:rPr>
            </w:pPr>
            <w:proofErr w:type="spellStart"/>
            <w:r w:rsidRPr="00A21C95">
              <w:rPr>
                <w:color w:val="000000" w:themeColor="text1"/>
              </w:rPr>
              <w:t>Mitra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sasaran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berpartisipasi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cukup</w:t>
            </w:r>
            <w:proofErr w:type="spellEnd"/>
          </w:p>
        </w:tc>
        <w:tc>
          <w:tcPr>
            <w:tcW w:w="1260" w:type="dxa"/>
            <w:vAlign w:val="center"/>
          </w:tcPr>
          <w:p w:rsidR="00EE43BF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495"/>
        </w:trPr>
        <w:tc>
          <w:tcPr>
            <w:tcW w:w="701" w:type="dxa"/>
            <w:vMerge/>
            <w:vAlign w:val="center"/>
          </w:tcPr>
          <w:p w:rsidR="00EE43BF" w:rsidRPr="007E700A" w:rsidRDefault="00EE43BF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EE43BF" w:rsidRPr="00C033B3" w:rsidRDefault="00EE43BF" w:rsidP="00F0227F">
            <w:pPr>
              <w:rPr>
                <w:color w:val="000000" w:themeColor="text1"/>
              </w:rPr>
            </w:pPr>
            <w:proofErr w:type="spellStart"/>
            <w:r w:rsidRPr="00A21C95">
              <w:rPr>
                <w:color w:val="000000" w:themeColor="text1"/>
              </w:rPr>
              <w:t>Mitra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sasaran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berpartisipasi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penuh</w:t>
            </w:r>
            <w:proofErr w:type="spellEnd"/>
          </w:p>
        </w:tc>
        <w:tc>
          <w:tcPr>
            <w:tcW w:w="1260" w:type="dxa"/>
            <w:vAlign w:val="center"/>
          </w:tcPr>
          <w:p w:rsidR="00EE43BF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495"/>
        </w:trPr>
        <w:tc>
          <w:tcPr>
            <w:tcW w:w="701" w:type="dxa"/>
            <w:vMerge w:val="restart"/>
            <w:vAlign w:val="center"/>
          </w:tcPr>
          <w:p w:rsidR="00EE43BF" w:rsidRPr="009A0305" w:rsidRDefault="00EE43BF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7.</w:t>
            </w:r>
          </w:p>
        </w:tc>
        <w:tc>
          <w:tcPr>
            <w:tcW w:w="2339" w:type="dxa"/>
            <w:vMerge w:val="restart"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  <w:lang w:val="id-ID"/>
              </w:rPr>
            </w:pPr>
            <w:r w:rsidRPr="00A21C95">
              <w:rPr>
                <w:color w:val="000000" w:themeColor="text1"/>
                <w:lang w:val="id-ID"/>
              </w:rPr>
              <w:t xml:space="preserve">Tingkat partisipasi mitra </w:t>
            </w:r>
            <w:r>
              <w:rPr>
                <w:color w:val="000000" w:themeColor="text1"/>
                <w:lang w:val="id-ID"/>
              </w:rPr>
              <w:t>kerjasama</w:t>
            </w:r>
          </w:p>
        </w:tc>
        <w:tc>
          <w:tcPr>
            <w:tcW w:w="4223" w:type="dxa"/>
            <w:vAlign w:val="center"/>
          </w:tcPr>
          <w:p w:rsidR="00EE43BF" w:rsidRPr="00C033B3" w:rsidRDefault="00EE43BF" w:rsidP="00F0227F">
            <w:pPr>
              <w:rPr>
                <w:color w:val="000000" w:themeColor="text1"/>
              </w:rPr>
            </w:pPr>
            <w:proofErr w:type="spellStart"/>
            <w:r w:rsidRPr="00A21C95">
              <w:rPr>
                <w:color w:val="000000" w:themeColor="text1"/>
              </w:rPr>
              <w:t>Tidak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ada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partisipasi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mitra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kerjasama</w:t>
            </w:r>
            <w:proofErr w:type="spellEnd"/>
          </w:p>
        </w:tc>
        <w:tc>
          <w:tcPr>
            <w:tcW w:w="1260" w:type="dxa"/>
            <w:vAlign w:val="center"/>
          </w:tcPr>
          <w:p w:rsidR="00EE43BF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495"/>
        </w:trPr>
        <w:tc>
          <w:tcPr>
            <w:tcW w:w="701" w:type="dxa"/>
            <w:vMerge/>
            <w:vAlign w:val="center"/>
          </w:tcPr>
          <w:p w:rsidR="00EE43BF" w:rsidRPr="007E700A" w:rsidRDefault="00EE43BF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EE43BF" w:rsidRPr="00C033B3" w:rsidRDefault="00EE43BF" w:rsidP="00F0227F">
            <w:pPr>
              <w:rPr>
                <w:color w:val="000000" w:themeColor="text1"/>
              </w:rPr>
            </w:pPr>
            <w:proofErr w:type="spellStart"/>
            <w:r w:rsidRPr="00A21C95">
              <w:rPr>
                <w:color w:val="000000" w:themeColor="text1"/>
              </w:rPr>
              <w:t>Mitra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kerjasama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berpartisipasi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cukup</w:t>
            </w:r>
            <w:proofErr w:type="spellEnd"/>
          </w:p>
        </w:tc>
        <w:tc>
          <w:tcPr>
            <w:tcW w:w="1260" w:type="dxa"/>
            <w:vAlign w:val="center"/>
          </w:tcPr>
          <w:p w:rsidR="00EE43BF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495"/>
        </w:trPr>
        <w:tc>
          <w:tcPr>
            <w:tcW w:w="701" w:type="dxa"/>
            <w:vMerge/>
            <w:vAlign w:val="center"/>
          </w:tcPr>
          <w:p w:rsidR="00EE43BF" w:rsidRPr="007E700A" w:rsidRDefault="00EE43BF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EE43BF" w:rsidRPr="007E700A" w:rsidRDefault="00EE43BF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EE43BF" w:rsidRPr="00C033B3" w:rsidRDefault="00EE43BF" w:rsidP="00F0227F">
            <w:pPr>
              <w:rPr>
                <w:color w:val="000000" w:themeColor="text1"/>
              </w:rPr>
            </w:pPr>
            <w:proofErr w:type="spellStart"/>
            <w:r w:rsidRPr="00A21C95">
              <w:rPr>
                <w:color w:val="000000" w:themeColor="text1"/>
              </w:rPr>
              <w:t>Mitra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kerjasama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berpartisipasi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penuh</w:t>
            </w:r>
            <w:proofErr w:type="spellEnd"/>
          </w:p>
        </w:tc>
        <w:tc>
          <w:tcPr>
            <w:tcW w:w="1260" w:type="dxa"/>
            <w:vAlign w:val="center"/>
          </w:tcPr>
          <w:p w:rsidR="00EE43BF" w:rsidRDefault="00EE43BF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EE43BF" w:rsidRPr="007E700A" w:rsidTr="00F0227F">
        <w:trPr>
          <w:trHeight w:val="492"/>
        </w:trPr>
        <w:tc>
          <w:tcPr>
            <w:tcW w:w="8523" w:type="dxa"/>
            <w:gridSpan w:val="4"/>
            <w:vAlign w:val="center"/>
          </w:tcPr>
          <w:p w:rsidR="00EE43BF" w:rsidRPr="007E700A" w:rsidRDefault="00EE43BF" w:rsidP="00F0227F">
            <w:pPr>
              <w:ind w:left="60"/>
              <w:jc w:val="center"/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Jumlah</w:t>
            </w:r>
            <w:proofErr w:type="spellEnd"/>
          </w:p>
        </w:tc>
        <w:tc>
          <w:tcPr>
            <w:tcW w:w="1361" w:type="dxa"/>
            <w:vAlign w:val="center"/>
          </w:tcPr>
          <w:p w:rsidR="00EE43BF" w:rsidRPr="007E700A" w:rsidRDefault="00EE43BF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</w:tbl>
    <w:p w:rsidR="00EE43BF" w:rsidRPr="007E700A" w:rsidRDefault="00EE43BF" w:rsidP="00EE43BF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</w:p>
    <w:p w:rsidR="00EE43BF" w:rsidRPr="007E700A" w:rsidRDefault="00EE43BF" w:rsidP="00EE43BF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7E700A">
        <w:rPr>
          <w:color w:val="000000" w:themeColor="text1"/>
          <w:lang w:val="es-GT" w:eastAsia="en-US"/>
        </w:rPr>
        <w:t>Komentar</w:t>
      </w:r>
      <w:proofErr w:type="spellEnd"/>
      <w:r w:rsidRPr="007E700A">
        <w:rPr>
          <w:color w:val="000000" w:themeColor="text1"/>
          <w:lang w:val="es-GT" w:eastAsia="en-US"/>
        </w:rPr>
        <w:t xml:space="preserve"> </w:t>
      </w:r>
      <w:proofErr w:type="spellStart"/>
      <w:r w:rsidRPr="007E700A">
        <w:rPr>
          <w:color w:val="000000" w:themeColor="text1"/>
          <w:lang w:val="es-GT" w:eastAsia="en-US"/>
        </w:rPr>
        <w:t>Penilai</w:t>
      </w:r>
      <w:proofErr w:type="spellEnd"/>
      <w:r w:rsidRPr="007E700A">
        <w:rPr>
          <w:color w:val="000000" w:themeColor="text1"/>
          <w:lang w:val="es-GT" w:eastAsia="en-US"/>
        </w:rPr>
        <w:t xml:space="preserve">: </w:t>
      </w:r>
    </w:p>
    <w:p w:rsidR="00EE43BF" w:rsidRPr="007E700A" w:rsidRDefault="00EE43BF" w:rsidP="00EE43BF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7E700A">
        <w:rPr>
          <w:color w:val="000000" w:themeColor="text1"/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EE43BF" w:rsidRPr="007E700A" w:rsidRDefault="00EE43BF" w:rsidP="00EE43BF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7E700A">
        <w:rPr>
          <w:color w:val="000000" w:themeColor="text1"/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EE43BF" w:rsidRPr="007E700A" w:rsidRDefault="00EE43BF" w:rsidP="00EE43BF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</w:p>
    <w:p w:rsidR="00EE43BF" w:rsidRPr="007E700A" w:rsidRDefault="00EE43BF" w:rsidP="00EE43BF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  <w:r w:rsidRPr="007E700A">
        <w:rPr>
          <w:color w:val="000000" w:themeColor="text1"/>
          <w:lang w:val="es-GT" w:eastAsia="en-US"/>
        </w:rPr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</w:t>
      </w:r>
      <w:r w:rsidRPr="007E700A">
        <w:rPr>
          <w:color w:val="000000" w:themeColor="text1"/>
          <w:lang w:val="es-GT" w:eastAsia="en-US"/>
        </w:rPr>
        <w:tab/>
      </w:r>
      <w:r w:rsidRPr="007E700A">
        <w:rPr>
          <w:color w:val="000000" w:themeColor="text1"/>
          <w:lang w:val="id-ID" w:eastAsia="en-US"/>
        </w:rPr>
        <w:t>Tangerang Selatan</w:t>
      </w:r>
      <w:r w:rsidRPr="007E700A">
        <w:rPr>
          <w:color w:val="000000" w:themeColor="text1"/>
          <w:lang w:val="es-GT" w:eastAsia="en-US"/>
        </w:rPr>
        <w:t xml:space="preserve">, </w:t>
      </w:r>
      <w:r w:rsidRPr="007E700A">
        <w:rPr>
          <w:color w:val="000000" w:themeColor="text1"/>
          <w:lang w:val="id-ID" w:eastAsia="en-US"/>
        </w:rPr>
        <w:t>.........................</w:t>
      </w:r>
      <w:r w:rsidRPr="007E700A">
        <w:rPr>
          <w:color w:val="000000" w:themeColor="text1"/>
          <w:lang w:val="es-GT" w:eastAsia="en-US"/>
        </w:rPr>
        <w:t xml:space="preserve"> </w:t>
      </w:r>
    </w:p>
    <w:p w:rsidR="00EE43BF" w:rsidRPr="007E700A" w:rsidRDefault="00EE43BF" w:rsidP="00EE43BF">
      <w:pPr>
        <w:autoSpaceDE w:val="0"/>
        <w:autoSpaceDN w:val="0"/>
        <w:adjustRightInd w:val="0"/>
        <w:ind w:left="5040" w:firstLine="720"/>
        <w:rPr>
          <w:color w:val="000000" w:themeColor="text1"/>
          <w:lang w:val="es-GT" w:eastAsia="en-US"/>
        </w:rPr>
      </w:pPr>
      <w:proofErr w:type="spellStart"/>
      <w:r w:rsidRPr="007E700A">
        <w:rPr>
          <w:color w:val="000000" w:themeColor="text1"/>
          <w:lang w:val="es-GT" w:eastAsia="en-US"/>
        </w:rPr>
        <w:t>Penilai</w:t>
      </w:r>
      <w:proofErr w:type="spellEnd"/>
      <w:r w:rsidRPr="007E700A">
        <w:rPr>
          <w:color w:val="000000" w:themeColor="text1"/>
          <w:lang w:val="es-GT" w:eastAsia="en-US"/>
        </w:rPr>
        <w:t xml:space="preserve">, </w:t>
      </w:r>
    </w:p>
    <w:p w:rsidR="00EE43BF" w:rsidRPr="007E700A" w:rsidRDefault="00EE43BF" w:rsidP="00EE43BF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  <w:r w:rsidRPr="007E700A">
        <w:rPr>
          <w:color w:val="000000" w:themeColor="text1"/>
          <w:lang w:val="es-GT" w:eastAsia="en-US"/>
        </w:rPr>
        <w:t xml:space="preserve">  </w:t>
      </w:r>
    </w:p>
    <w:p w:rsidR="00EE43BF" w:rsidRPr="007E700A" w:rsidRDefault="00EE43BF" w:rsidP="00EE43BF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</w:p>
    <w:p w:rsidR="00EE43BF" w:rsidRPr="007E700A" w:rsidRDefault="00EE43BF" w:rsidP="00EE43BF">
      <w:pPr>
        <w:autoSpaceDE w:val="0"/>
        <w:autoSpaceDN w:val="0"/>
        <w:adjustRightInd w:val="0"/>
        <w:rPr>
          <w:color w:val="000000" w:themeColor="text1"/>
          <w:lang w:val="id-ID" w:eastAsia="en-US"/>
        </w:rPr>
      </w:pPr>
    </w:p>
    <w:p w:rsidR="00EE43BF" w:rsidRDefault="00EE43BF" w:rsidP="00EE43BF">
      <w:pPr>
        <w:tabs>
          <w:tab w:val="left" w:pos="5670"/>
        </w:tabs>
        <w:rPr>
          <w:color w:val="000000" w:themeColor="text1"/>
          <w:lang w:val="es-GT" w:eastAsia="en-US"/>
        </w:rPr>
      </w:pPr>
      <w:r w:rsidRPr="007E700A">
        <w:rPr>
          <w:color w:val="000000" w:themeColor="text1"/>
          <w:lang w:val="es-GT" w:eastAsia="en-US"/>
        </w:rPr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(</w:t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es-GT" w:eastAsia="en-US"/>
        </w:rPr>
        <w:t>)</w:t>
      </w:r>
    </w:p>
    <w:p w:rsidR="00E41C97" w:rsidRPr="00354ED6" w:rsidRDefault="00E41C97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bookmarkStart w:id="0" w:name="_GoBack"/>
      <w:bookmarkEnd w:id="0"/>
    </w:p>
    <w:sectPr w:rsidR="00E41C97" w:rsidRPr="00354ED6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17" w:rsidRDefault="00A12717">
      <w:r>
        <w:separator/>
      </w:r>
    </w:p>
  </w:endnote>
  <w:endnote w:type="continuationSeparator" w:id="0">
    <w:p w:rsidR="00A12717" w:rsidRDefault="00A1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8C1E39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17" w:rsidRDefault="00A12717">
      <w:r>
        <w:separator/>
      </w:r>
    </w:p>
  </w:footnote>
  <w:footnote w:type="continuationSeparator" w:id="0">
    <w:p w:rsidR="00A12717" w:rsidRDefault="00A12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3A0309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39484D" w:rsidRDefault="00873D7C" w:rsidP="0039484D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B74181">
            <w:rPr>
              <w:rFonts w:ascii="Calibri" w:hAnsi="Calibri" w:cs="Calibri"/>
              <w:b/>
              <w:sz w:val="28"/>
              <w:szCs w:val="28"/>
              <w:lang w:val="id-ID"/>
            </w:rPr>
            <w:t>PENILAIAN</w:t>
          </w:r>
        </w:p>
        <w:p w:rsidR="00B74181" w:rsidRDefault="00B74181" w:rsidP="0039484D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LAPORAN KEMAJUAN</w:t>
          </w:r>
        </w:p>
        <w:p w:rsidR="00873D7C" w:rsidRPr="00EE43BF" w:rsidRDefault="00EE43BF" w:rsidP="008C1E39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PROGRAM PENGEMBANGAN KEWIRAUSAHAAN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3A0309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</w:t>
          </w:r>
          <w:r w:rsidR="00EE43BF">
            <w:rPr>
              <w:rFonts w:ascii="Calibri" w:hAnsi="Calibri" w:cs="Calibri"/>
              <w:szCs w:val="22"/>
              <w:lang w:val="id-ID"/>
            </w:rPr>
            <w:t>I</w:t>
          </w:r>
          <w:r>
            <w:rPr>
              <w:rFonts w:ascii="Calibri" w:hAnsi="Calibri" w:cs="Calibri"/>
              <w:szCs w:val="22"/>
              <w:lang w:val="id-ID"/>
            </w:rPr>
            <w:t>/03/LP2M/POB-02/F-02</w:t>
          </w:r>
        </w:p>
      </w:tc>
    </w:tr>
    <w:tr w:rsidR="00873D7C" w:rsidRPr="001C541B" w:rsidTr="003A0309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D60"/>
    <w:rsid w:val="000A137E"/>
    <w:rsid w:val="000F386E"/>
    <w:rsid w:val="000F4B03"/>
    <w:rsid w:val="000F5520"/>
    <w:rsid w:val="00114181"/>
    <w:rsid w:val="00125F57"/>
    <w:rsid w:val="0014088E"/>
    <w:rsid w:val="00173123"/>
    <w:rsid w:val="0019191D"/>
    <w:rsid w:val="001C541B"/>
    <w:rsid w:val="001D40C3"/>
    <w:rsid w:val="001E2459"/>
    <w:rsid w:val="001F1162"/>
    <w:rsid w:val="001F3B1E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72A48"/>
    <w:rsid w:val="00281366"/>
    <w:rsid w:val="00283328"/>
    <w:rsid w:val="002D15F1"/>
    <w:rsid w:val="003070D8"/>
    <w:rsid w:val="003465A9"/>
    <w:rsid w:val="00354ED6"/>
    <w:rsid w:val="00362642"/>
    <w:rsid w:val="003706E6"/>
    <w:rsid w:val="00387526"/>
    <w:rsid w:val="0039484D"/>
    <w:rsid w:val="00395C5D"/>
    <w:rsid w:val="003A02CA"/>
    <w:rsid w:val="003A0309"/>
    <w:rsid w:val="003A7538"/>
    <w:rsid w:val="003C509D"/>
    <w:rsid w:val="003D78DE"/>
    <w:rsid w:val="003F09EC"/>
    <w:rsid w:val="00401D76"/>
    <w:rsid w:val="004533ED"/>
    <w:rsid w:val="00490065"/>
    <w:rsid w:val="004A16B6"/>
    <w:rsid w:val="004C5322"/>
    <w:rsid w:val="004D151C"/>
    <w:rsid w:val="004E2A53"/>
    <w:rsid w:val="00501744"/>
    <w:rsid w:val="0050541C"/>
    <w:rsid w:val="0051141D"/>
    <w:rsid w:val="00514D0E"/>
    <w:rsid w:val="00536A77"/>
    <w:rsid w:val="0054213E"/>
    <w:rsid w:val="00555E5A"/>
    <w:rsid w:val="00555FE1"/>
    <w:rsid w:val="0056330A"/>
    <w:rsid w:val="00585E3D"/>
    <w:rsid w:val="00590F5E"/>
    <w:rsid w:val="00591630"/>
    <w:rsid w:val="005A012D"/>
    <w:rsid w:val="005B2DCF"/>
    <w:rsid w:val="005D37B0"/>
    <w:rsid w:val="005F0D35"/>
    <w:rsid w:val="005F4174"/>
    <w:rsid w:val="005F73E8"/>
    <w:rsid w:val="00617E42"/>
    <w:rsid w:val="00632B01"/>
    <w:rsid w:val="00640453"/>
    <w:rsid w:val="0066201A"/>
    <w:rsid w:val="00671054"/>
    <w:rsid w:val="006E4703"/>
    <w:rsid w:val="006F4DBC"/>
    <w:rsid w:val="00701E23"/>
    <w:rsid w:val="00717000"/>
    <w:rsid w:val="00790278"/>
    <w:rsid w:val="00794ED4"/>
    <w:rsid w:val="00796B42"/>
    <w:rsid w:val="00797502"/>
    <w:rsid w:val="007A7120"/>
    <w:rsid w:val="007B4DE3"/>
    <w:rsid w:val="007D6CF7"/>
    <w:rsid w:val="007E0452"/>
    <w:rsid w:val="007E1622"/>
    <w:rsid w:val="00804B3F"/>
    <w:rsid w:val="00825589"/>
    <w:rsid w:val="00826350"/>
    <w:rsid w:val="00827D36"/>
    <w:rsid w:val="00873D7C"/>
    <w:rsid w:val="00880B3F"/>
    <w:rsid w:val="00891E93"/>
    <w:rsid w:val="008C1E39"/>
    <w:rsid w:val="008C309A"/>
    <w:rsid w:val="008D389A"/>
    <w:rsid w:val="008F6601"/>
    <w:rsid w:val="00931528"/>
    <w:rsid w:val="009345AC"/>
    <w:rsid w:val="00935DC1"/>
    <w:rsid w:val="009368AD"/>
    <w:rsid w:val="00943825"/>
    <w:rsid w:val="00951538"/>
    <w:rsid w:val="00952A64"/>
    <w:rsid w:val="00964792"/>
    <w:rsid w:val="0097299A"/>
    <w:rsid w:val="00982DF7"/>
    <w:rsid w:val="009A3A79"/>
    <w:rsid w:val="009B1545"/>
    <w:rsid w:val="009D214A"/>
    <w:rsid w:val="009D5C83"/>
    <w:rsid w:val="009E1A9B"/>
    <w:rsid w:val="009E2C54"/>
    <w:rsid w:val="009F09F4"/>
    <w:rsid w:val="00A12717"/>
    <w:rsid w:val="00A17AE0"/>
    <w:rsid w:val="00A4704F"/>
    <w:rsid w:val="00A65407"/>
    <w:rsid w:val="00A674F3"/>
    <w:rsid w:val="00AB237A"/>
    <w:rsid w:val="00AE3976"/>
    <w:rsid w:val="00AE59CB"/>
    <w:rsid w:val="00B35E16"/>
    <w:rsid w:val="00B40C4E"/>
    <w:rsid w:val="00B4531A"/>
    <w:rsid w:val="00B53BA9"/>
    <w:rsid w:val="00B74181"/>
    <w:rsid w:val="00BE0B78"/>
    <w:rsid w:val="00C11755"/>
    <w:rsid w:val="00C11D19"/>
    <w:rsid w:val="00C76120"/>
    <w:rsid w:val="00CA2E31"/>
    <w:rsid w:val="00CB4FD6"/>
    <w:rsid w:val="00CB7DF2"/>
    <w:rsid w:val="00CD16F1"/>
    <w:rsid w:val="00CD55B6"/>
    <w:rsid w:val="00CE15BE"/>
    <w:rsid w:val="00CE1766"/>
    <w:rsid w:val="00CF1196"/>
    <w:rsid w:val="00D04631"/>
    <w:rsid w:val="00D12CC9"/>
    <w:rsid w:val="00D15288"/>
    <w:rsid w:val="00D63360"/>
    <w:rsid w:val="00D708BF"/>
    <w:rsid w:val="00D75043"/>
    <w:rsid w:val="00DC6491"/>
    <w:rsid w:val="00DD403A"/>
    <w:rsid w:val="00DF40D1"/>
    <w:rsid w:val="00E14997"/>
    <w:rsid w:val="00E36741"/>
    <w:rsid w:val="00E41C97"/>
    <w:rsid w:val="00E506C2"/>
    <w:rsid w:val="00E72408"/>
    <w:rsid w:val="00E90BB4"/>
    <w:rsid w:val="00EA5C05"/>
    <w:rsid w:val="00EE43BF"/>
    <w:rsid w:val="00F01554"/>
    <w:rsid w:val="00F0155C"/>
    <w:rsid w:val="00F0767A"/>
    <w:rsid w:val="00F116B1"/>
    <w:rsid w:val="00F30C46"/>
    <w:rsid w:val="00F43D9B"/>
    <w:rsid w:val="00F53060"/>
    <w:rsid w:val="00F71E51"/>
    <w:rsid w:val="00F73E3E"/>
    <w:rsid w:val="00FA29DA"/>
    <w:rsid w:val="00FC4D04"/>
    <w:rsid w:val="00FC5A18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37E0E1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16</cp:revision>
  <cp:lastPrinted>2015-10-19T08:10:00Z</cp:lastPrinted>
  <dcterms:created xsi:type="dcterms:W3CDTF">2021-01-15T07:51:00Z</dcterms:created>
  <dcterms:modified xsi:type="dcterms:W3CDTF">2023-05-22T02:49:00Z</dcterms:modified>
</cp:coreProperties>
</file>