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E700A">
        <w:rPr>
          <w:color w:val="000000" w:themeColor="text1"/>
          <w:lang w:val="nb-NO" w:eastAsia="en-US"/>
        </w:rPr>
        <w:t xml:space="preserve">Judul </w:t>
      </w:r>
      <w:r>
        <w:rPr>
          <w:color w:val="000000" w:themeColor="text1"/>
          <w:lang w:val="id-ID" w:eastAsia="en-US"/>
        </w:rPr>
        <w:t>Program</w:t>
      </w:r>
      <w:r>
        <w:rPr>
          <w:color w:val="000000" w:themeColor="text1"/>
          <w:lang w:val="id-ID" w:eastAsia="en-US"/>
        </w:rPr>
        <w:tab/>
      </w:r>
      <w:r>
        <w:rPr>
          <w:color w:val="000000" w:themeColor="text1"/>
          <w:lang w:val="nb-NO" w:eastAsia="en-US"/>
        </w:rPr>
        <w:t xml:space="preserve">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.............................</w:t>
      </w:r>
    </w:p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E700A">
        <w:rPr>
          <w:color w:val="000000" w:themeColor="text1"/>
          <w:lang w:val="nb-NO" w:eastAsia="en-US"/>
        </w:rPr>
        <w:t xml:space="preserve">Program Studi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  <w:t xml:space="preserve">: </w:t>
      </w:r>
      <w:r w:rsidRPr="007E700A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</w:t>
      </w:r>
    </w:p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E700A">
        <w:rPr>
          <w:color w:val="000000" w:themeColor="text1"/>
          <w:lang w:val="nb-NO" w:eastAsia="en-US"/>
        </w:rPr>
        <w:t xml:space="preserve">Ketua </w:t>
      </w:r>
      <w:r>
        <w:rPr>
          <w:color w:val="000000" w:themeColor="text1"/>
          <w:lang w:val="id-ID" w:eastAsia="en-US"/>
        </w:rPr>
        <w:t>Pelaksana</w:t>
      </w:r>
      <w:r w:rsidRPr="007E700A">
        <w:rPr>
          <w:color w:val="000000" w:themeColor="text1"/>
          <w:lang w:val="nb-NO" w:eastAsia="en-US"/>
        </w:rPr>
        <w:t xml:space="preserve"> </w:t>
      </w:r>
      <w:r w:rsidRPr="007E700A">
        <w:rPr>
          <w:color w:val="000000" w:themeColor="text1"/>
          <w:lang w:val="nb-NO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  <w:t xml:space="preserve">: </w:t>
      </w:r>
      <w:r w:rsidRPr="007E700A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</w:t>
      </w:r>
    </w:p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t>Anggota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  <w:r>
        <w:rPr>
          <w:color w:val="000000" w:themeColor="text1"/>
          <w:lang w:val="id-ID" w:eastAsia="en-US"/>
        </w:rPr>
        <w:t>Pelaksana</w:t>
      </w: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es-GT" w:eastAsia="en-US"/>
        </w:rPr>
        <w:tab/>
        <w:t xml:space="preserve">: ........... </w:t>
      </w:r>
      <w:proofErr w:type="spellStart"/>
      <w:r w:rsidRPr="007E700A">
        <w:rPr>
          <w:color w:val="000000" w:themeColor="text1"/>
          <w:lang w:val="es-GT" w:eastAsia="en-US"/>
        </w:rPr>
        <w:t>orang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39"/>
        <w:gridCol w:w="4223"/>
        <w:gridCol w:w="1260"/>
        <w:gridCol w:w="1361"/>
      </w:tblGrid>
      <w:tr w:rsidR="002B40A3" w:rsidRPr="007E700A" w:rsidTr="00F0227F">
        <w:trPr>
          <w:trHeight w:val="570"/>
        </w:trPr>
        <w:tc>
          <w:tcPr>
            <w:tcW w:w="701" w:type="dxa"/>
            <w:vAlign w:val="center"/>
          </w:tcPr>
          <w:p w:rsidR="002B40A3" w:rsidRPr="007E700A" w:rsidRDefault="002B40A3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es-GT" w:eastAsia="en-US"/>
              </w:rPr>
              <w:t xml:space="preserve"> </w:t>
            </w:r>
            <w:r w:rsidRPr="007E700A">
              <w:rPr>
                <w:b/>
                <w:color w:val="000000" w:themeColor="text1"/>
              </w:rPr>
              <w:t>No</w:t>
            </w:r>
          </w:p>
        </w:tc>
        <w:tc>
          <w:tcPr>
            <w:tcW w:w="2339" w:type="dxa"/>
            <w:vAlign w:val="center"/>
          </w:tcPr>
          <w:p w:rsidR="002B40A3" w:rsidRPr="007E700A" w:rsidRDefault="002B40A3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Kriteria</w:t>
            </w:r>
            <w:proofErr w:type="spellEnd"/>
            <w:r w:rsidRPr="007E700A">
              <w:rPr>
                <w:b/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b/>
                <w:color w:val="000000" w:themeColor="text1"/>
              </w:rPr>
              <w:t>Penilaian</w:t>
            </w:r>
            <w:proofErr w:type="spellEnd"/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7E700A">
              <w:rPr>
                <w:b/>
                <w:color w:val="000000" w:themeColor="text1"/>
                <w:lang w:val="id-ID"/>
              </w:rPr>
              <w:t>Indikator</w:t>
            </w:r>
          </w:p>
          <w:p w:rsidR="002B40A3" w:rsidRPr="007E700A" w:rsidRDefault="002B40A3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361" w:type="dxa"/>
            <w:vAlign w:val="center"/>
          </w:tcPr>
          <w:p w:rsidR="002B40A3" w:rsidRPr="007E700A" w:rsidRDefault="002B40A3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2B40A3" w:rsidRPr="007E700A" w:rsidTr="00F0227F">
        <w:trPr>
          <w:trHeight w:val="476"/>
        </w:trPr>
        <w:tc>
          <w:tcPr>
            <w:tcW w:w="701" w:type="dxa"/>
            <w:vMerge w:val="restart"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  <w:r w:rsidRPr="007E700A">
              <w:rPr>
                <w:color w:val="000000" w:themeColor="text1"/>
              </w:rPr>
              <w:t>1.</w:t>
            </w:r>
          </w:p>
        </w:tc>
        <w:tc>
          <w:tcPr>
            <w:tcW w:w="2339" w:type="dxa"/>
            <w:vMerge w:val="restart"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</w:rPr>
            </w:pPr>
            <w:r w:rsidRPr="00037237">
              <w:rPr>
                <w:color w:val="000000" w:themeColor="text1"/>
                <w:lang w:val="id-ID"/>
              </w:rPr>
              <w:t>Kemajuan ketercapaian luaran wajib</w:t>
            </w: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tercapai</w:t>
            </w:r>
            <w:proofErr w:type="spellEnd"/>
            <w:r w:rsidRPr="007E700A">
              <w:rPr>
                <w:color w:val="000000" w:themeColor="text1"/>
              </w:rPr>
              <w:t xml:space="preserve"> (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ada</w:t>
            </w:r>
            <w:proofErr w:type="spellEnd"/>
            <w:r w:rsidRPr="007E700A">
              <w:rPr>
                <w:color w:val="000000" w:themeColor="text1"/>
              </w:rPr>
              <w:t>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530"/>
        </w:trPr>
        <w:tc>
          <w:tcPr>
            <w:tcW w:w="701" w:type="dxa"/>
            <w:vMerge w:val="restart"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  <w:r w:rsidRPr="007E700A">
              <w:rPr>
                <w:color w:val="000000" w:themeColor="text1"/>
              </w:rPr>
              <w:t>2.</w:t>
            </w:r>
          </w:p>
        </w:tc>
        <w:tc>
          <w:tcPr>
            <w:tcW w:w="2339" w:type="dxa"/>
            <w:vMerge w:val="restart"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</w:rPr>
            </w:pPr>
            <w:r w:rsidRPr="007E700A">
              <w:rPr>
                <w:color w:val="000000" w:themeColor="text1"/>
                <w:lang w:val="id-ID"/>
              </w:rPr>
              <w:t>Kemajuan ketercapaian luaran tambahan</w:t>
            </w: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tercapai</w:t>
            </w:r>
            <w:proofErr w:type="spellEnd"/>
            <w:r w:rsidRPr="007E700A">
              <w:rPr>
                <w:color w:val="000000" w:themeColor="text1"/>
              </w:rPr>
              <w:t xml:space="preserve"> (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ada</w:t>
            </w:r>
            <w:proofErr w:type="spellEnd"/>
            <w:r w:rsidRPr="007E700A">
              <w:rPr>
                <w:color w:val="000000" w:themeColor="text1"/>
              </w:rPr>
              <w:t>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7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556"/>
        </w:trPr>
        <w:tc>
          <w:tcPr>
            <w:tcW w:w="701" w:type="dxa"/>
            <w:vMerge w:val="restart"/>
            <w:vAlign w:val="center"/>
          </w:tcPr>
          <w:p w:rsidR="002B40A3" w:rsidRPr="009A0305" w:rsidRDefault="002B40A3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3.</w:t>
            </w:r>
          </w:p>
        </w:tc>
        <w:tc>
          <w:tcPr>
            <w:tcW w:w="2339" w:type="dxa"/>
            <w:vMerge w:val="restart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  <w:r w:rsidRPr="00037237">
              <w:rPr>
                <w:color w:val="000000" w:themeColor="text1"/>
                <w:lang w:val="id-ID"/>
              </w:rPr>
              <w:t>Tingkat ketercapaian keberdayaan (peningkatan kualitas, kuantitas, serta nilai tambah barang, jasa, diversifikasi produk, atau sumber daya lainnya)</w:t>
            </w: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037237">
              <w:rPr>
                <w:color w:val="000000" w:themeColor="text1"/>
              </w:rPr>
              <w:t>Tidak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adanya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peningkatan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keberdayaan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mitra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536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037237">
              <w:rPr>
                <w:color w:val="000000" w:themeColor="text1"/>
              </w:rPr>
              <w:t>Peningkatan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keberdayaan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diukur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melalui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pretes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postes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254"/>
        </w:trPr>
        <w:tc>
          <w:tcPr>
            <w:tcW w:w="701" w:type="dxa"/>
            <w:vMerge w:val="restart"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4.</w:t>
            </w:r>
          </w:p>
        </w:tc>
        <w:tc>
          <w:tcPr>
            <w:tcW w:w="2339" w:type="dxa"/>
            <w:vMerge w:val="restart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  <w:r w:rsidRPr="00037237">
              <w:rPr>
                <w:color w:val="000000" w:themeColor="text1"/>
                <w:lang w:val="id-ID"/>
              </w:rPr>
              <w:t>Kesesuaian program dengan rencana kegiatan</w:t>
            </w: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r w:rsidRPr="00037237">
              <w:rPr>
                <w:color w:val="000000" w:themeColor="text1"/>
              </w:rPr>
              <w:t xml:space="preserve">Program </w:t>
            </w:r>
            <w:proofErr w:type="spellStart"/>
            <w:r w:rsidRPr="00037237">
              <w:rPr>
                <w:color w:val="000000" w:themeColor="text1"/>
              </w:rPr>
              <w:t>pengabdian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dengan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rencana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kegiatan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tidak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</w:rPr>
              <w:t xml:space="preserve">Program </w:t>
            </w:r>
            <w:proofErr w:type="spellStart"/>
            <w:r w:rsidRPr="00C033B3">
              <w:rPr>
                <w:color w:val="000000" w:themeColor="text1"/>
              </w:rPr>
              <w:t>pengabdian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dengan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rencana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kegiatan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kurang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</w:rPr>
              <w:t xml:space="preserve">Program </w:t>
            </w:r>
            <w:proofErr w:type="spellStart"/>
            <w:r w:rsidRPr="00C033B3">
              <w:rPr>
                <w:color w:val="000000" w:themeColor="text1"/>
              </w:rPr>
              <w:t>pengabdian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dengan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rencana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kegiatan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12"/>
        </w:trPr>
        <w:tc>
          <w:tcPr>
            <w:tcW w:w="701" w:type="dxa"/>
            <w:vMerge w:val="restart"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5.</w:t>
            </w:r>
          </w:p>
        </w:tc>
        <w:tc>
          <w:tcPr>
            <w:tcW w:w="2339" w:type="dxa"/>
            <w:vMerge w:val="restart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  <w:lang w:val="id-ID"/>
              </w:rPr>
              <w:t>Integritas, dedikasi, kekompakan dan intensitas tim pelaksana dalam kegiatan di lapangan</w:t>
            </w: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kurang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cukup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baik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95"/>
        </w:trPr>
        <w:tc>
          <w:tcPr>
            <w:tcW w:w="701" w:type="dxa"/>
            <w:vMerge w:val="restart"/>
            <w:vAlign w:val="center"/>
          </w:tcPr>
          <w:p w:rsidR="002B40A3" w:rsidRPr="009A0305" w:rsidRDefault="002B40A3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6.</w:t>
            </w:r>
          </w:p>
        </w:tc>
        <w:tc>
          <w:tcPr>
            <w:tcW w:w="2339" w:type="dxa"/>
            <w:vMerge w:val="restart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  <w:r w:rsidRPr="00A21C95">
              <w:rPr>
                <w:color w:val="000000" w:themeColor="text1"/>
                <w:lang w:val="id-ID"/>
              </w:rPr>
              <w:t>Tingkat partisipasi mitra sasaran</w:t>
            </w:r>
          </w:p>
        </w:tc>
        <w:tc>
          <w:tcPr>
            <w:tcW w:w="4223" w:type="dxa"/>
            <w:vAlign w:val="center"/>
          </w:tcPr>
          <w:p w:rsidR="002B40A3" w:rsidRPr="00C033B3" w:rsidRDefault="002B40A3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Tidak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ada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C033B3" w:rsidRDefault="002B40A3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cukup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C033B3" w:rsidRDefault="002B40A3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penuh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95"/>
        </w:trPr>
        <w:tc>
          <w:tcPr>
            <w:tcW w:w="701" w:type="dxa"/>
            <w:vMerge w:val="restart"/>
            <w:vAlign w:val="center"/>
          </w:tcPr>
          <w:p w:rsidR="002B40A3" w:rsidRPr="009A0305" w:rsidRDefault="002B40A3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7.</w:t>
            </w:r>
          </w:p>
        </w:tc>
        <w:tc>
          <w:tcPr>
            <w:tcW w:w="2339" w:type="dxa"/>
            <w:vMerge w:val="restart"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  <w:r w:rsidRPr="00A21C95">
              <w:rPr>
                <w:color w:val="000000" w:themeColor="text1"/>
                <w:lang w:val="id-ID"/>
              </w:rPr>
              <w:t xml:space="preserve">Tingkat partisipasi mitra </w:t>
            </w:r>
            <w:r>
              <w:rPr>
                <w:color w:val="000000" w:themeColor="text1"/>
                <w:lang w:val="id-ID"/>
              </w:rPr>
              <w:t>kerjasama</w:t>
            </w:r>
          </w:p>
        </w:tc>
        <w:tc>
          <w:tcPr>
            <w:tcW w:w="4223" w:type="dxa"/>
            <w:vAlign w:val="center"/>
          </w:tcPr>
          <w:p w:rsidR="002B40A3" w:rsidRPr="00C033B3" w:rsidRDefault="002B40A3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Tidak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ada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kerjasama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C033B3" w:rsidRDefault="002B40A3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kerjasama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cukup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2B40A3" w:rsidRPr="007E700A" w:rsidRDefault="002B40A3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2B40A3" w:rsidRPr="007E700A" w:rsidRDefault="002B40A3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2B40A3" w:rsidRPr="00C033B3" w:rsidRDefault="002B40A3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kerjasama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penuh</w:t>
            </w:r>
            <w:proofErr w:type="spellEnd"/>
          </w:p>
        </w:tc>
        <w:tc>
          <w:tcPr>
            <w:tcW w:w="1260" w:type="dxa"/>
            <w:vAlign w:val="center"/>
          </w:tcPr>
          <w:p w:rsidR="002B40A3" w:rsidRDefault="002B40A3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2B40A3" w:rsidRPr="007E700A" w:rsidTr="00F0227F">
        <w:trPr>
          <w:trHeight w:val="492"/>
        </w:trPr>
        <w:tc>
          <w:tcPr>
            <w:tcW w:w="8523" w:type="dxa"/>
            <w:gridSpan w:val="4"/>
            <w:vAlign w:val="center"/>
          </w:tcPr>
          <w:p w:rsidR="002B40A3" w:rsidRPr="007E700A" w:rsidRDefault="002B40A3" w:rsidP="00F0227F">
            <w:pPr>
              <w:ind w:left="60"/>
              <w:jc w:val="center"/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361" w:type="dxa"/>
            <w:vAlign w:val="center"/>
          </w:tcPr>
          <w:p w:rsidR="002B40A3" w:rsidRPr="007E700A" w:rsidRDefault="002B40A3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t>Komentar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  <w:proofErr w:type="spellStart"/>
      <w:r w:rsidRPr="007E700A">
        <w:rPr>
          <w:color w:val="000000" w:themeColor="text1"/>
          <w:lang w:val="es-GT" w:eastAsia="en-US"/>
        </w:rPr>
        <w:t>Penilai</w:t>
      </w:r>
      <w:proofErr w:type="spellEnd"/>
      <w:r w:rsidRPr="007E700A">
        <w:rPr>
          <w:color w:val="000000" w:themeColor="text1"/>
          <w:lang w:val="es-GT" w:eastAsia="en-US"/>
        </w:rPr>
        <w:t xml:space="preserve">: </w:t>
      </w:r>
    </w:p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2B40A3" w:rsidRPr="007E700A" w:rsidRDefault="002B40A3" w:rsidP="002B40A3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2B40A3" w:rsidRPr="007E700A" w:rsidRDefault="002B40A3" w:rsidP="002B40A3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</w:r>
      <w:r w:rsidRPr="007E700A">
        <w:rPr>
          <w:color w:val="000000" w:themeColor="text1"/>
          <w:lang w:val="id-ID" w:eastAsia="en-US"/>
        </w:rPr>
        <w:t>Tangerang Selatan</w:t>
      </w:r>
      <w:r w:rsidRPr="007E700A">
        <w:rPr>
          <w:color w:val="000000" w:themeColor="text1"/>
          <w:lang w:val="es-GT" w:eastAsia="en-US"/>
        </w:rPr>
        <w:t xml:space="preserve">, </w:t>
      </w:r>
      <w:r w:rsidRPr="007E700A">
        <w:rPr>
          <w:color w:val="000000" w:themeColor="text1"/>
          <w:lang w:val="id-ID" w:eastAsia="en-US"/>
        </w:rPr>
        <w:t>.........................</w:t>
      </w:r>
      <w:r w:rsidRPr="007E700A">
        <w:rPr>
          <w:color w:val="000000" w:themeColor="text1"/>
          <w:lang w:val="es-GT" w:eastAsia="en-US"/>
        </w:rPr>
        <w:t xml:space="preserve"> </w:t>
      </w:r>
    </w:p>
    <w:p w:rsidR="002B40A3" w:rsidRPr="007E700A" w:rsidRDefault="002B40A3" w:rsidP="002B40A3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t>Penilai</w:t>
      </w:r>
      <w:proofErr w:type="spellEnd"/>
      <w:r w:rsidRPr="007E700A">
        <w:rPr>
          <w:color w:val="000000" w:themeColor="text1"/>
          <w:lang w:val="es-GT" w:eastAsia="en-US"/>
        </w:rPr>
        <w:t xml:space="preserve">, </w:t>
      </w:r>
    </w:p>
    <w:p w:rsidR="002B40A3" w:rsidRPr="007E700A" w:rsidRDefault="002B40A3" w:rsidP="002B40A3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  </w:t>
      </w:r>
    </w:p>
    <w:p w:rsidR="002B40A3" w:rsidRDefault="002B40A3" w:rsidP="002B40A3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</w:p>
    <w:p w:rsidR="002B40A3" w:rsidRDefault="002B40A3" w:rsidP="002B40A3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</w:p>
    <w:p w:rsidR="002B40A3" w:rsidRPr="007E700A" w:rsidRDefault="002B40A3" w:rsidP="002B40A3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bookmarkStart w:id="0" w:name="_GoBack"/>
      <w:bookmarkEnd w:id="0"/>
    </w:p>
    <w:p w:rsidR="002B40A3" w:rsidRPr="007E700A" w:rsidRDefault="002B40A3" w:rsidP="002B40A3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2B40A3" w:rsidRDefault="002B40A3" w:rsidP="002B40A3">
      <w:pPr>
        <w:tabs>
          <w:tab w:val="left" w:pos="5670"/>
        </w:tabs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(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es-GT" w:eastAsia="en-US"/>
        </w:rPr>
        <w:t>)</w:t>
      </w:r>
    </w:p>
    <w:p w:rsidR="00E41C97" w:rsidRPr="002B40A3" w:rsidRDefault="00E41C97" w:rsidP="002B40A3"/>
    <w:sectPr w:rsidR="00E41C97" w:rsidRPr="002B40A3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CA" w:rsidRDefault="008F34CA">
      <w:r>
        <w:separator/>
      </w:r>
    </w:p>
  </w:endnote>
  <w:endnote w:type="continuationSeparator" w:id="0">
    <w:p w:rsidR="008F34CA" w:rsidRDefault="008F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F57801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CA" w:rsidRDefault="008F34CA">
      <w:r>
        <w:separator/>
      </w:r>
    </w:p>
  </w:footnote>
  <w:footnote w:type="continuationSeparator" w:id="0">
    <w:p w:rsidR="008F34CA" w:rsidRDefault="008F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4D4581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5A20A9" w:rsidRDefault="00873D7C" w:rsidP="005A20A9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5A20A9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</w:p>
        <w:p w:rsidR="005A20A9" w:rsidRDefault="005A20A9" w:rsidP="005A20A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LAPORAN KEMAJUAN</w:t>
          </w:r>
        </w:p>
        <w:p w:rsidR="00873D7C" w:rsidRDefault="002B40A3" w:rsidP="005A20A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PROGRAM PEMBERDAYAAN MASYARAKAT UNGGULAN</w:t>
          </w:r>
        </w:p>
        <w:p w:rsidR="002B40A3" w:rsidRPr="002B40A3" w:rsidRDefault="002B40A3" w:rsidP="005A20A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4D4581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</w:t>
          </w:r>
          <w:r w:rsidR="002B40A3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/03/LP2M/POB-02/F-03</w:t>
          </w:r>
        </w:p>
      </w:tc>
    </w:tr>
    <w:tr w:rsidR="00873D7C" w:rsidRPr="001C541B" w:rsidTr="004D4581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6CA"/>
    <w:rsid w:val="00086D60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05E7"/>
    <w:rsid w:val="00281366"/>
    <w:rsid w:val="00283328"/>
    <w:rsid w:val="002B40A3"/>
    <w:rsid w:val="002D15F1"/>
    <w:rsid w:val="003070D8"/>
    <w:rsid w:val="003465A9"/>
    <w:rsid w:val="00362642"/>
    <w:rsid w:val="00366137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739E3"/>
    <w:rsid w:val="00490065"/>
    <w:rsid w:val="004A16B6"/>
    <w:rsid w:val="004C5322"/>
    <w:rsid w:val="004C6E82"/>
    <w:rsid w:val="004D151C"/>
    <w:rsid w:val="004D4581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3F77"/>
    <w:rsid w:val="00585E3D"/>
    <w:rsid w:val="00590F5E"/>
    <w:rsid w:val="00591630"/>
    <w:rsid w:val="005A012D"/>
    <w:rsid w:val="005A20A9"/>
    <w:rsid w:val="005B2DCF"/>
    <w:rsid w:val="005D37B0"/>
    <w:rsid w:val="005F0D35"/>
    <w:rsid w:val="005F4174"/>
    <w:rsid w:val="005F73E8"/>
    <w:rsid w:val="006011C9"/>
    <w:rsid w:val="00617E42"/>
    <w:rsid w:val="00632B01"/>
    <w:rsid w:val="00640453"/>
    <w:rsid w:val="0066201A"/>
    <w:rsid w:val="00671054"/>
    <w:rsid w:val="00676370"/>
    <w:rsid w:val="006E4703"/>
    <w:rsid w:val="006F4DBC"/>
    <w:rsid w:val="00701E23"/>
    <w:rsid w:val="00717000"/>
    <w:rsid w:val="007621FB"/>
    <w:rsid w:val="00790278"/>
    <w:rsid w:val="00791B52"/>
    <w:rsid w:val="00794ED4"/>
    <w:rsid w:val="00797502"/>
    <w:rsid w:val="007A7120"/>
    <w:rsid w:val="007B4DE3"/>
    <w:rsid w:val="007C3210"/>
    <w:rsid w:val="007D6CF7"/>
    <w:rsid w:val="007E0452"/>
    <w:rsid w:val="007E1622"/>
    <w:rsid w:val="00804B3F"/>
    <w:rsid w:val="00826350"/>
    <w:rsid w:val="00827D36"/>
    <w:rsid w:val="00873D7C"/>
    <w:rsid w:val="00880B3F"/>
    <w:rsid w:val="00886417"/>
    <w:rsid w:val="00891E93"/>
    <w:rsid w:val="008C309A"/>
    <w:rsid w:val="008D389A"/>
    <w:rsid w:val="008F34CA"/>
    <w:rsid w:val="008F6601"/>
    <w:rsid w:val="009345AC"/>
    <w:rsid w:val="00935DC1"/>
    <w:rsid w:val="009368AD"/>
    <w:rsid w:val="00943825"/>
    <w:rsid w:val="00951538"/>
    <w:rsid w:val="00952A64"/>
    <w:rsid w:val="00964792"/>
    <w:rsid w:val="0097299A"/>
    <w:rsid w:val="0097504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AF2EAA"/>
    <w:rsid w:val="00B13363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53060"/>
    <w:rsid w:val="00F57801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5B8A5E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6</cp:revision>
  <cp:lastPrinted>2015-10-19T08:10:00Z</cp:lastPrinted>
  <dcterms:created xsi:type="dcterms:W3CDTF">2022-01-14T06:46:00Z</dcterms:created>
  <dcterms:modified xsi:type="dcterms:W3CDTF">2023-05-22T02:51:00Z</dcterms:modified>
</cp:coreProperties>
</file>