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686A58" w14:textId="767938BE" w:rsidR="00B65D08" w:rsidRDefault="00B65D08" w:rsidP="00A0737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id-ID" w:eastAsia="en-US"/>
        </w:rPr>
      </w:pPr>
      <w:r w:rsidRPr="00B65D08">
        <w:rPr>
          <w:rFonts w:ascii="Arial" w:hAnsi="Arial" w:cs="Arial"/>
          <w:lang w:val="id-ID" w:eastAsia="en-US"/>
        </w:rPr>
        <w:t xml:space="preserve">Dalam rangka peningkatan mutu penyelenggaraan kegiatan </w:t>
      </w:r>
      <w:r w:rsidR="00E6173F">
        <w:rPr>
          <w:rFonts w:ascii="Arial" w:hAnsi="Arial" w:cs="Arial"/>
          <w:lang w:val="id-ID" w:eastAsia="en-US"/>
        </w:rPr>
        <w:t>Pelatihan Internal yang diada</w:t>
      </w:r>
      <w:bookmarkStart w:id="0" w:name="_GoBack"/>
      <w:bookmarkEnd w:id="0"/>
      <w:r w:rsidR="00E6173F">
        <w:rPr>
          <w:rFonts w:ascii="Arial" w:hAnsi="Arial" w:cs="Arial"/>
          <w:lang w:val="id-ID" w:eastAsia="en-US"/>
        </w:rPr>
        <w:t>kan LP2</w:t>
      </w:r>
      <w:r w:rsidRPr="00B65D08">
        <w:rPr>
          <w:rFonts w:ascii="Arial" w:hAnsi="Arial" w:cs="Arial"/>
          <w:lang w:val="id-ID" w:eastAsia="en-US"/>
        </w:rPr>
        <w:t xml:space="preserve">M UPJ di masa mendatang, serta untuk mengukur kepuasan peserta </w:t>
      </w:r>
      <w:r w:rsidR="00E6173F">
        <w:rPr>
          <w:rFonts w:ascii="Arial" w:hAnsi="Arial" w:cs="Arial"/>
          <w:lang w:val="id-ID" w:eastAsia="en-US"/>
        </w:rPr>
        <w:t>pelatihan</w:t>
      </w:r>
      <w:r w:rsidRPr="00B65D08">
        <w:rPr>
          <w:rFonts w:ascii="Arial" w:hAnsi="Arial" w:cs="Arial"/>
          <w:lang w:val="id-ID" w:eastAsia="en-US"/>
        </w:rPr>
        <w:t>, maka kami mohon kesediaan Bapak/Ibu untuk mengisi kuesioner ini dengan memberikan tanda (X) pada kotak yang sesuai.</w:t>
      </w:r>
    </w:p>
    <w:p w14:paraId="0F92A572" w14:textId="77777777" w:rsidR="00B65D08" w:rsidRPr="00B65D08" w:rsidRDefault="00B65D08" w:rsidP="00B65D0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id-ID" w:eastAsia="en-US"/>
        </w:rPr>
      </w:pPr>
      <w:r w:rsidRPr="00B65D08">
        <w:rPr>
          <w:rFonts w:ascii="Arial" w:hAnsi="Arial" w:cs="Arial"/>
          <w:lang w:val="id-ID" w:eastAsia="en-US"/>
        </w:rPr>
        <w:t>Keterangan :</w:t>
      </w:r>
    </w:p>
    <w:p w14:paraId="7AEA02E2" w14:textId="7FDDBB63" w:rsidR="00B65D08" w:rsidRPr="00B65D08" w:rsidRDefault="00B65D08" w:rsidP="00B65D08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lang w:val="id-ID" w:eastAsia="en-US"/>
        </w:rPr>
      </w:pPr>
      <w:r w:rsidRPr="00B65D08">
        <w:rPr>
          <w:rFonts w:ascii="Arial" w:hAnsi="Arial" w:cs="Arial"/>
          <w:lang w:val="id-ID" w:eastAsia="en-US"/>
        </w:rPr>
        <w:t>4</w:t>
      </w:r>
      <w:r>
        <w:rPr>
          <w:rFonts w:ascii="Arial" w:hAnsi="Arial" w:cs="Arial"/>
          <w:lang w:val="id-ID" w:eastAsia="en-US"/>
        </w:rPr>
        <w:t xml:space="preserve"> </w:t>
      </w:r>
      <w:r w:rsidRPr="00B65D08">
        <w:rPr>
          <w:rFonts w:ascii="Arial" w:hAnsi="Arial" w:cs="Arial"/>
          <w:lang w:val="id-ID" w:eastAsia="en-US"/>
        </w:rPr>
        <w:t>: Baik Sekali</w:t>
      </w:r>
    </w:p>
    <w:p w14:paraId="7E7D9288" w14:textId="5B926203" w:rsidR="00B65D08" w:rsidRPr="00B65D08" w:rsidRDefault="00B65D08" w:rsidP="00B65D08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lang w:val="id-ID" w:eastAsia="en-US"/>
        </w:rPr>
      </w:pPr>
      <w:r w:rsidRPr="00B65D08">
        <w:rPr>
          <w:rFonts w:ascii="Arial" w:hAnsi="Arial" w:cs="Arial"/>
          <w:lang w:val="id-ID" w:eastAsia="en-US"/>
        </w:rPr>
        <w:t>3</w:t>
      </w:r>
      <w:r>
        <w:rPr>
          <w:rFonts w:ascii="Arial" w:hAnsi="Arial" w:cs="Arial"/>
          <w:lang w:val="id-ID" w:eastAsia="en-US"/>
        </w:rPr>
        <w:t xml:space="preserve"> </w:t>
      </w:r>
      <w:r w:rsidRPr="00B65D08">
        <w:rPr>
          <w:rFonts w:ascii="Arial" w:hAnsi="Arial" w:cs="Arial"/>
          <w:lang w:val="id-ID" w:eastAsia="en-US"/>
        </w:rPr>
        <w:t xml:space="preserve">: </w:t>
      </w:r>
      <w:r>
        <w:rPr>
          <w:rFonts w:ascii="Arial" w:hAnsi="Arial" w:cs="Arial"/>
          <w:lang w:val="id-ID" w:eastAsia="en-US"/>
        </w:rPr>
        <w:t>Baik</w:t>
      </w:r>
    </w:p>
    <w:p w14:paraId="326B641E" w14:textId="54382075" w:rsidR="00B65D08" w:rsidRPr="00B65D08" w:rsidRDefault="00B65D08" w:rsidP="00B65D08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lang w:val="id-ID" w:eastAsia="en-US"/>
        </w:rPr>
      </w:pPr>
      <w:r w:rsidRPr="00B65D08">
        <w:rPr>
          <w:rFonts w:ascii="Arial" w:hAnsi="Arial" w:cs="Arial"/>
          <w:lang w:val="id-ID" w:eastAsia="en-US"/>
        </w:rPr>
        <w:t>2</w:t>
      </w:r>
      <w:r>
        <w:rPr>
          <w:rFonts w:ascii="Arial" w:hAnsi="Arial" w:cs="Arial"/>
          <w:lang w:val="id-ID" w:eastAsia="en-US"/>
        </w:rPr>
        <w:t xml:space="preserve"> </w:t>
      </w:r>
      <w:r w:rsidRPr="00B65D08">
        <w:rPr>
          <w:rFonts w:ascii="Arial" w:hAnsi="Arial" w:cs="Arial"/>
          <w:lang w:val="id-ID" w:eastAsia="en-US"/>
        </w:rPr>
        <w:t>: Kurang Baik</w:t>
      </w:r>
    </w:p>
    <w:p w14:paraId="5CEC9E5A" w14:textId="6885EE72" w:rsidR="00B65D08" w:rsidRPr="00B65D08" w:rsidRDefault="00B65D08" w:rsidP="00B65D08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lang w:val="id-ID" w:eastAsia="en-US"/>
        </w:rPr>
      </w:pPr>
      <w:r w:rsidRPr="00B65D08">
        <w:rPr>
          <w:rFonts w:ascii="Arial" w:hAnsi="Arial" w:cs="Arial"/>
          <w:lang w:val="id-ID" w:eastAsia="en-US"/>
        </w:rPr>
        <w:t>1</w:t>
      </w:r>
      <w:r>
        <w:rPr>
          <w:rFonts w:ascii="Arial" w:hAnsi="Arial" w:cs="Arial"/>
          <w:lang w:val="id-ID" w:eastAsia="en-US"/>
        </w:rPr>
        <w:t xml:space="preserve"> </w:t>
      </w:r>
      <w:r w:rsidRPr="00B65D08">
        <w:rPr>
          <w:rFonts w:ascii="Arial" w:hAnsi="Arial" w:cs="Arial"/>
          <w:lang w:val="id-ID" w:eastAsia="en-US"/>
        </w:rPr>
        <w:t>: Tidak Baik</w:t>
      </w:r>
    </w:p>
    <w:p w14:paraId="703BFC00" w14:textId="77777777" w:rsidR="00B65D08" w:rsidRDefault="00B65D08" w:rsidP="00B65D0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id-ID" w:eastAsia="en-US"/>
        </w:rPr>
      </w:pPr>
    </w:p>
    <w:p w14:paraId="64634B42" w14:textId="0D846509" w:rsidR="00B65D08" w:rsidRPr="00B65D08" w:rsidRDefault="00B65D08" w:rsidP="00B65D0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id-ID" w:eastAsia="en-US"/>
        </w:rPr>
      </w:pPr>
      <w:r w:rsidRPr="00B65D08">
        <w:rPr>
          <w:rFonts w:ascii="Arial" w:hAnsi="Arial" w:cs="Arial"/>
          <w:lang w:val="id-ID" w:eastAsia="en-US"/>
        </w:rPr>
        <w:t xml:space="preserve">Nama Kegiatan </w:t>
      </w:r>
      <w:r>
        <w:rPr>
          <w:rFonts w:ascii="Arial" w:hAnsi="Arial" w:cs="Arial"/>
          <w:lang w:val="id-ID" w:eastAsia="en-US"/>
        </w:rPr>
        <w:t>Pelatihan Internal</w:t>
      </w:r>
      <w:r>
        <w:rPr>
          <w:rFonts w:ascii="Arial" w:hAnsi="Arial" w:cs="Arial"/>
          <w:lang w:val="id-ID" w:eastAsia="en-US"/>
        </w:rPr>
        <w:tab/>
      </w:r>
      <w:r w:rsidRPr="00B65D08">
        <w:rPr>
          <w:rFonts w:ascii="Arial" w:hAnsi="Arial" w:cs="Arial"/>
          <w:lang w:val="id-ID" w:eastAsia="en-US"/>
        </w:rPr>
        <w:t xml:space="preserve">: </w:t>
      </w:r>
      <w:r>
        <w:rPr>
          <w:rFonts w:ascii="Arial" w:hAnsi="Arial" w:cs="Arial"/>
          <w:lang w:val="id-ID" w:eastAsia="en-US"/>
        </w:rPr>
        <w:t xml:space="preserve">......................................................................................................... </w:t>
      </w:r>
    </w:p>
    <w:p w14:paraId="0EFDE3D7" w14:textId="0AC3B56B" w:rsidR="00B65D08" w:rsidRDefault="00B65D08" w:rsidP="00B65D08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lang w:val="id-ID" w:eastAsia="en-US"/>
        </w:rPr>
      </w:pPr>
      <w:r w:rsidRPr="00B65D08">
        <w:rPr>
          <w:rFonts w:ascii="Arial" w:hAnsi="Arial" w:cs="Arial"/>
          <w:lang w:val="id-ID" w:eastAsia="en-US"/>
        </w:rPr>
        <w:t>Tanggal Pelaksanaan</w:t>
      </w:r>
      <w:r>
        <w:rPr>
          <w:rFonts w:ascii="Arial" w:hAnsi="Arial" w:cs="Arial"/>
          <w:lang w:val="id-ID" w:eastAsia="en-US"/>
        </w:rPr>
        <w:tab/>
      </w:r>
      <w:r>
        <w:rPr>
          <w:rFonts w:ascii="Arial" w:hAnsi="Arial" w:cs="Arial"/>
          <w:lang w:val="id-ID" w:eastAsia="en-US"/>
        </w:rPr>
        <w:tab/>
      </w:r>
      <w:r>
        <w:rPr>
          <w:rFonts w:ascii="Arial" w:hAnsi="Arial" w:cs="Arial"/>
          <w:lang w:val="id-ID" w:eastAsia="en-US"/>
        </w:rPr>
        <w:tab/>
      </w:r>
      <w:r w:rsidRPr="00B65D08">
        <w:rPr>
          <w:rFonts w:ascii="Arial" w:hAnsi="Arial" w:cs="Arial"/>
          <w:lang w:val="id-ID" w:eastAsia="en-US"/>
        </w:rPr>
        <w:t xml:space="preserve">: </w:t>
      </w:r>
      <w:r>
        <w:rPr>
          <w:rFonts w:ascii="Arial" w:hAnsi="Arial" w:cs="Arial"/>
          <w:lang w:val="id-ID" w:eastAsia="en-US"/>
        </w:rPr>
        <w:t>.........................................................................................................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73"/>
        <w:gridCol w:w="7649"/>
        <w:gridCol w:w="414"/>
        <w:gridCol w:w="412"/>
        <w:gridCol w:w="412"/>
        <w:gridCol w:w="366"/>
      </w:tblGrid>
      <w:tr w:rsidR="00E6173F" w14:paraId="39D18ABE" w14:textId="77777777" w:rsidTr="00FF17AE">
        <w:tc>
          <w:tcPr>
            <w:tcW w:w="5000" w:type="pct"/>
            <w:gridSpan w:val="6"/>
            <w:vAlign w:val="center"/>
          </w:tcPr>
          <w:p w14:paraId="3879F5A5" w14:textId="6CD615F6" w:rsidR="00E6173F" w:rsidRPr="002F0F72" w:rsidRDefault="00E6173F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id-ID" w:eastAsia="en-US"/>
              </w:rPr>
            </w:pPr>
            <w:r w:rsidRPr="002F0F72">
              <w:rPr>
                <w:rFonts w:ascii="Arial" w:hAnsi="Arial" w:cs="Arial"/>
                <w:b/>
                <w:lang w:val="id-ID" w:eastAsia="en-US"/>
              </w:rPr>
              <w:t>I. MATERI PELATIHAN</w:t>
            </w:r>
          </w:p>
        </w:tc>
      </w:tr>
      <w:tr w:rsidR="00FF17AE" w14:paraId="551FDFE0" w14:textId="77777777" w:rsidTr="00FF17AE">
        <w:tc>
          <w:tcPr>
            <w:tcW w:w="243" w:type="pct"/>
            <w:vAlign w:val="center"/>
          </w:tcPr>
          <w:p w14:paraId="36C45FA9" w14:textId="53F065D1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No</w:t>
            </w:r>
          </w:p>
        </w:tc>
        <w:tc>
          <w:tcPr>
            <w:tcW w:w="3932" w:type="pct"/>
            <w:vAlign w:val="center"/>
          </w:tcPr>
          <w:p w14:paraId="2696988F" w14:textId="1C11E0DC" w:rsidR="002F0F72" w:rsidRPr="002F0F72" w:rsidRDefault="00FF17AE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Pernyataan</w:t>
            </w:r>
          </w:p>
        </w:tc>
        <w:tc>
          <w:tcPr>
            <w:tcW w:w="213" w:type="pct"/>
          </w:tcPr>
          <w:p w14:paraId="7A676855" w14:textId="28F13189" w:rsidR="002F0F72" w:rsidRDefault="002F0F72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4</w:t>
            </w:r>
          </w:p>
        </w:tc>
        <w:tc>
          <w:tcPr>
            <w:tcW w:w="212" w:type="pct"/>
          </w:tcPr>
          <w:p w14:paraId="6C1A8288" w14:textId="480616A2" w:rsidR="002F0F72" w:rsidRDefault="002F0F72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3</w:t>
            </w:r>
          </w:p>
        </w:tc>
        <w:tc>
          <w:tcPr>
            <w:tcW w:w="212" w:type="pct"/>
          </w:tcPr>
          <w:p w14:paraId="500E8CC6" w14:textId="2C9F11BB" w:rsidR="002F0F72" w:rsidRDefault="002F0F72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2</w:t>
            </w:r>
          </w:p>
        </w:tc>
        <w:tc>
          <w:tcPr>
            <w:tcW w:w="188" w:type="pct"/>
          </w:tcPr>
          <w:p w14:paraId="593B5B06" w14:textId="6D77F458" w:rsidR="002F0F72" w:rsidRDefault="002F0F72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1</w:t>
            </w:r>
          </w:p>
        </w:tc>
      </w:tr>
      <w:tr w:rsidR="002F0F72" w14:paraId="68B0A0B2" w14:textId="77777777" w:rsidTr="00FF17AE">
        <w:tc>
          <w:tcPr>
            <w:tcW w:w="243" w:type="pct"/>
            <w:vAlign w:val="center"/>
          </w:tcPr>
          <w:p w14:paraId="6D009D3B" w14:textId="0D9B32EA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1</w:t>
            </w:r>
          </w:p>
        </w:tc>
        <w:tc>
          <w:tcPr>
            <w:tcW w:w="3932" w:type="pct"/>
            <w:vAlign w:val="center"/>
          </w:tcPr>
          <w:p w14:paraId="4B9CD133" w14:textId="65CFF5E9" w:rsidR="002F0F72" w:rsidRPr="00B65D08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</w:rPr>
            </w:pPr>
            <w:proofErr w:type="spellStart"/>
            <w:r w:rsidRPr="00B65D08">
              <w:rPr>
                <w:rFonts w:ascii="Arial" w:eastAsia="Calibri" w:hAnsi="Arial" w:cs="Arial"/>
              </w:rPr>
              <w:t>Materi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pelatihan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sesuai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dengan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kebutuhan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peserta</w:t>
            </w:r>
            <w:proofErr w:type="spellEnd"/>
          </w:p>
        </w:tc>
        <w:tc>
          <w:tcPr>
            <w:tcW w:w="213" w:type="pct"/>
            <w:vAlign w:val="center"/>
          </w:tcPr>
          <w:p w14:paraId="5A12799A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11CFEE40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70F3D6E7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188" w:type="pct"/>
            <w:vAlign w:val="center"/>
          </w:tcPr>
          <w:p w14:paraId="55884AF6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</w:tr>
      <w:tr w:rsidR="00FF17AE" w14:paraId="6EB5AF83" w14:textId="77777777" w:rsidTr="00FF17AE">
        <w:tc>
          <w:tcPr>
            <w:tcW w:w="243" w:type="pct"/>
            <w:vAlign w:val="center"/>
          </w:tcPr>
          <w:p w14:paraId="42DC8764" w14:textId="231F4AAE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2</w:t>
            </w:r>
          </w:p>
        </w:tc>
        <w:tc>
          <w:tcPr>
            <w:tcW w:w="3932" w:type="pct"/>
            <w:vAlign w:val="center"/>
          </w:tcPr>
          <w:p w14:paraId="2142DA33" w14:textId="5F8E57BF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proofErr w:type="spellStart"/>
            <w:r w:rsidRPr="00B65D08">
              <w:rPr>
                <w:rFonts w:ascii="Arial" w:eastAsia="Calibri" w:hAnsi="Arial" w:cs="Arial"/>
              </w:rPr>
              <w:t>Materi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pelatihan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dapat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diterima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dan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diterapkan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dengan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mudah</w:t>
            </w:r>
            <w:proofErr w:type="spellEnd"/>
          </w:p>
        </w:tc>
        <w:tc>
          <w:tcPr>
            <w:tcW w:w="213" w:type="pct"/>
            <w:vAlign w:val="center"/>
          </w:tcPr>
          <w:p w14:paraId="1CB9AC53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1A149ECE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241D1696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188" w:type="pct"/>
            <w:vAlign w:val="center"/>
          </w:tcPr>
          <w:p w14:paraId="0AF8327E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</w:tr>
      <w:tr w:rsidR="00FF17AE" w14:paraId="589A6435" w14:textId="77777777" w:rsidTr="00FF17AE">
        <w:tc>
          <w:tcPr>
            <w:tcW w:w="243" w:type="pct"/>
            <w:vAlign w:val="center"/>
          </w:tcPr>
          <w:p w14:paraId="4B1B2714" w14:textId="1F314E63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3</w:t>
            </w:r>
          </w:p>
        </w:tc>
        <w:tc>
          <w:tcPr>
            <w:tcW w:w="3932" w:type="pct"/>
            <w:vAlign w:val="center"/>
          </w:tcPr>
          <w:p w14:paraId="6BB71915" w14:textId="72C92083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proofErr w:type="spellStart"/>
            <w:r w:rsidRPr="00B65D08">
              <w:rPr>
                <w:rFonts w:ascii="Arial" w:eastAsia="Calibri" w:hAnsi="Arial" w:cs="Arial"/>
              </w:rPr>
              <w:t>Materi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pelatihan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disampaikan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dengan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urut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dan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sistematikanya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jelas</w:t>
            </w:r>
            <w:proofErr w:type="spellEnd"/>
          </w:p>
        </w:tc>
        <w:tc>
          <w:tcPr>
            <w:tcW w:w="213" w:type="pct"/>
            <w:vAlign w:val="center"/>
          </w:tcPr>
          <w:p w14:paraId="6A4A2D44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3AB7869C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2DB3E0A5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188" w:type="pct"/>
            <w:vAlign w:val="center"/>
          </w:tcPr>
          <w:p w14:paraId="68BDE8D7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</w:tr>
      <w:tr w:rsidR="002F0F72" w14:paraId="26BEC6B9" w14:textId="77777777" w:rsidTr="00FF17AE">
        <w:tc>
          <w:tcPr>
            <w:tcW w:w="5000" w:type="pct"/>
            <w:gridSpan w:val="6"/>
            <w:vAlign w:val="center"/>
          </w:tcPr>
          <w:p w14:paraId="2CCF460A" w14:textId="63823C2E" w:rsidR="002F0F72" w:rsidRP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id-ID" w:eastAsia="en-US"/>
              </w:rPr>
            </w:pPr>
            <w:r w:rsidRPr="002F0F72">
              <w:rPr>
                <w:rFonts w:ascii="Arial" w:hAnsi="Arial" w:cs="Arial"/>
                <w:b/>
                <w:lang w:val="id-ID" w:eastAsia="en-US"/>
              </w:rPr>
              <w:t>II. NARASUMBER</w:t>
            </w:r>
          </w:p>
        </w:tc>
      </w:tr>
      <w:tr w:rsidR="00FF17AE" w14:paraId="1FF547AD" w14:textId="77777777" w:rsidTr="00FF17AE">
        <w:tc>
          <w:tcPr>
            <w:tcW w:w="243" w:type="pct"/>
            <w:vAlign w:val="center"/>
          </w:tcPr>
          <w:p w14:paraId="7FDA7FEB" w14:textId="22ADAABD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1</w:t>
            </w:r>
          </w:p>
        </w:tc>
        <w:tc>
          <w:tcPr>
            <w:tcW w:w="3932" w:type="pct"/>
            <w:vAlign w:val="center"/>
          </w:tcPr>
          <w:p w14:paraId="7C6A5CF8" w14:textId="3D956CF4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proofErr w:type="spellStart"/>
            <w:r w:rsidRPr="00E6173F">
              <w:rPr>
                <w:rFonts w:ascii="Arial" w:eastAsia="Calibri" w:hAnsi="Arial" w:cs="Arial"/>
              </w:rPr>
              <w:t>Narasumber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menguasai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materi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yang </w:t>
            </w:r>
            <w:proofErr w:type="spellStart"/>
            <w:r w:rsidRPr="00E6173F">
              <w:rPr>
                <w:rFonts w:ascii="Arial" w:eastAsia="Calibri" w:hAnsi="Arial" w:cs="Arial"/>
              </w:rPr>
              <w:t>disampaikan</w:t>
            </w:r>
            <w:proofErr w:type="spellEnd"/>
          </w:p>
        </w:tc>
        <w:tc>
          <w:tcPr>
            <w:tcW w:w="213" w:type="pct"/>
            <w:vAlign w:val="center"/>
          </w:tcPr>
          <w:p w14:paraId="177D8703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45B14DBD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3E0028B9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188" w:type="pct"/>
            <w:vAlign w:val="center"/>
          </w:tcPr>
          <w:p w14:paraId="27270B9D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</w:tr>
      <w:tr w:rsidR="00FF17AE" w14:paraId="4CE00B01" w14:textId="77777777" w:rsidTr="00FF17AE">
        <w:tc>
          <w:tcPr>
            <w:tcW w:w="243" w:type="pct"/>
            <w:vAlign w:val="center"/>
          </w:tcPr>
          <w:p w14:paraId="1FCB6FD2" w14:textId="7B7BC81D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2</w:t>
            </w:r>
          </w:p>
        </w:tc>
        <w:tc>
          <w:tcPr>
            <w:tcW w:w="3932" w:type="pct"/>
            <w:vAlign w:val="center"/>
          </w:tcPr>
          <w:p w14:paraId="5A8D9910" w14:textId="2881ADAD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proofErr w:type="spellStart"/>
            <w:r w:rsidRPr="00E6173F">
              <w:rPr>
                <w:rFonts w:ascii="Arial" w:eastAsia="Calibri" w:hAnsi="Arial" w:cs="Arial"/>
              </w:rPr>
              <w:t>Narasumber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memberikan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kesempatan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tanya-jawab</w:t>
            </w:r>
            <w:proofErr w:type="spellEnd"/>
          </w:p>
        </w:tc>
        <w:tc>
          <w:tcPr>
            <w:tcW w:w="213" w:type="pct"/>
            <w:vAlign w:val="center"/>
          </w:tcPr>
          <w:p w14:paraId="0535E97C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004AF864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5727CC99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188" w:type="pct"/>
            <w:vAlign w:val="center"/>
          </w:tcPr>
          <w:p w14:paraId="2CE0F33C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</w:tr>
      <w:tr w:rsidR="00FF17AE" w14:paraId="5A826DD0" w14:textId="77777777" w:rsidTr="00FF17AE">
        <w:tc>
          <w:tcPr>
            <w:tcW w:w="243" w:type="pct"/>
            <w:vAlign w:val="center"/>
          </w:tcPr>
          <w:p w14:paraId="4A1306C5" w14:textId="56B90070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3</w:t>
            </w:r>
          </w:p>
        </w:tc>
        <w:tc>
          <w:tcPr>
            <w:tcW w:w="3932" w:type="pct"/>
            <w:vAlign w:val="center"/>
          </w:tcPr>
          <w:p w14:paraId="56F79280" w14:textId="11F081F1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proofErr w:type="spellStart"/>
            <w:r w:rsidRPr="00E6173F">
              <w:rPr>
                <w:rFonts w:ascii="Arial" w:eastAsia="Calibri" w:hAnsi="Arial" w:cs="Arial"/>
              </w:rPr>
              <w:t>Narasumber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menyajikan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materinya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dengan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jelas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dan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berurutan</w:t>
            </w:r>
            <w:proofErr w:type="spellEnd"/>
          </w:p>
        </w:tc>
        <w:tc>
          <w:tcPr>
            <w:tcW w:w="213" w:type="pct"/>
            <w:vAlign w:val="center"/>
          </w:tcPr>
          <w:p w14:paraId="72BC17A8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34E47C19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3C798C7F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188" w:type="pct"/>
            <w:vAlign w:val="center"/>
          </w:tcPr>
          <w:p w14:paraId="1E0FAD92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</w:tr>
      <w:tr w:rsidR="002F0F72" w14:paraId="1A684503" w14:textId="77777777" w:rsidTr="00FF17AE">
        <w:tc>
          <w:tcPr>
            <w:tcW w:w="5000" w:type="pct"/>
            <w:gridSpan w:val="6"/>
            <w:vAlign w:val="center"/>
          </w:tcPr>
          <w:p w14:paraId="7D72064A" w14:textId="4AED4818" w:rsidR="002F0F72" w:rsidRP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id-ID" w:eastAsia="en-US"/>
              </w:rPr>
            </w:pPr>
            <w:r w:rsidRPr="002F0F72">
              <w:rPr>
                <w:rFonts w:ascii="Arial" w:hAnsi="Arial" w:cs="Arial"/>
                <w:b/>
                <w:lang w:val="id-ID" w:eastAsia="en-US"/>
              </w:rPr>
              <w:t>III. FASILITAS RUANG DAN KONSUMSI</w:t>
            </w:r>
          </w:p>
        </w:tc>
      </w:tr>
      <w:tr w:rsidR="00FF17AE" w14:paraId="6DE97598" w14:textId="77777777" w:rsidTr="00FF17AE">
        <w:tc>
          <w:tcPr>
            <w:tcW w:w="243" w:type="pct"/>
            <w:vAlign w:val="center"/>
          </w:tcPr>
          <w:p w14:paraId="2D2C4EF2" w14:textId="1252A4ED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1</w:t>
            </w:r>
          </w:p>
        </w:tc>
        <w:tc>
          <w:tcPr>
            <w:tcW w:w="3932" w:type="pct"/>
            <w:vAlign w:val="center"/>
          </w:tcPr>
          <w:p w14:paraId="17DD5F00" w14:textId="7A60A108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proofErr w:type="spellStart"/>
            <w:r w:rsidRPr="00E6173F">
              <w:rPr>
                <w:rFonts w:ascii="Arial" w:eastAsia="Calibri" w:hAnsi="Arial" w:cs="Arial"/>
              </w:rPr>
              <w:t>Ruangan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pelatihan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nyaman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bagi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peserta</w:t>
            </w:r>
            <w:proofErr w:type="spellEnd"/>
          </w:p>
        </w:tc>
        <w:tc>
          <w:tcPr>
            <w:tcW w:w="213" w:type="pct"/>
            <w:vAlign w:val="center"/>
          </w:tcPr>
          <w:p w14:paraId="2292489C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60F858B2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326F7E34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188" w:type="pct"/>
            <w:vAlign w:val="center"/>
          </w:tcPr>
          <w:p w14:paraId="7A496D0D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</w:tr>
      <w:tr w:rsidR="00FF17AE" w14:paraId="2D48ECB7" w14:textId="77777777" w:rsidTr="00FF17AE">
        <w:tc>
          <w:tcPr>
            <w:tcW w:w="243" w:type="pct"/>
            <w:vAlign w:val="center"/>
          </w:tcPr>
          <w:p w14:paraId="30513B63" w14:textId="078DE295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2</w:t>
            </w:r>
          </w:p>
        </w:tc>
        <w:tc>
          <w:tcPr>
            <w:tcW w:w="3932" w:type="pct"/>
            <w:vAlign w:val="center"/>
          </w:tcPr>
          <w:p w14:paraId="375FFF7C" w14:textId="680EB5CD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proofErr w:type="spellStart"/>
            <w:r w:rsidRPr="00E6173F">
              <w:rPr>
                <w:rFonts w:ascii="Arial" w:eastAsia="Calibri" w:hAnsi="Arial" w:cs="Arial"/>
              </w:rPr>
              <w:t>Konsumsi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yang </w:t>
            </w:r>
            <w:proofErr w:type="spellStart"/>
            <w:r w:rsidRPr="00E6173F">
              <w:rPr>
                <w:rFonts w:ascii="Arial" w:eastAsia="Calibri" w:hAnsi="Arial" w:cs="Arial"/>
              </w:rPr>
              <w:t>disediakan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sudah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memuaskan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bagi</w:t>
            </w:r>
            <w:proofErr w:type="spellEnd"/>
            <w:r w:rsidRPr="00E6173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E6173F">
              <w:rPr>
                <w:rFonts w:ascii="Arial" w:eastAsia="Calibri" w:hAnsi="Arial" w:cs="Arial"/>
              </w:rPr>
              <w:t>peserta</w:t>
            </w:r>
            <w:proofErr w:type="spellEnd"/>
          </w:p>
        </w:tc>
        <w:tc>
          <w:tcPr>
            <w:tcW w:w="213" w:type="pct"/>
            <w:vAlign w:val="center"/>
          </w:tcPr>
          <w:p w14:paraId="78D90C90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39C3EC52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212" w:type="pct"/>
            <w:vAlign w:val="center"/>
          </w:tcPr>
          <w:p w14:paraId="2C4DD0F2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188" w:type="pct"/>
            <w:vAlign w:val="center"/>
          </w:tcPr>
          <w:p w14:paraId="40558E82" w14:textId="77777777" w:rsid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</w:tr>
      <w:tr w:rsidR="002F0F72" w14:paraId="464E911C" w14:textId="77777777" w:rsidTr="00FF17AE">
        <w:tc>
          <w:tcPr>
            <w:tcW w:w="5000" w:type="pct"/>
            <w:gridSpan w:val="6"/>
            <w:vAlign w:val="center"/>
          </w:tcPr>
          <w:p w14:paraId="168D504E" w14:textId="78DA0578" w:rsidR="002F0F72" w:rsidRPr="002F0F72" w:rsidRDefault="002F0F72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id-ID" w:eastAsia="en-US"/>
              </w:rPr>
            </w:pPr>
            <w:r w:rsidRPr="002F0F72">
              <w:rPr>
                <w:rFonts w:ascii="Arial" w:hAnsi="Arial" w:cs="Arial"/>
                <w:b/>
                <w:lang w:val="id-ID" w:eastAsia="en-US"/>
              </w:rPr>
              <w:t>IV. LAIN-LAIN</w:t>
            </w:r>
          </w:p>
        </w:tc>
      </w:tr>
      <w:tr w:rsidR="00FF17AE" w14:paraId="310DFA67" w14:textId="77777777" w:rsidTr="00FF17AE">
        <w:tc>
          <w:tcPr>
            <w:tcW w:w="243" w:type="pct"/>
            <w:vMerge w:val="restart"/>
          </w:tcPr>
          <w:p w14:paraId="4F21B1AB" w14:textId="693A105E" w:rsidR="00FF17AE" w:rsidRDefault="00FF17AE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1</w:t>
            </w:r>
          </w:p>
        </w:tc>
        <w:tc>
          <w:tcPr>
            <w:tcW w:w="4757" w:type="pct"/>
            <w:gridSpan w:val="5"/>
            <w:vAlign w:val="center"/>
          </w:tcPr>
          <w:p w14:paraId="2F56D3F4" w14:textId="6462621E" w:rsidR="00FF17AE" w:rsidRDefault="00FF17AE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proofErr w:type="spellStart"/>
            <w:r w:rsidRPr="00B65D08">
              <w:rPr>
                <w:rFonts w:ascii="Arial" w:eastAsia="Calibri" w:hAnsi="Arial" w:cs="Arial"/>
              </w:rPr>
              <w:t>Jika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ada</w:t>
            </w:r>
            <w:proofErr w:type="spellEnd"/>
            <w:r>
              <w:rPr>
                <w:rFonts w:ascii="Arial" w:eastAsia="Calibri" w:hAnsi="Arial" w:cs="Arial"/>
                <w:lang w:val="id-ID"/>
              </w:rPr>
              <w:t xml:space="preserve"> pelatihan</w:t>
            </w:r>
            <w:r w:rsidRPr="00B65D08">
              <w:rPr>
                <w:rFonts w:ascii="Arial" w:eastAsia="Calibri" w:hAnsi="Arial" w:cs="Arial"/>
              </w:rPr>
              <w:t xml:space="preserve"> internal</w:t>
            </w:r>
            <w:r>
              <w:rPr>
                <w:rFonts w:ascii="Arial" w:eastAsia="Calibri" w:hAnsi="Arial" w:cs="Arial"/>
              </w:rPr>
              <w:t>,</w:t>
            </w:r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saya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mengusulkan</w:t>
            </w:r>
            <w:proofErr w:type="spellEnd"/>
          </w:p>
        </w:tc>
      </w:tr>
      <w:tr w:rsidR="00FF17AE" w14:paraId="76B491B9" w14:textId="77777777" w:rsidTr="00FF17AE">
        <w:tc>
          <w:tcPr>
            <w:tcW w:w="243" w:type="pct"/>
            <w:vMerge/>
            <w:vAlign w:val="center"/>
          </w:tcPr>
          <w:p w14:paraId="004C1531" w14:textId="77777777" w:rsidR="00FF17AE" w:rsidRDefault="00FF17AE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4757" w:type="pct"/>
            <w:gridSpan w:val="5"/>
            <w:vAlign w:val="center"/>
          </w:tcPr>
          <w:p w14:paraId="0BEF4EF4" w14:textId="755CC986" w:rsidR="00FF17AE" w:rsidRDefault="00FF17AE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r w:rsidRPr="00B65D08">
              <w:rPr>
                <w:rFonts w:ascii="Arial" w:eastAsia="Calibri" w:hAnsi="Arial" w:cs="Arial"/>
              </w:rPr>
              <w:t xml:space="preserve">a. </w:t>
            </w:r>
            <w:proofErr w:type="spellStart"/>
            <w:r w:rsidRPr="00B65D08">
              <w:rPr>
                <w:rFonts w:ascii="Arial" w:eastAsia="Calibri" w:hAnsi="Arial" w:cs="Arial"/>
              </w:rPr>
              <w:t>Topik</w:t>
            </w:r>
            <w:proofErr w:type="spellEnd"/>
            <w:r w:rsidRPr="00B65D08">
              <w:rPr>
                <w:rFonts w:ascii="Arial" w:eastAsia="Calibri" w:hAnsi="Arial" w:cs="Arial"/>
              </w:rPr>
              <w:t>/</w:t>
            </w:r>
            <w:proofErr w:type="spellStart"/>
            <w:r w:rsidRPr="00B65D08">
              <w:rPr>
                <w:rFonts w:ascii="Arial" w:eastAsia="Calibri" w:hAnsi="Arial" w:cs="Arial"/>
              </w:rPr>
              <w:t>materi</w:t>
            </w:r>
            <w:proofErr w:type="spellEnd"/>
            <w:r w:rsidRPr="00B65D0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B65D08">
              <w:rPr>
                <w:rFonts w:ascii="Arial" w:eastAsia="Calibri" w:hAnsi="Arial" w:cs="Arial"/>
              </w:rPr>
              <w:t>tentang</w:t>
            </w:r>
            <w:proofErr w:type="spellEnd"/>
          </w:p>
        </w:tc>
      </w:tr>
      <w:tr w:rsidR="00FF17AE" w14:paraId="6940F24A" w14:textId="77777777" w:rsidTr="00FF17AE">
        <w:trPr>
          <w:trHeight w:val="958"/>
        </w:trPr>
        <w:tc>
          <w:tcPr>
            <w:tcW w:w="243" w:type="pct"/>
            <w:vMerge/>
            <w:vAlign w:val="center"/>
          </w:tcPr>
          <w:p w14:paraId="0847510F" w14:textId="77777777" w:rsidR="00FF17AE" w:rsidRDefault="00FF17AE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4757" w:type="pct"/>
            <w:gridSpan w:val="5"/>
          </w:tcPr>
          <w:p w14:paraId="2E72129E" w14:textId="77777777" w:rsidR="00FF17AE" w:rsidRDefault="00FF17AE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</w:p>
        </w:tc>
      </w:tr>
      <w:tr w:rsidR="00FF17AE" w14:paraId="385B451A" w14:textId="77777777" w:rsidTr="00FF17AE">
        <w:tc>
          <w:tcPr>
            <w:tcW w:w="243" w:type="pct"/>
            <w:vMerge/>
            <w:vAlign w:val="center"/>
          </w:tcPr>
          <w:p w14:paraId="7B9BF83E" w14:textId="77777777" w:rsidR="00FF17AE" w:rsidRDefault="00FF17AE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4757" w:type="pct"/>
            <w:gridSpan w:val="5"/>
          </w:tcPr>
          <w:p w14:paraId="516C0727" w14:textId="776D5F15" w:rsidR="00FF17AE" w:rsidRDefault="00FF17AE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b. Narasumber</w:t>
            </w:r>
          </w:p>
        </w:tc>
      </w:tr>
      <w:tr w:rsidR="00FF17AE" w14:paraId="0D260A08" w14:textId="77777777" w:rsidTr="00FF17AE">
        <w:tc>
          <w:tcPr>
            <w:tcW w:w="243" w:type="pct"/>
            <w:vMerge/>
            <w:vAlign w:val="center"/>
          </w:tcPr>
          <w:p w14:paraId="2076B96F" w14:textId="77777777" w:rsidR="00FF17AE" w:rsidRDefault="00FF17AE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4757" w:type="pct"/>
            <w:gridSpan w:val="5"/>
          </w:tcPr>
          <w:p w14:paraId="051B8E12" w14:textId="77777777" w:rsidR="00FF17AE" w:rsidRDefault="00FF17AE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</w:p>
        </w:tc>
      </w:tr>
      <w:tr w:rsidR="00FF17AE" w14:paraId="2146665B" w14:textId="77777777" w:rsidTr="00FF17AE">
        <w:tc>
          <w:tcPr>
            <w:tcW w:w="243" w:type="pct"/>
            <w:vMerge w:val="restart"/>
          </w:tcPr>
          <w:p w14:paraId="075B7EF2" w14:textId="7392E6B9" w:rsidR="00FF17AE" w:rsidRDefault="00FF17AE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2</w:t>
            </w:r>
          </w:p>
        </w:tc>
        <w:tc>
          <w:tcPr>
            <w:tcW w:w="4757" w:type="pct"/>
            <w:gridSpan w:val="5"/>
          </w:tcPr>
          <w:p w14:paraId="57884185" w14:textId="6DB5E9BF" w:rsidR="00FF17AE" w:rsidRDefault="00FF17AE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r w:rsidRPr="002F0F72">
              <w:rPr>
                <w:rFonts w:ascii="Arial" w:hAnsi="Arial" w:cs="Arial"/>
                <w:lang w:val="id-ID" w:eastAsia="en-US"/>
              </w:rPr>
              <w:t>Selain pelatihan internal, kegiatan apa yang diharapkan dapat difasilitasi oleh LP2M UPJ</w:t>
            </w:r>
          </w:p>
        </w:tc>
      </w:tr>
      <w:tr w:rsidR="00FF17AE" w14:paraId="692F15CF" w14:textId="77777777" w:rsidTr="000757E6">
        <w:trPr>
          <w:trHeight w:val="916"/>
        </w:trPr>
        <w:tc>
          <w:tcPr>
            <w:tcW w:w="243" w:type="pct"/>
            <w:vMerge/>
            <w:vAlign w:val="center"/>
          </w:tcPr>
          <w:p w14:paraId="24D17F23" w14:textId="77777777" w:rsidR="00FF17AE" w:rsidRDefault="00FF17AE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4757" w:type="pct"/>
            <w:gridSpan w:val="5"/>
          </w:tcPr>
          <w:p w14:paraId="3CFA4B7F" w14:textId="77777777" w:rsidR="00FF17AE" w:rsidRDefault="00FF17AE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</w:p>
        </w:tc>
      </w:tr>
      <w:tr w:rsidR="00FF17AE" w14:paraId="5CDB625F" w14:textId="77777777" w:rsidTr="00FF17AE">
        <w:tc>
          <w:tcPr>
            <w:tcW w:w="243" w:type="pct"/>
            <w:vMerge w:val="restart"/>
          </w:tcPr>
          <w:p w14:paraId="4E649BC3" w14:textId="65AA3BB8" w:rsidR="00FF17AE" w:rsidRDefault="00FF17AE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3</w:t>
            </w:r>
          </w:p>
        </w:tc>
        <w:tc>
          <w:tcPr>
            <w:tcW w:w="4757" w:type="pct"/>
            <w:gridSpan w:val="5"/>
          </w:tcPr>
          <w:p w14:paraId="730689A5" w14:textId="1E35179E" w:rsidR="00FF17AE" w:rsidRDefault="00FF17AE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  <w:r w:rsidRPr="002F0F72">
              <w:rPr>
                <w:rFonts w:ascii="Arial" w:hAnsi="Arial" w:cs="Arial"/>
                <w:lang w:val="id-ID" w:eastAsia="en-US"/>
              </w:rPr>
              <w:t>Saya akan mengikuti kembali pelatihan internal berikutnya yang diadakan LP2M UPJ</w:t>
            </w:r>
          </w:p>
        </w:tc>
      </w:tr>
      <w:tr w:rsidR="00FF17AE" w14:paraId="1A8BB454" w14:textId="77777777" w:rsidTr="00FF17AE">
        <w:tc>
          <w:tcPr>
            <w:tcW w:w="243" w:type="pct"/>
            <w:vMerge/>
          </w:tcPr>
          <w:p w14:paraId="6759B1D9" w14:textId="77777777" w:rsidR="00FF17AE" w:rsidRDefault="00FF17AE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3932" w:type="pct"/>
            <w:vAlign w:val="center"/>
          </w:tcPr>
          <w:p w14:paraId="7708BBC7" w14:textId="2A9F07F9" w:rsidR="00FF17AE" w:rsidRDefault="00FF17AE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Ya</w:t>
            </w:r>
          </w:p>
        </w:tc>
        <w:tc>
          <w:tcPr>
            <w:tcW w:w="825" w:type="pct"/>
            <w:gridSpan w:val="4"/>
          </w:tcPr>
          <w:p w14:paraId="3655F458" w14:textId="77777777" w:rsidR="00FF17AE" w:rsidRDefault="00FF17AE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</w:p>
        </w:tc>
      </w:tr>
      <w:tr w:rsidR="00FF17AE" w14:paraId="362864E6" w14:textId="77777777" w:rsidTr="00FF17AE">
        <w:tc>
          <w:tcPr>
            <w:tcW w:w="243" w:type="pct"/>
            <w:vMerge/>
          </w:tcPr>
          <w:p w14:paraId="7C91C49E" w14:textId="77777777" w:rsidR="00FF17AE" w:rsidRDefault="00FF17AE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</w:p>
        </w:tc>
        <w:tc>
          <w:tcPr>
            <w:tcW w:w="3932" w:type="pct"/>
            <w:vAlign w:val="center"/>
          </w:tcPr>
          <w:p w14:paraId="7F30D3E3" w14:textId="0C66305D" w:rsidR="00FF17AE" w:rsidRDefault="00FF17AE" w:rsidP="00FF1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lang w:val="id-ID" w:eastAsia="en-US"/>
              </w:rPr>
            </w:pPr>
            <w:r>
              <w:rPr>
                <w:rFonts w:ascii="Arial" w:hAnsi="Arial" w:cs="Arial"/>
                <w:lang w:val="id-ID" w:eastAsia="en-US"/>
              </w:rPr>
              <w:t>Tidak</w:t>
            </w:r>
          </w:p>
        </w:tc>
        <w:tc>
          <w:tcPr>
            <w:tcW w:w="825" w:type="pct"/>
            <w:gridSpan w:val="4"/>
          </w:tcPr>
          <w:p w14:paraId="438DE8CA" w14:textId="77777777" w:rsidR="00FF17AE" w:rsidRDefault="00FF17AE" w:rsidP="002F0F72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id-ID" w:eastAsia="en-US"/>
              </w:rPr>
            </w:pPr>
          </w:p>
        </w:tc>
      </w:tr>
    </w:tbl>
    <w:p w14:paraId="0174D577" w14:textId="73E7F42A" w:rsidR="00E6173F" w:rsidRDefault="00E6173F" w:rsidP="000757E6">
      <w:pPr>
        <w:suppressAutoHyphens w:val="0"/>
        <w:rPr>
          <w:rFonts w:ascii="Arial" w:hAnsi="Arial" w:cs="Arial"/>
          <w:lang w:val="id-ID" w:eastAsia="en-US"/>
        </w:rPr>
      </w:pPr>
    </w:p>
    <w:sectPr w:rsidR="00E6173F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9C15B" w14:textId="77777777" w:rsidR="00CE73AC" w:rsidRDefault="00CE73AC">
      <w:r>
        <w:separator/>
      </w:r>
    </w:p>
  </w:endnote>
  <w:endnote w:type="continuationSeparator" w:id="0">
    <w:p w14:paraId="5EF4EFD0" w14:textId="77777777" w:rsidR="00CE73AC" w:rsidRDefault="00CE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B319" w14:textId="77777777"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1D4EC9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2EB6C" w14:textId="77777777" w:rsidR="00CE73AC" w:rsidRDefault="00CE73AC">
      <w:r>
        <w:separator/>
      </w:r>
    </w:p>
  </w:footnote>
  <w:footnote w:type="continuationSeparator" w:id="0">
    <w:p w14:paraId="6A88B1E9" w14:textId="77777777" w:rsidR="00CE73AC" w:rsidRDefault="00CE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0D7D" w14:textId="77777777" w:rsidR="00CE15BE" w:rsidRDefault="00CE15BE"/>
  <w:p w14:paraId="6B62F1B3" w14:textId="77777777"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14:paraId="4374011C" w14:textId="77777777" w:rsidTr="000757E6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14:paraId="02F2C34E" w14:textId="77777777"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 wp14:anchorId="08B5CBED" wp14:editId="07777777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14:paraId="064EF851" w14:textId="325E782C" w:rsidR="00873D7C" w:rsidRPr="00A07370" w:rsidRDefault="001D4EC9" w:rsidP="00B65D08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 w:rsidRPr="001D4EC9"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B65D08">
            <w:rPr>
              <w:rFonts w:ascii="Calibri" w:hAnsi="Calibri" w:cs="Calibri"/>
              <w:b/>
              <w:sz w:val="28"/>
              <w:szCs w:val="28"/>
              <w:lang w:val="id-ID"/>
            </w:rPr>
            <w:t>UMPAN BALIK KEGIATAN PELATIHAN INTERNAL</w:t>
          </w:r>
          <w:r w:rsidR="004F75A8">
            <w:rPr>
              <w:rFonts w:ascii="Calibri" w:hAnsi="Calibri" w:cs="Calibri"/>
              <w:b/>
              <w:sz w:val="28"/>
              <w:szCs w:val="28"/>
              <w:lang w:val="id-ID"/>
            </w:rPr>
            <w:br/>
            <w:t>PENGABDIAN KEPADA MASYARAKAT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14:paraId="680A4E5D" w14:textId="129BCA3F" w:rsidR="00873D7C" w:rsidRPr="000757E6" w:rsidRDefault="00151D50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Cs w:val="22"/>
              <w:lang w:val="id-ID"/>
            </w:rPr>
          </w:pPr>
          <w:r w:rsidRPr="000757E6">
            <w:rPr>
              <w:rFonts w:ascii="Calibri" w:hAnsi="Calibri" w:cs="Calibri"/>
              <w:szCs w:val="22"/>
              <w:lang w:val="id-ID"/>
            </w:rPr>
            <w:t>S</w:t>
          </w:r>
          <w:r w:rsidR="00B65D08" w:rsidRPr="000757E6">
            <w:rPr>
              <w:rFonts w:ascii="Calibri" w:hAnsi="Calibri" w:cs="Calibri"/>
              <w:szCs w:val="22"/>
              <w:lang w:val="id-ID"/>
            </w:rPr>
            <w:t>PT-II</w:t>
          </w:r>
          <w:r w:rsidR="004F75A8">
            <w:rPr>
              <w:rFonts w:ascii="Calibri" w:hAnsi="Calibri" w:cs="Calibri"/>
              <w:szCs w:val="22"/>
              <w:lang w:val="id-ID"/>
            </w:rPr>
            <w:t>I</w:t>
          </w:r>
          <w:r w:rsidR="00B65D08" w:rsidRPr="000757E6">
            <w:rPr>
              <w:rFonts w:ascii="Calibri" w:hAnsi="Calibri" w:cs="Calibri"/>
              <w:szCs w:val="22"/>
              <w:lang w:val="id-ID"/>
            </w:rPr>
            <w:t>/05/LP2M/POB-03</w:t>
          </w:r>
          <w:r w:rsidRPr="000757E6">
            <w:rPr>
              <w:rFonts w:ascii="Calibri" w:hAnsi="Calibri" w:cs="Calibri"/>
              <w:szCs w:val="22"/>
              <w:lang w:val="id-ID"/>
            </w:rPr>
            <w:t>/F-01</w:t>
          </w:r>
        </w:p>
      </w:tc>
    </w:tr>
    <w:tr w:rsidR="00873D7C" w:rsidRPr="001C541B" w14:paraId="729166C4" w14:textId="77777777" w:rsidTr="000757E6">
      <w:trPr>
        <w:trHeight w:val="573"/>
      </w:trPr>
      <w:tc>
        <w:tcPr>
          <w:tcW w:w="2718" w:type="dxa"/>
          <w:vMerge/>
          <w:shd w:val="clear" w:color="auto" w:fill="auto"/>
        </w:tcPr>
        <w:p w14:paraId="19219836" w14:textId="77777777"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14:paraId="296FEF7D" w14:textId="77777777"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14:paraId="3E0E580C" w14:textId="77777777"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14:paraId="7194DBDC" w14:textId="77777777"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3987F11"/>
    <w:multiLevelType w:val="hybridMultilevel"/>
    <w:tmpl w:val="F66C41CC"/>
    <w:lvl w:ilvl="0" w:tplc="5106A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7120D54"/>
    <w:multiLevelType w:val="hybridMultilevel"/>
    <w:tmpl w:val="93A6E9FC"/>
    <w:lvl w:ilvl="0" w:tplc="F01C203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93F19AD"/>
    <w:multiLevelType w:val="hybridMultilevel"/>
    <w:tmpl w:val="51C8FC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A96524"/>
    <w:multiLevelType w:val="hybridMultilevel"/>
    <w:tmpl w:val="DD8241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37A02"/>
    <w:multiLevelType w:val="hybridMultilevel"/>
    <w:tmpl w:val="F2484B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E60BC"/>
    <w:multiLevelType w:val="hybridMultilevel"/>
    <w:tmpl w:val="4502E8E4"/>
    <w:lvl w:ilvl="0" w:tplc="6FC0A1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F370B"/>
    <w:multiLevelType w:val="hybridMultilevel"/>
    <w:tmpl w:val="C9AA1B7E"/>
    <w:lvl w:ilvl="0" w:tplc="155CB7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7"/>
  </w:num>
  <w:num w:numId="13">
    <w:abstractNumId w:val="38"/>
  </w:num>
  <w:num w:numId="14">
    <w:abstractNumId w:val="36"/>
  </w:num>
  <w:num w:numId="15">
    <w:abstractNumId w:val="19"/>
  </w:num>
  <w:num w:numId="16">
    <w:abstractNumId w:val="28"/>
  </w:num>
  <w:num w:numId="17">
    <w:abstractNumId w:val="17"/>
  </w:num>
  <w:num w:numId="18">
    <w:abstractNumId w:val="30"/>
  </w:num>
  <w:num w:numId="19">
    <w:abstractNumId w:val="21"/>
  </w:num>
  <w:num w:numId="20">
    <w:abstractNumId w:val="14"/>
  </w:num>
  <w:num w:numId="21">
    <w:abstractNumId w:val="26"/>
  </w:num>
  <w:num w:numId="22">
    <w:abstractNumId w:val="39"/>
  </w:num>
  <w:num w:numId="23">
    <w:abstractNumId w:val="15"/>
  </w:num>
  <w:num w:numId="24">
    <w:abstractNumId w:val="12"/>
  </w:num>
  <w:num w:numId="25">
    <w:abstractNumId w:val="18"/>
  </w:num>
  <w:num w:numId="26">
    <w:abstractNumId w:val="40"/>
  </w:num>
  <w:num w:numId="27">
    <w:abstractNumId w:val="41"/>
  </w:num>
  <w:num w:numId="28">
    <w:abstractNumId w:val="31"/>
  </w:num>
  <w:num w:numId="29">
    <w:abstractNumId w:val="23"/>
  </w:num>
  <w:num w:numId="30">
    <w:abstractNumId w:val="34"/>
  </w:num>
  <w:num w:numId="31">
    <w:abstractNumId w:val="32"/>
  </w:num>
  <w:num w:numId="32">
    <w:abstractNumId w:val="16"/>
  </w:num>
  <w:num w:numId="33">
    <w:abstractNumId w:val="13"/>
  </w:num>
  <w:num w:numId="34">
    <w:abstractNumId w:val="24"/>
  </w:num>
  <w:num w:numId="35">
    <w:abstractNumId w:val="43"/>
  </w:num>
  <w:num w:numId="36">
    <w:abstractNumId w:val="37"/>
  </w:num>
  <w:num w:numId="37">
    <w:abstractNumId w:val="29"/>
  </w:num>
  <w:num w:numId="38">
    <w:abstractNumId w:val="20"/>
  </w:num>
  <w:num w:numId="39">
    <w:abstractNumId w:val="25"/>
  </w:num>
  <w:num w:numId="40">
    <w:abstractNumId w:val="22"/>
  </w:num>
  <w:num w:numId="41">
    <w:abstractNumId w:val="33"/>
  </w:num>
  <w:num w:numId="42">
    <w:abstractNumId w:val="11"/>
  </w:num>
  <w:num w:numId="43">
    <w:abstractNumId w:val="35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51431"/>
    <w:rsid w:val="00070C04"/>
    <w:rsid w:val="000757E6"/>
    <w:rsid w:val="00086D60"/>
    <w:rsid w:val="000F4B03"/>
    <w:rsid w:val="000F5520"/>
    <w:rsid w:val="00114181"/>
    <w:rsid w:val="00125F57"/>
    <w:rsid w:val="00132BD6"/>
    <w:rsid w:val="0014088E"/>
    <w:rsid w:val="00151D50"/>
    <w:rsid w:val="00173123"/>
    <w:rsid w:val="00190FAA"/>
    <w:rsid w:val="0019191D"/>
    <w:rsid w:val="001C541B"/>
    <w:rsid w:val="001D4EC9"/>
    <w:rsid w:val="001E1488"/>
    <w:rsid w:val="001E2459"/>
    <w:rsid w:val="001F1162"/>
    <w:rsid w:val="001F3B1E"/>
    <w:rsid w:val="001F5013"/>
    <w:rsid w:val="001F51E5"/>
    <w:rsid w:val="00200A4F"/>
    <w:rsid w:val="00201B52"/>
    <w:rsid w:val="00202B9C"/>
    <w:rsid w:val="002062FF"/>
    <w:rsid w:val="00206873"/>
    <w:rsid w:val="002104D1"/>
    <w:rsid w:val="002117EA"/>
    <w:rsid w:val="00226FDF"/>
    <w:rsid w:val="0022725E"/>
    <w:rsid w:val="00234CBE"/>
    <w:rsid w:val="00247253"/>
    <w:rsid w:val="00272A48"/>
    <w:rsid w:val="00281366"/>
    <w:rsid w:val="00283328"/>
    <w:rsid w:val="00287736"/>
    <w:rsid w:val="002C380F"/>
    <w:rsid w:val="002D15F1"/>
    <w:rsid w:val="002F0F72"/>
    <w:rsid w:val="003070D8"/>
    <w:rsid w:val="003465A9"/>
    <w:rsid w:val="00362642"/>
    <w:rsid w:val="003706E6"/>
    <w:rsid w:val="00395C5D"/>
    <w:rsid w:val="003A02CA"/>
    <w:rsid w:val="003A33D8"/>
    <w:rsid w:val="003A7538"/>
    <w:rsid w:val="003C509D"/>
    <w:rsid w:val="003D571F"/>
    <w:rsid w:val="003D78DE"/>
    <w:rsid w:val="003F09EC"/>
    <w:rsid w:val="00401D76"/>
    <w:rsid w:val="004533ED"/>
    <w:rsid w:val="004850D3"/>
    <w:rsid w:val="00490065"/>
    <w:rsid w:val="0049096A"/>
    <w:rsid w:val="004A16B6"/>
    <w:rsid w:val="004C2888"/>
    <w:rsid w:val="004C5322"/>
    <w:rsid w:val="004D151C"/>
    <w:rsid w:val="004E2A53"/>
    <w:rsid w:val="004F75A8"/>
    <w:rsid w:val="0050079B"/>
    <w:rsid w:val="00501744"/>
    <w:rsid w:val="0050541C"/>
    <w:rsid w:val="0051141D"/>
    <w:rsid w:val="00514D0E"/>
    <w:rsid w:val="00536A77"/>
    <w:rsid w:val="0054213E"/>
    <w:rsid w:val="00553D92"/>
    <w:rsid w:val="00555E5A"/>
    <w:rsid w:val="00555FE1"/>
    <w:rsid w:val="0056330A"/>
    <w:rsid w:val="00585E3D"/>
    <w:rsid w:val="00590F5E"/>
    <w:rsid w:val="00591630"/>
    <w:rsid w:val="005A012D"/>
    <w:rsid w:val="005B2DCF"/>
    <w:rsid w:val="005D37B0"/>
    <w:rsid w:val="005F0D35"/>
    <w:rsid w:val="005F4174"/>
    <w:rsid w:val="005F73E8"/>
    <w:rsid w:val="00617280"/>
    <w:rsid w:val="00617E42"/>
    <w:rsid w:val="006274A7"/>
    <w:rsid w:val="00632B01"/>
    <w:rsid w:val="00640453"/>
    <w:rsid w:val="0066201A"/>
    <w:rsid w:val="00671054"/>
    <w:rsid w:val="006E4703"/>
    <w:rsid w:val="006F4DBC"/>
    <w:rsid w:val="00701E23"/>
    <w:rsid w:val="00717000"/>
    <w:rsid w:val="00741E6A"/>
    <w:rsid w:val="00790278"/>
    <w:rsid w:val="00794ED4"/>
    <w:rsid w:val="00797502"/>
    <w:rsid w:val="007A7120"/>
    <w:rsid w:val="007B4DE3"/>
    <w:rsid w:val="007D6CF7"/>
    <w:rsid w:val="007E0452"/>
    <w:rsid w:val="007E1622"/>
    <w:rsid w:val="007F6A82"/>
    <w:rsid w:val="00802DB7"/>
    <w:rsid w:val="00804B3F"/>
    <w:rsid w:val="00817B6F"/>
    <w:rsid w:val="00826350"/>
    <w:rsid w:val="00827D36"/>
    <w:rsid w:val="00873D7C"/>
    <w:rsid w:val="00880B3F"/>
    <w:rsid w:val="00891E93"/>
    <w:rsid w:val="008C309A"/>
    <w:rsid w:val="008D389A"/>
    <w:rsid w:val="008D60AF"/>
    <w:rsid w:val="008F6601"/>
    <w:rsid w:val="0092365D"/>
    <w:rsid w:val="009345AC"/>
    <w:rsid w:val="00935DC1"/>
    <w:rsid w:val="009368AD"/>
    <w:rsid w:val="00943825"/>
    <w:rsid w:val="00951538"/>
    <w:rsid w:val="00952A64"/>
    <w:rsid w:val="00964792"/>
    <w:rsid w:val="0097299A"/>
    <w:rsid w:val="00982DF7"/>
    <w:rsid w:val="009A3A79"/>
    <w:rsid w:val="009B1545"/>
    <w:rsid w:val="009D214A"/>
    <w:rsid w:val="009D5C83"/>
    <w:rsid w:val="009E1A9B"/>
    <w:rsid w:val="009E2C54"/>
    <w:rsid w:val="009E79FC"/>
    <w:rsid w:val="009F09F4"/>
    <w:rsid w:val="00A07370"/>
    <w:rsid w:val="00A17AE0"/>
    <w:rsid w:val="00A4704F"/>
    <w:rsid w:val="00A65407"/>
    <w:rsid w:val="00A674F3"/>
    <w:rsid w:val="00AB237A"/>
    <w:rsid w:val="00AE3976"/>
    <w:rsid w:val="00AF49BD"/>
    <w:rsid w:val="00B35E16"/>
    <w:rsid w:val="00B40AC2"/>
    <w:rsid w:val="00B40C4E"/>
    <w:rsid w:val="00B4531A"/>
    <w:rsid w:val="00B53BA9"/>
    <w:rsid w:val="00B65D08"/>
    <w:rsid w:val="00BE0B78"/>
    <w:rsid w:val="00C11755"/>
    <w:rsid w:val="00C11D19"/>
    <w:rsid w:val="00C76120"/>
    <w:rsid w:val="00CA2E31"/>
    <w:rsid w:val="00CB4FD6"/>
    <w:rsid w:val="00CB7DF2"/>
    <w:rsid w:val="00CD16F1"/>
    <w:rsid w:val="00CD55B6"/>
    <w:rsid w:val="00CE15BE"/>
    <w:rsid w:val="00CE1766"/>
    <w:rsid w:val="00CE23DD"/>
    <w:rsid w:val="00CE73AC"/>
    <w:rsid w:val="00CF1196"/>
    <w:rsid w:val="00D04631"/>
    <w:rsid w:val="00D12CC9"/>
    <w:rsid w:val="00D63360"/>
    <w:rsid w:val="00D708BF"/>
    <w:rsid w:val="00DC6491"/>
    <w:rsid w:val="00DD403A"/>
    <w:rsid w:val="00DE0A83"/>
    <w:rsid w:val="00DF40D1"/>
    <w:rsid w:val="00E14997"/>
    <w:rsid w:val="00E36741"/>
    <w:rsid w:val="00E41C97"/>
    <w:rsid w:val="00E506C2"/>
    <w:rsid w:val="00E6173F"/>
    <w:rsid w:val="00E65BB9"/>
    <w:rsid w:val="00E72408"/>
    <w:rsid w:val="00E90BB4"/>
    <w:rsid w:val="00EA5C05"/>
    <w:rsid w:val="00F01554"/>
    <w:rsid w:val="00F0155C"/>
    <w:rsid w:val="00F116B1"/>
    <w:rsid w:val="00F24B7D"/>
    <w:rsid w:val="00F30C46"/>
    <w:rsid w:val="00F43D9B"/>
    <w:rsid w:val="00F53060"/>
    <w:rsid w:val="00F708C2"/>
    <w:rsid w:val="00F71E51"/>
    <w:rsid w:val="00F73E3E"/>
    <w:rsid w:val="00F912DE"/>
    <w:rsid w:val="00F96A1E"/>
    <w:rsid w:val="00FA29DA"/>
    <w:rsid w:val="00FB51A9"/>
    <w:rsid w:val="00FC4D04"/>
    <w:rsid w:val="00FD4A6E"/>
    <w:rsid w:val="00FF17AE"/>
    <w:rsid w:val="05C7F4B0"/>
    <w:rsid w:val="082192B1"/>
    <w:rsid w:val="0951301D"/>
    <w:rsid w:val="104A4219"/>
    <w:rsid w:val="167095AB"/>
    <w:rsid w:val="1F49725C"/>
    <w:rsid w:val="23085107"/>
    <w:rsid w:val="2C5242F1"/>
    <w:rsid w:val="2D44DFE6"/>
    <w:rsid w:val="2FD7AF98"/>
    <w:rsid w:val="333B3C8D"/>
    <w:rsid w:val="40D58EFA"/>
    <w:rsid w:val="41297709"/>
    <w:rsid w:val="4BC41C42"/>
    <w:rsid w:val="4CD00C11"/>
    <w:rsid w:val="50467652"/>
    <w:rsid w:val="52E22C0F"/>
    <w:rsid w:val="542D4481"/>
    <w:rsid w:val="5900B5A4"/>
    <w:rsid w:val="5A9C8605"/>
    <w:rsid w:val="5AC228E8"/>
    <w:rsid w:val="5C8B4D2A"/>
    <w:rsid w:val="669C5AE4"/>
    <w:rsid w:val="66CEAD78"/>
    <w:rsid w:val="6B8D4465"/>
    <w:rsid w:val="6EA4D550"/>
    <w:rsid w:val="710AFA65"/>
    <w:rsid w:val="7252EA4E"/>
    <w:rsid w:val="726853C6"/>
    <w:rsid w:val="7B8A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B19C32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  <w:style w:type="table" w:styleId="PlainTable2">
    <w:name w:val="Plain Table 2"/>
    <w:basedOn w:val="TableNormal"/>
    <w:uiPriority w:val="42"/>
    <w:rsid w:val="001E1488"/>
    <w:rPr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B40A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17</cp:revision>
  <cp:lastPrinted>2015-10-19T08:10:00Z</cp:lastPrinted>
  <dcterms:created xsi:type="dcterms:W3CDTF">2022-09-05T02:17:00Z</dcterms:created>
  <dcterms:modified xsi:type="dcterms:W3CDTF">2023-05-23T02:00:00Z</dcterms:modified>
</cp:coreProperties>
</file>