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C6A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>Nama Pemohon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 ..................................................</w:t>
      </w:r>
      <w:bookmarkStart w:id="0" w:name="_GoBack"/>
      <w:bookmarkEnd w:id="0"/>
      <w:r w:rsidRPr="00E92C6A">
        <w:rPr>
          <w:rFonts w:ascii="Calibri" w:hAnsi="Calibri" w:cs="Calibri"/>
          <w:sz w:val="24"/>
          <w:szCs w:val="24"/>
          <w:lang w:val="id-ID" w:eastAsia="en-US"/>
        </w:rPr>
        <w:t>..........................................................</w:t>
      </w:r>
    </w:p>
    <w:p w:rsidR="00206873" w:rsidRPr="00E92C6A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 xml:space="preserve">Judul </w:t>
      </w:r>
      <w:r w:rsidR="00FB4A11">
        <w:rPr>
          <w:rFonts w:ascii="Calibri" w:hAnsi="Calibri" w:cs="Calibri"/>
          <w:sz w:val="24"/>
          <w:szCs w:val="24"/>
          <w:lang w:val="id-ID" w:eastAsia="en-US"/>
        </w:rPr>
        <w:t>Pengabdian</w:t>
      </w:r>
      <w:r w:rsidR="008F7F7D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  <w:t>: ....................................................................................</w:t>
      </w:r>
      <w:r w:rsidR="00B4531A" w:rsidRPr="00E92C6A">
        <w:rPr>
          <w:rFonts w:ascii="Calibri" w:hAnsi="Calibri" w:cs="Calibri"/>
          <w:sz w:val="24"/>
          <w:szCs w:val="24"/>
          <w:lang w:val="id-ID" w:eastAsia="en-US"/>
        </w:rPr>
        <w:t>.........</w:t>
      </w:r>
      <w:r w:rsidR="003A7538" w:rsidRPr="00E92C6A">
        <w:rPr>
          <w:rFonts w:ascii="Calibri" w:hAnsi="Calibri" w:cs="Calibri"/>
          <w:sz w:val="24"/>
          <w:szCs w:val="24"/>
          <w:lang w:val="id-ID" w:eastAsia="en-US"/>
        </w:rPr>
        <w:t>...............</w:t>
      </w:r>
    </w:p>
    <w:p w:rsidR="00206873" w:rsidRPr="00E92C6A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 xml:space="preserve">Program Studi </w:t>
      </w:r>
      <w:r w:rsidR="00E92C6A"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 .......................................................................................</w:t>
      </w:r>
      <w:r w:rsidR="00B4531A" w:rsidRPr="00E92C6A">
        <w:rPr>
          <w:rFonts w:ascii="Calibri" w:hAnsi="Calibri" w:cs="Calibri"/>
          <w:sz w:val="24"/>
          <w:szCs w:val="24"/>
          <w:lang w:val="id-ID" w:eastAsia="en-US"/>
        </w:rPr>
        <w:t>.........</w:t>
      </w:r>
      <w:r w:rsidR="003A7538" w:rsidRPr="00E92C6A">
        <w:rPr>
          <w:rFonts w:ascii="Calibri" w:hAnsi="Calibri" w:cs="Calibri"/>
          <w:sz w:val="24"/>
          <w:szCs w:val="24"/>
          <w:lang w:val="id-ID" w:eastAsia="en-US"/>
        </w:rPr>
        <w:t>............</w:t>
      </w:r>
    </w:p>
    <w:p w:rsidR="00206873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>Total Dana Hibah</w:t>
      </w:r>
      <w:r w:rsidR="00206873" w:rsidRPr="00E92C6A">
        <w:rPr>
          <w:rFonts w:ascii="Calibri" w:hAnsi="Calibri" w:cs="Calibri"/>
          <w:sz w:val="24"/>
          <w:szCs w:val="24"/>
          <w:lang w:val="id-ID" w:eastAsia="en-US"/>
        </w:rPr>
        <w:t xml:space="preserve"> </w:t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="00206873"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</w:t>
      </w:r>
      <w:r w:rsidR="000F386E" w:rsidRPr="00E92C6A">
        <w:rPr>
          <w:rFonts w:ascii="Calibri" w:hAnsi="Calibri" w:cs="Calibri"/>
          <w:sz w:val="24"/>
          <w:szCs w:val="24"/>
          <w:lang w:val="id-ID" w:eastAsia="en-US"/>
        </w:rPr>
        <w:t xml:space="preserve"> ............................................................................................................</w:t>
      </w:r>
    </w:p>
    <w:p w:rsidR="009E2C54" w:rsidRPr="00E92C6A" w:rsidRDefault="009E2C54" w:rsidP="000F386E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es-GT" w:eastAsia="en-US"/>
        </w:rPr>
      </w:pPr>
    </w:p>
    <w:p w:rsidR="00825589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 xml:space="preserve">Mengajukan permohonan dana talangan sebesar </w:t>
      </w:r>
    </w:p>
    <w:tbl>
      <w:tblPr>
        <w:tblStyle w:val="PlainTable2"/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92C6A" w:rsidTr="00E92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92C6A" w:rsidRDefault="00F60FBB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52965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10% dari total hibah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E92C6A" w:rsidRDefault="00F60FBB" w:rsidP="00E92C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87363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15% dari total hibah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2C6A" w:rsidRDefault="00F60FBB" w:rsidP="00E92C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81576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20% dari total</w:t>
            </w:r>
          </w:p>
        </w:tc>
      </w:tr>
    </w:tbl>
    <w:p w:rsidR="00825589" w:rsidRDefault="00825589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es-GT" w:eastAsia="en-US"/>
        </w:rPr>
      </w:pPr>
    </w:p>
    <w:p w:rsid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>Selanjutnya pencairan dana talangan ini akan mengurangi pencairan dana termin selanjutnya.</w:t>
      </w:r>
    </w:p>
    <w:p w:rsidR="00E92C6A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</w:p>
    <w:p w:rsidR="00E41C97" w:rsidRPr="00E92C6A" w:rsidRDefault="00E41C97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GT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Tangerang Selatan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, 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.........................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</w:p>
    <w:p w:rsidR="00E41C97" w:rsidRPr="00E92C6A" w:rsidRDefault="00E92C6A" w:rsidP="0019191D">
      <w:pPr>
        <w:suppressAutoHyphens w:val="0"/>
        <w:autoSpaceDE w:val="0"/>
        <w:autoSpaceDN w:val="0"/>
        <w:adjustRightInd w:val="0"/>
        <w:ind w:left="5040" w:firstLine="720"/>
        <w:rPr>
          <w:rFonts w:ascii="Calibri" w:hAnsi="Calibri" w:cs="Calibri"/>
          <w:sz w:val="24"/>
          <w:szCs w:val="24"/>
          <w:lang w:val="es-GT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>Pemohon</w:t>
      </w:r>
      <w:r w:rsidR="00E41C97" w:rsidRPr="00E92C6A">
        <w:rPr>
          <w:rFonts w:ascii="Calibri" w:hAnsi="Calibri" w:cs="Calibri"/>
          <w:sz w:val="24"/>
          <w:szCs w:val="24"/>
          <w:lang w:val="es-GT" w:eastAsia="en-US"/>
        </w:rPr>
        <w:t xml:space="preserve">, </w:t>
      </w:r>
    </w:p>
    <w:p w:rsidR="00E41C97" w:rsidRPr="00E92C6A" w:rsidRDefault="00E41C97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 </w:t>
      </w:r>
    </w:p>
    <w:p w:rsidR="0019191D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825589" w:rsidRPr="00E92C6A" w:rsidRDefault="00825589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825589" w:rsidRPr="00E92C6A" w:rsidRDefault="00825589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19191D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</w:p>
    <w:p w:rsidR="00E41C97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>(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E41C97" w:rsidRPr="00E92C6A">
        <w:rPr>
          <w:rFonts w:ascii="Calibri" w:hAnsi="Calibri" w:cs="Calibri"/>
          <w:sz w:val="24"/>
          <w:szCs w:val="24"/>
          <w:lang w:val="es-GT" w:eastAsia="en-US"/>
        </w:rPr>
        <w:t>)</w:t>
      </w:r>
    </w:p>
    <w:sectPr w:rsidR="00E41C97" w:rsidRPr="00E92C6A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B" w:rsidRDefault="00F60FBB">
      <w:r>
        <w:separator/>
      </w:r>
    </w:p>
  </w:endnote>
  <w:endnote w:type="continuationSeparator" w:id="0">
    <w:p w:rsidR="00F60FBB" w:rsidRDefault="00F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387526">
      <w:rPr>
        <w:lang w:val="id-ID"/>
      </w:rPr>
      <w:t>202</w:t>
    </w:r>
    <w:r w:rsidR="00FB4A11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B" w:rsidRDefault="00F60FBB">
      <w:r>
        <w:separator/>
      </w:r>
    </w:p>
  </w:footnote>
  <w:footnote w:type="continuationSeparator" w:id="0">
    <w:p w:rsidR="00F60FBB" w:rsidRDefault="00F6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8B20F2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E92C6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E92C6A">
            <w:rPr>
              <w:rFonts w:ascii="Calibri" w:hAnsi="Calibri" w:cs="Calibri"/>
              <w:b/>
              <w:sz w:val="28"/>
              <w:szCs w:val="28"/>
              <w:lang w:val="id-ID"/>
            </w:rPr>
            <w:t>PERMOHONAN PENCAIRAN DANA TALANGAN</w:t>
          </w:r>
          <w:r w:rsidR="008F7F7D">
            <w:rPr>
              <w:rFonts w:ascii="Calibri" w:hAnsi="Calibri" w:cs="Calibri"/>
              <w:b/>
              <w:sz w:val="28"/>
              <w:szCs w:val="28"/>
              <w:lang w:val="id-ID"/>
            </w:rPr>
            <w:br/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E92C6A" w:rsidRDefault="008B20F2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8B20F2">
            <w:rPr>
              <w:rFonts w:ascii="Calibri" w:hAnsi="Calibri" w:cs="Calibri"/>
              <w:szCs w:val="22"/>
              <w:lang w:val="id-ID"/>
            </w:rPr>
            <w:t>SPT-</w:t>
          </w:r>
          <w:r w:rsidR="008F7F7D">
            <w:rPr>
              <w:rFonts w:ascii="Calibri" w:hAnsi="Calibri" w:cs="Calibri"/>
              <w:szCs w:val="22"/>
              <w:lang w:val="id-ID"/>
            </w:rPr>
            <w:t>I</w:t>
          </w:r>
          <w:r w:rsidRPr="008B20F2">
            <w:rPr>
              <w:rFonts w:ascii="Calibri" w:hAnsi="Calibri" w:cs="Calibri"/>
              <w:szCs w:val="22"/>
              <w:lang w:val="id-ID"/>
            </w:rPr>
            <w:t>II/08/LP2M/POB-04/F-01</w:t>
          </w:r>
        </w:p>
      </w:tc>
    </w:tr>
    <w:tr w:rsidR="00873D7C" w:rsidRPr="001C541B" w:rsidTr="008B20F2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87526"/>
    <w:rsid w:val="0039484D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A4826"/>
    <w:rsid w:val="004A637B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4699A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5589"/>
    <w:rsid w:val="00826350"/>
    <w:rsid w:val="00827D36"/>
    <w:rsid w:val="00873D7C"/>
    <w:rsid w:val="00880B3F"/>
    <w:rsid w:val="00891E93"/>
    <w:rsid w:val="008B20F2"/>
    <w:rsid w:val="008C309A"/>
    <w:rsid w:val="008D389A"/>
    <w:rsid w:val="008F6601"/>
    <w:rsid w:val="008F7F7D"/>
    <w:rsid w:val="00931528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16194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15288"/>
    <w:rsid w:val="00D63360"/>
    <w:rsid w:val="00D708BF"/>
    <w:rsid w:val="00D75043"/>
    <w:rsid w:val="00DC6491"/>
    <w:rsid w:val="00DD403A"/>
    <w:rsid w:val="00DF40D1"/>
    <w:rsid w:val="00E14997"/>
    <w:rsid w:val="00E2659D"/>
    <w:rsid w:val="00E36741"/>
    <w:rsid w:val="00E41C97"/>
    <w:rsid w:val="00E506C2"/>
    <w:rsid w:val="00E72408"/>
    <w:rsid w:val="00E90BB4"/>
    <w:rsid w:val="00E92C6A"/>
    <w:rsid w:val="00EA5C05"/>
    <w:rsid w:val="00F01554"/>
    <w:rsid w:val="00F0155C"/>
    <w:rsid w:val="00F0767A"/>
    <w:rsid w:val="00F116B1"/>
    <w:rsid w:val="00F30C46"/>
    <w:rsid w:val="00F43D9B"/>
    <w:rsid w:val="00F53060"/>
    <w:rsid w:val="00F60FBB"/>
    <w:rsid w:val="00F71E51"/>
    <w:rsid w:val="00F73E3E"/>
    <w:rsid w:val="00FA29DA"/>
    <w:rsid w:val="00FB4A11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D0A27F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E92C6A"/>
    <w:rPr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4</cp:revision>
  <cp:lastPrinted>2015-10-19T08:10:00Z</cp:lastPrinted>
  <dcterms:created xsi:type="dcterms:W3CDTF">2023-01-25T07:53:00Z</dcterms:created>
  <dcterms:modified xsi:type="dcterms:W3CDTF">2023-05-23T02:08:00Z</dcterms:modified>
</cp:coreProperties>
</file>