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99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30"/>
        <w:gridCol w:w="275"/>
        <w:gridCol w:w="7285"/>
      </w:tblGrid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Nama Pegawai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bookmarkStart w:id="0" w:name="_GoBack"/>
            <w:bookmarkEnd w:id="0"/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Prodi/Unit Kerja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Insentif yang diajukan</w:t>
            </w:r>
          </w:p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(pilih salah satu)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F73A41" w:rsidRDefault="003323A7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26"/>
                </w:rPr>
                <w:id w:val="170382632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26"/>
                  </w:rPr>
                  <w:t>☐</w:t>
                </w:r>
              </w:sdtContent>
            </w:sdt>
            <w:r w:rsidR="006E6CF1">
              <w:rPr>
                <w:rFonts w:ascii="Arial" w:hAnsi="Arial" w:cs="Arial"/>
                <w:noProof/>
                <w:sz w:val="24"/>
                <w:szCs w:val="32"/>
                <w:lang w:val="id-ID"/>
              </w:rPr>
              <w:t xml:space="preserve"> </w:t>
            </w:r>
            <w:r w:rsidR="000629B7"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Jurnal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Internasional Terindeks SCOPUS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dan Berfaktor Dampak</w:t>
            </w:r>
          </w:p>
          <w:p w:rsidR="000629B7" w:rsidRPr="00F73A41" w:rsidRDefault="003323A7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1524233882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53F20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0629B7" w:rsidRPr="00416D4B">
              <w:rPr>
                <w:rFonts w:ascii="Arial" w:hAnsi="Arial" w:cs="Arial"/>
                <w:noProof/>
                <w:sz w:val="22"/>
                <w:szCs w:val="22"/>
              </w:rPr>
              <w:t>Jurnal Internasional terindeks ber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faktor dampak</w:t>
            </w:r>
            <w:r w:rsidR="00F73A41">
              <w:rPr>
                <w:rFonts w:ascii="Arial" w:hAnsi="Arial" w:cs="Arial"/>
                <w:i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selain SCOPUS</w:t>
            </w:r>
          </w:p>
          <w:p w:rsidR="000629B7" w:rsidRPr="00254324" w:rsidRDefault="003323A7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7847232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Jur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nal Nasional Terakreditasi DIKTI</w:t>
            </w:r>
            <w:r w:rsidR="00254324">
              <w:rPr>
                <w:rFonts w:ascii="Arial" w:hAnsi="Arial" w:cs="Arial"/>
                <w:noProof/>
                <w:sz w:val="22"/>
                <w:szCs w:val="22"/>
              </w:rPr>
              <w:t xml:space="preserve"> (SINTA)</w:t>
            </w:r>
          </w:p>
          <w:p w:rsidR="000629B7" w:rsidRPr="00F73A41" w:rsidRDefault="003323A7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5118838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Prosiding Internasional Terindeks SCOPUS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/WOS</w:t>
            </w:r>
          </w:p>
          <w:p w:rsidR="000629B7" w:rsidRPr="00254324" w:rsidRDefault="003323A7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1417929240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Buku</w:t>
            </w:r>
            <w:r w:rsidR="00254324">
              <w:rPr>
                <w:rFonts w:ascii="Arial" w:hAnsi="Arial" w:cs="Arial"/>
                <w:noProof/>
                <w:sz w:val="22"/>
                <w:szCs w:val="22"/>
              </w:rPr>
              <w:t xml:space="preserve"> Ajar/Book Chapter</w:t>
            </w:r>
          </w:p>
          <w:p w:rsidR="00416D4B" w:rsidRDefault="003323A7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1761679589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54324">
              <w:rPr>
                <w:rFonts w:ascii="Arial" w:hAnsi="Arial" w:cs="Arial"/>
                <w:noProof/>
                <w:sz w:val="22"/>
                <w:szCs w:val="22"/>
              </w:rPr>
              <w:t>Artikel Ilmiah di Media Massa I</w:t>
            </w:r>
            <w:r w:rsidR="00416D4B" w:rsidRPr="00416D4B">
              <w:rPr>
                <w:rFonts w:ascii="Arial" w:hAnsi="Arial" w:cs="Arial"/>
                <w:noProof/>
                <w:sz w:val="22"/>
                <w:szCs w:val="22"/>
              </w:rPr>
              <w:t>nternasional</w:t>
            </w:r>
          </w:p>
          <w:p w:rsidR="00F73A41" w:rsidRDefault="003323A7" w:rsidP="00F73A41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166519343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 w:rsidRPr="00416D4B">
              <w:rPr>
                <w:rFonts w:ascii="Arial" w:hAnsi="Arial" w:cs="Arial"/>
                <w:noProof/>
                <w:sz w:val="22"/>
                <w:szCs w:val="22"/>
              </w:rPr>
              <w:t xml:space="preserve"> </w:t>
            </w:r>
            <w:r w:rsidR="00254324">
              <w:rPr>
                <w:rFonts w:ascii="Arial" w:hAnsi="Arial" w:cs="Arial"/>
                <w:noProof/>
                <w:sz w:val="22"/>
                <w:szCs w:val="22"/>
              </w:rPr>
              <w:t>Artikel I</w:t>
            </w:r>
            <w:r w:rsidR="00F73A41" w:rsidRPr="00416D4B">
              <w:rPr>
                <w:rFonts w:ascii="Arial" w:hAnsi="Arial" w:cs="Arial"/>
                <w:noProof/>
                <w:sz w:val="22"/>
                <w:szCs w:val="22"/>
              </w:rPr>
              <w:t>lm</w:t>
            </w:r>
            <w:r w:rsidR="00254324">
              <w:rPr>
                <w:rFonts w:ascii="Arial" w:hAnsi="Arial" w:cs="Arial"/>
                <w:noProof/>
                <w:sz w:val="22"/>
                <w:szCs w:val="22"/>
              </w:rPr>
              <w:t>iah di Media M</w:t>
            </w:r>
            <w:r w:rsidR="00F73A41">
              <w:rPr>
                <w:rFonts w:ascii="Arial" w:hAnsi="Arial" w:cs="Arial"/>
                <w:noProof/>
                <w:sz w:val="22"/>
                <w:szCs w:val="22"/>
              </w:rPr>
              <w:t xml:space="preserve">assa </w:t>
            </w:r>
            <w:r w:rsidR="00254324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N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asional</w:t>
            </w:r>
          </w:p>
          <w:p w:rsidR="004B5489" w:rsidRPr="004B5489" w:rsidRDefault="003323A7" w:rsidP="00F73A41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-69384970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 w:rsidRP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4B5489" w:rsidRPr="004B5489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Hibah penelitian dari pihak eksternal (non jaya group)</w:t>
            </w:r>
          </w:p>
          <w:p w:rsidR="00F73A41" w:rsidRPr="00F73A41" w:rsidRDefault="003323A7" w:rsidP="00F73A41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72758212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Sertifikat Kekayaan Intelektual Desain Industri </w:t>
            </w:r>
          </w:p>
          <w:p w:rsidR="00416D4B" w:rsidRPr="00F73A41" w:rsidRDefault="003323A7" w:rsidP="00416D4B">
            <w:pPr>
              <w:spacing w:line="360" w:lineRule="auto"/>
              <w:rPr>
                <w:rFonts w:ascii="Arial" w:hAnsi="Arial" w:cs="Arial"/>
                <w:noProof/>
                <w:sz w:val="22"/>
                <w:szCs w:val="22"/>
                <w:lang w:val="id-ID"/>
              </w:rPr>
            </w:pPr>
            <w:sdt>
              <w:sdtPr>
                <w:rPr>
                  <w:rFonts w:ascii="Arial" w:hAnsi="Arial" w:cs="Arial"/>
                  <w:noProof/>
                  <w:sz w:val="24"/>
                  <w:szCs w:val="32"/>
                </w:rPr>
                <w:id w:val="1614873461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E6CF1">
                  <w:rPr>
                    <w:rFonts w:ascii="MS Gothic" w:eastAsia="MS Gothic" w:hAnsi="MS Gothic" w:cs="Arial" w:hint="eastAsia"/>
                    <w:noProof/>
                    <w:sz w:val="24"/>
                    <w:szCs w:val="32"/>
                  </w:rPr>
                  <w:t>☐</w:t>
                </w:r>
              </w:sdtContent>
            </w:sdt>
            <w:r w:rsidR="006E6CF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 xml:space="preserve"> </w:t>
            </w:r>
            <w:r w:rsidR="00F73A41">
              <w:rPr>
                <w:rFonts w:ascii="Arial" w:hAnsi="Arial" w:cs="Arial"/>
                <w:noProof/>
                <w:sz w:val="22"/>
                <w:szCs w:val="22"/>
                <w:lang w:val="id-ID"/>
              </w:rPr>
              <w:t>Sertifikat Kekayaan Intelektual Paten (Sederhana/Biasa)</w:t>
            </w: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Judul Karya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F73A41" w:rsidRDefault="00F73A41" w:rsidP="00416D4B">
            <w:pPr>
              <w:spacing w:line="360" w:lineRule="auto"/>
              <w:rPr>
                <w:rFonts w:ascii="Arial" w:hAnsi="Arial" w:cs="Arial"/>
                <w:noProof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>Penerbit dan Tanggal Terbit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  <w:tr w:rsidR="000629B7" w:rsidRPr="00416D4B" w:rsidTr="00F73A41">
        <w:tc>
          <w:tcPr>
            <w:tcW w:w="2430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Besaran hibah yang diperoleh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629B7" w:rsidRPr="00416D4B" w:rsidRDefault="000629B7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583AD9" w:rsidRPr="00416D4B" w:rsidRDefault="00583AD9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  <w:tr w:rsidR="000D7CAE" w:rsidRPr="00416D4B" w:rsidTr="00F73A41">
        <w:tc>
          <w:tcPr>
            <w:tcW w:w="2430" w:type="dxa"/>
            <w:shd w:val="clear" w:color="auto" w:fill="auto"/>
            <w:vAlign w:val="center"/>
          </w:tcPr>
          <w:p w:rsidR="000D7CAE" w:rsidRPr="000D7CAE" w:rsidRDefault="000D7CAE" w:rsidP="00416D4B">
            <w:pPr>
              <w:spacing w:line="360" w:lineRule="auto"/>
              <w:rPr>
                <w:rFonts w:ascii="Arial" w:hAnsi="Arial" w:cs="Arial"/>
                <w:noProof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>Tambahan insentif</w:t>
            </w:r>
          </w:p>
        </w:tc>
        <w:tc>
          <w:tcPr>
            <w:tcW w:w="275" w:type="dxa"/>
            <w:shd w:val="clear" w:color="auto" w:fill="auto"/>
            <w:vAlign w:val="center"/>
          </w:tcPr>
          <w:p w:rsidR="000D7CAE" w:rsidRPr="000D7CAE" w:rsidRDefault="000D7CAE" w:rsidP="00416D4B">
            <w:pPr>
              <w:spacing w:line="360" w:lineRule="auto"/>
              <w:jc w:val="center"/>
              <w:rPr>
                <w:rFonts w:ascii="Arial" w:hAnsi="Arial" w:cs="Arial"/>
                <w:noProof/>
                <w:sz w:val="22"/>
                <w:lang w:val="id-ID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>:</w:t>
            </w:r>
          </w:p>
        </w:tc>
        <w:tc>
          <w:tcPr>
            <w:tcW w:w="7285" w:type="dxa"/>
            <w:shd w:val="clear" w:color="auto" w:fill="auto"/>
            <w:vAlign w:val="center"/>
          </w:tcPr>
          <w:p w:rsidR="000D7CAE" w:rsidRPr="00416D4B" w:rsidRDefault="000D7CAE" w:rsidP="00416D4B">
            <w:pPr>
              <w:spacing w:line="360" w:lineRule="auto"/>
              <w:rPr>
                <w:rFonts w:ascii="Arial" w:hAnsi="Arial" w:cs="Arial"/>
                <w:b/>
                <w:i/>
                <w:noProof/>
                <w:sz w:val="24"/>
                <w:szCs w:val="32"/>
              </w:rPr>
            </w:pPr>
          </w:p>
        </w:tc>
      </w:tr>
    </w:tbl>
    <w:p w:rsidR="000629B7" w:rsidRPr="00416D4B" w:rsidRDefault="000629B7" w:rsidP="00416D4B">
      <w:pPr>
        <w:spacing w:line="360" w:lineRule="auto"/>
        <w:rPr>
          <w:rFonts w:ascii="Arial" w:hAnsi="Arial" w:cs="Arial"/>
        </w:rPr>
      </w:pPr>
    </w:p>
    <w:p w:rsidR="000629B7" w:rsidRPr="00416D4B" w:rsidRDefault="000629B7" w:rsidP="004B5489">
      <w:pPr>
        <w:spacing w:line="360" w:lineRule="auto"/>
        <w:ind w:left="105"/>
        <w:jc w:val="both"/>
        <w:rPr>
          <w:rFonts w:ascii="Arial" w:hAnsi="Arial" w:cs="Arial"/>
          <w:noProof/>
          <w:sz w:val="22"/>
        </w:rPr>
      </w:pPr>
      <w:r w:rsidRPr="00416D4B">
        <w:rPr>
          <w:rFonts w:ascii="Arial" w:hAnsi="Arial" w:cs="Arial"/>
          <w:noProof/>
          <w:sz w:val="22"/>
        </w:rPr>
        <w:t>Bersama ini saya nyatakan pengajuan ini dibuat dengan sebenar-benar dengan melampirkan bukti-bukti yang diperlukan se</w:t>
      </w:r>
      <w:r w:rsidR="00416D4B" w:rsidRPr="00416D4B">
        <w:rPr>
          <w:rFonts w:ascii="Arial" w:hAnsi="Arial" w:cs="Arial"/>
          <w:noProof/>
          <w:sz w:val="22"/>
        </w:rPr>
        <w:t>suai dengan SK Rektor nomor 0</w:t>
      </w:r>
      <w:r w:rsidR="00416D4B" w:rsidRPr="00416D4B">
        <w:rPr>
          <w:rFonts w:ascii="Arial" w:hAnsi="Arial" w:cs="Arial"/>
          <w:noProof/>
          <w:sz w:val="22"/>
          <w:lang w:val="id-ID"/>
        </w:rPr>
        <w:t>54-1/KEP-REK/UPJ/02.20</w:t>
      </w:r>
      <w:r w:rsidRPr="00416D4B">
        <w:rPr>
          <w:rFonts w:ascii="Arial" w:hAnsi="Arial" w:cs="Arial"/>
          <w:noProof/>
          <w:sz w:val="22"/>
        </w:rPr>
        <w:t xml:space="preserve"> tentang Pe</w:t>
      </w:r>
      <w:r w:rsidR="00416D4B" w:rsidRPr="00416D4B">
        <w:rPr>
          <w:rFonts w:ascii="Arial" w:hAnsi="Arial" w:cs="Arial"/>
          <w:noProof/>
          <w:sz w:val="22"/>
        </w:rPr>
        <w:t xml:space="preserve">doman Insentif Perolehan Hibah, </w:t>
      </w:r>
      <w:r w:rsidR="00416D4B" w:rsidRPr="00416D4B">
        <w:rPr>
          <w:rFonts w:ascii="Arial" w:hAnsi="Arial" w:cs="Arial"/>
          <w:noProof/>
          <w:sz w:val="22"/>
          <w:lang w:val="id-ID"/>
        </w:rPr>
        <w:t xml:space="preserve">Jurnal, Buku, </w:t>
      </w:r>
      <w:r w:rsidRPr="00416D4B">
        <w:rPr>
          <w:rFonts w:ascii="Arial" w:hAnsi="Arial" w:cs="Arial"/>
          <w:noProof/>
          <w:sz w:val="22"/>
        </w:rPr>
        <w:t xml:space="preserve">dan Artikel </w:t>
      </w:r>
      <w:r w:rsidR="00416D4B" w:rsidRPr="00416D4B">
        <w:rPr>
          <w:rFonts w:ascii="Arial" w:hAnsi="Arial" w:cs="Arial"/>
          <w:noProof/>
          <w:sz w:val="22"/>
          <w:lang w:val="id-ID"/>
        </w:rPr>
        <w:t xml:space="preserve">dan Karya Inovasi </w:t>
      </w:r>
      <w:r w:rsidRPr="00416D4B">
        <w:rPr>
          <w:rFonts w:ascii="Arial" w:hAnsi="Arial" w:cs="Arial"/>
          <w:noProof/>
          <w:sz w:val="22"/>
        </w:rPr>
        <w:t>Bagi Dosen dan Staf Universitas Pembangunan Jaya.</w:t>
      </w:r>
    </w:p>
    <w:tbl>
      <w:tblPr>
        <w:tblW w:w="9639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0"/>
        <w:gridCol w:w="2720"/>
        <w:gridCol w:w="2268"/>
        <w:gridCol w:w="2551"/>
      </w:tblGrid>
      <w:tr w:rsidR="00416D4B" w:rsidRPr="00416D4B" w:rsidTr="00416D4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Mengajukan,</w:t>
            </w: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Mengetahui,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Memeriksa,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b/>
                <w:noProof/>
                <w:sz w:val="22"/>
              </w:rPr>
            </w:pPr>
            <w:r w:rsidRPr="00416D4B">
              <w:rPr>
                <w:rFonts w:ascii="Arial" w:hAnsi="Arial" w:cs="Arial"/>
                <w:b/>
                <w:noProof/>
                <w:sz w:val="22"/>
              </w:rPr>
              <w:t>Menyetujui,</w:t>
            </w:r>
          </w:p>
        </w:tc>
      </w:tr>
      <w:tr w:rsidR="00416D4B" w:rsidRPr="00416D4B" w:rsidTr="00416D4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16D4B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</w:rPr>
              <w:t>Tgl:</w:t>
            </w:r>
          </w:p>
        </w:tc>
      </w:tr>
      <w:tr w:rsidR="004B5489" w:rsidRPr="00416D4B" w:rsidTr="00416D4B"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  <w:p w:rsidR="004B5489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  <w:tc>
          <w:tcPr>
            <w:tcW w:w="255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B5489" w:rsidRPr="00416D4B" w:rsidRDefault="004B5489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</w:p>
        </w:tc>
      </w:tr>
      <w:tr w:rsidR="00416D4B" w:rsidRPr="00416D4B" w:rsidTr="00416D4B">
        <w:tc>
          <w:tcPr>
            <w:tcW w:w="2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Dosen/Tendik 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Atasan Langsung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416D4B" w:rsidP="00416D4B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 w:rsidRPr="00416D4B">
              <w:rPr>
                <w:rFonts w:ascii="Arial" w:hAnsi="Arial" w:cs="Arial"/>
                <w:noProof/>
                <w:sz w:val="22"/>
              </w:rPr>
              <w:t>LP2M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16D4B" w:rsidRPr="00416D4B" w:rsidRDefault="00C50F72" w:rsidP="00A53F20">
            <w:pPr>
              <w:spacing w:line="360" w:lineRule="auto"/>
              <w:ind w:right="-30"/>
              <w:textAlignment w:val="baseline"/>
              <w:rPr>
                <w:rFonts w:ascii="Arial" w:hAnsi="Arial" w:cs="Arial"/>
                <w:noProof/>
                <w:sz w:val="22"/>
              </w:rPr>
            </w:pPr>
            <w:r>
              <w:rPr>
                <w:rFonts w:ascii="Arial" w:hAnsi="Arial" w:cs="Arial"/>
                <w:noProof/>
                <w:sz w:val="22"/>
                <w:lang w:val="id-ID"/>
              </w:rPr>
              <w:t xml:space="preserve">Wakil Rektor </w:t>
            </w:r>
            <w:r w:rsidR="00A53F20">
              <w:rPr>
                <w:rFonts w:ascii="Arial" w:hAnsi="Arial" w:cs="Arial"/>
                <w:noProof/>
                <w:sz w:val="22"/>
                <w:lang w:val="id-ID"/>
              </w:rPr>
              <w:t>2</w:t>
            </w:r>
            <w:r>
              <w:rPr>
                <w:rFonts w:ascii="Arial" w:hAnsi="Arial" w:cs="Arial"/>
                <w:noProof/>
                <w:sz w:val="22"/>
                <w:lang w:val="id-ID"/>
              </w:rPr>
              <w:t>/</w:t>
            </w:r>
            <w:r w:rsidR="00416D4B" w:rsidRPr="00416D4B">
              <w:rPr>
                <w:rFonts w:ascii="Arial" w:hAnsi="Arial" w:cs="Arial"/>
                <w:noProof/>
                <w:sz w:val="22"/>
              </w:rPr>
              <w:t>Rektor </w:t>
            </w:r>
          </w:p>
        </w:tc>
      </w:tr>
    </w:tbl>
    <w:p w:rsidR="000629B7" w:rsidRDefault="000629B7" w:rsidP="00254B71">
      <w:pPr>
        <w:spacing w:line="360" w:lineRule="auto"/>
        <w:jc w:val="both"/>
        <w:rPr>
          <w:rFonts w:ascii="Calibri" w:hAnsi="Calibri" w:cs="Calibri"/>
          <w:noProof/>
          <w:sz w:val="22"/>
        </w:rPr>
      </w:pPr>
    </w:p>
    <w:sectPr w:rsidR="000629B7" w:rsidSect="003D5B10">
      <w:headerReference w:type="default" r:id="rId7"/>
      <w:footerReference w:type="default" r:id="rId8"/>
      <w:pgSz w:w="11906" w:h="16838"/>
      <w:pgMar w:top="953" w:right="1008" w:bottom="1150" w:left="1152" w:header="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3A7" w:rsidRDefault="003323A7">
      <w:r>
        <w:separator/>
      </w:r>
    </w:p>
  </w:endnote>
  <w:endnote w:type="continuationSeparator" w:id="0">
    <w:p w:rsidR="003323A7" w:rsidRDefault="0033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Symbol">
    <w:charset w:val="00"/>
    <w:family w:val="auto"/>
    <w:pitch w:val="default"/>
  </w:font>
  <w:font w:name="DejaVu Sans">
    <w:altName w:val="MS Gothic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75AC" w:rsidRDefault="00AF75AC" w:rsidP="00AF75AC">
    <w:pPr>
      <w:pStyle w:val="Footer"/>
      <w:ind w:hanging="540"/>
    </w:pPr>
    <w:r w:rsidRPr="00DB7EE7">
      <w:rPr>
        <w:i/>
      </w:rPr>
      <w:t>Copyright</w:t>
    </w:r>
    <w:r w:rsidR="00254324">
      <w:t xml:space="preserve"> ©2021</w:t>
    </w:r>
    <w:r>
      <w:t xml:space="preserve"> </w:t>
    </w:r>
    <w:proofErr w:type="spellStart"/>
    <w:r>
      <w:t>Universitas</w:t>
    </w:r>
    <w:proofErr w:type="spellEnd"/>
    <w:r>
      <w:t xml:space="preserve"> Pembangunan Jaya. </w:t>
    </w:r>
    <w:r w:rsidRPr="00DB7EE7">
      <w:rPr>
        <w:i/>
      </w:rPr>
      <w:t>All rights reserved</w:t>
    </w:r>
    <w:r>
      <w:t>. | +62-21-7455555</w:t>
    </w:r>
  </w:p>
  <w:p w:rsidR="00AF75AC" w:rsidRDefault="00AF75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3A7" w:rsidRDefault="003323A7">
      <w:r>
        <w:separator/>
      </w:r>
    </w:p>
  </w:footnote>
  <w:footnote w:type="continuationSeparator" w:id="0">
    <w:p w:rsidR="003323A7" w:rsidRDefault="0033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1196" w:rsidRDefault="00CF1196"/>
  <w:p w:rsidR="00F73C76" w:rsidRDefault="00F73C76"/>
  <w:p w:rsidR="00F73C76" w:rsidRDefault="00F73C76"/>
  <w:p w:rsidR="00A674F3" w:rsidRDefault="00A674F3"/>
  <w:tbl>
    <w:tblPr>
      <w:tblW w:w="10530" w:type="dxa"/>
      <w:tblInd w:w="-432" w:type="dxa"/>
      <w:tblBorders>
        <w:top w:val="single" w:sz="12" w:space="0" w:color="C00000"/>
        <w:left w:val="single" w:sz="12" w:space="0" w:color="C00000"/>
        <w:bottom w:val="single" w:sz="12" w:space="0" w:color="C00000"/>
        <w:right w:val="single" w:sz="12" w:space="0" w:color="C00000"/>
        <w:insideH w:val="single" w:sz="12" w:space="0" w:color="C00000"/>
        <w:insideV w:val="single" w:sz="12" w:space="0" w:color="C00000"/>
      </w:tblBorders>
      <w:tblLook w:val="04A0" w:firstRow="1" w:lastRow="0" w:firstColumn="1" w:lastColumn="0" w:noHBand="0" w:noVBand="1"/>
    </w:tblPr>
    <w:tblGrid>
      <w:gridCol w:w="2718"/>
      <w:gridCol w:w="5070"/>
      <w:gridCol w:w="2742"/>
    </w:tblGrid>
    <w:tr w:rsidR="009B3E79" w:rsidRPr="001C541B" w:rsidTr="00A53F20">
      <w:trPr>
        <w:trHeight w:val="852"/>
      </w:trPr>
      <w:tc>
        <w:tcPr>
          <w:tcW w:w="2718" w:type="dxa"/>
          <w:vMerge w:val="restart"/>
          <w:shd w:val="clear" w:color="auto" w:fill="auto"/>
          <w:vAlign w:val="center"/>
        </w:tcPr>
        <w:p w:rsidR="009B3E79" w:rsidRPr="001C541B" w:rsidRDefault="0021468C" w:rsidP="001C541B">
          <w:pPr>
            <w:jc w:val="center"/>
            <w:rPr>
              <w:rFonts w:ascii="Calibri" w:hAnsi="Calibri" w:cs="Calibri"/>
            </w:rPr>
          </w:pPr>
          <w:r>
            <w:rPr>
              <w:noProof/>
              <w:lang w:val="id-ID" w:eastAsia="id-ID"/>
            </w:rPr>
            <w:drawing>
              <wp:inline distT="0" distB="0" distL="0" distR="0">
                <wp:extent cx="1314450" cy="676275"/>
                <wp:effectExtent l="0" t="0" r="0" b="9525"/>
                <wp:docPr id="1" name="Picture 1" descr="Logo UP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P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70" w:type="dxa"/>
          <w:vMerge w:val="restart"/>
          <w:shd w:val="clear" w:color="auto" w:fill="auto"/>
          <w:vAlign w:val="center"/>
        </w:tcPr>
        <w:p w:rsidR="007D707A" w:rsidRPr="00416D4B" w:rsidRDefault="00416D4B" w:rsidP="00416D4B">
          <w:pPr>
            <w:jc w:val="center"/>
            <w:textAlignment w:val="baseline"/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</w:pPr>
          <w:r w:rsidRPr="0003755E"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>FORMULIR PENGAJUAN INSENTIF</w:t>
          </w:r>
          <w:r>
            <w:rPr>
              <w:rFonts w:ascii="Arial" w:hAnsi="Arial" w:cs="Arial"/>
              <w:b/>
              <w:bCs/>
              <w:color w:val="404040"/>
              <w:sz w:val="22"/>
              <w:szCs w:val="22"/>
              <w:lang w:eastAsia="en-US"/>
            </w:rPr>
            <w:t xml:space="preserve"> PEROLEHAN HIBAH, JURNAL, BUKU DAN ARTIKEL SERTA KEKAYAAN INTELEKTUAL BAGI DOSEN DAN STAF UPJ</w:t>
          </w:r>
        </w:p>
      </w:tc>
      <w:tc>
        <w:tcPr>
          <w:tcW w:w="2742" w:type="dxa"/>
          <w:tcBorders>
            <w:bottom w:val="single" w:sz="12" w:space="0" w:color="C00000"/>
          </w:tcBorders>
          <w:shd w:val="clear" w:color="auto" w:fill="auto"/>
          <w:vAlign w:val="center"/>
        </w:tcPr>
        <w:p w:rsidR="009B3E79" w:rsidRPr="00A53F20" w:rsidRDefault="00A53F20" w:rsidP="00A53F20">
          <w:pPr>
            <w:tabs>
              <w:tab w:val="left" w:pos="1918"/>
            </w:tabs>
            <w:jc w:val="center"/>
            <w:rPr>
              <w:rFonts w:ascii="Calibri" w:hAnsi="Calibri" w:cs="Calibri"/>
              <w:szCs w:val="22"/>
            </w:rPr>
          </w:pPr>
          <w:r w:rsidRPr="00A53F20">
            <w:rPr>
              <w:rFonts w:ascii="Calibri" w:hAnsi="Calibri" w:cs="Calibri"/>
              <w:szCs w:val="22"/>
            </w:rPr>
            <w:t>SPT-I</w:t>
          </w:r>
          <w:r w:rsidR="00B72F0C" w:rsidRPr="00A53F20">
            <w:rPr>
              <w:rFonts w:ascii="Calibri" w:hAnsi="Calibri" w:cs="Calibri"/>
              <w:szCs w:val="22"/>
            </w:rPr>
            <w:t>/0</w:t>
          </w:r>
          <w:r w:rsidRPr="00A53F20">
            <w:rPr>
              <w:rFonts w:ascii="Calibri" w:hAnsi="Calibri" w:cs="Calibri"/>
              <w:szCs w:val="22"/>
              <w:lang w:val="id-ID"/>
            </w:rPr>
            <w:t>5</w:t>
          </w:r>
          <w:r w:rsidR="00B43A41" w:rsidRPr="00A53F20">
            <w:rPr>
              <w:rFonts w:ascii="Calibri" w:hAnsi="Calibri" w:cs="Calibri"/>
              <w:szCs w:val="22"/>
            </w:rPr>
            <w:t>/</w:t>
          </w:r>
          <w:r w:rsidRPr="00A53F20">
            <w:rPr>
              <w:rFonts w:ascii="Calibri" w:hAnsi="Calibri" w:cs="Calibri"/>
              <w:szCs w:val="22"/>
              <w:lang w:val="id-ID"/>
            </w:rPr>
            <w:t>BPSDM/POB</w:t>
          </w:r>
          <w:r w:rsidR="00B43A41" w:rsidRPr="00A53F20">
            <w:rPr>
              <w:rFonts w:ascii="Calibri" w:hAnsi="Calibri" w:cs="Calibri"/>
              <w:szCs w:val="22"/>
            </w:rPr>
            <w:t>-</w:t>
          </w:r>
          <w:r w:rsidRPr="00A53F20">
            <w:rPr>
              <w:rFonts w:ascii="Calibri" w:hAnsi="Calibri" w:cs="Calibri"/>
              <w:szCs w:val="22"/>
              <w:lang w:val="id-ID"/>
            </w:rPr>
            <w:t>24</w:t>
          </w:r>
          <w:r w:rsidR="009B3E79" w:rsidRPr="00A53F20">
            <w:rPr>
              <w:rFonts w:ascii="Calibri" w:hAnsi="Calibri" w:cs="Calibri"/>
              <w:szCs w:val="22"/>
            </w:rPr>
            <w:t>/F-01</w:t>
          </w:r>
        </w:p>
      </w:tc>
    </w:tr>
    <w:tr w:rsidR="009B3E79" w:rsidRPr="001C541B" w:rsidTr="00A53F20">
      <w:trPr>
        <w:trHeight w:val="573"/>
      </w:trPr>
      <w:tc>
        <w:tcPr>
          <w:tcW w:w="2718" w:type="dxa"/>
          <w:vMerge/>
          <w:shd w:val="clear" w:color="auto" w:fill="auto"/>
        </w:tcPr>
        <w:p w:rsidR="009B3E79" w:rsidRPr="004F229B" w:rsidRDefault="009B3E79" w:rsidP="003A02CA"/>
      </w:tc>
      <w:tc>
        <w:tcPr>
          <w:tcW w:w="5070" w:type="dxa"/>
          <w:vMerge/>
          <w:shd w:val="clear" w:color="auto" w:fill="auto"/>
          <w:vAlign w:val="center"/>
        </w:tcPr>
        <w:p w:rsidR="009B3E79" w:rsidRPr="001C541B" w:rsidRDefault="009B3E79" w:rsidP="001C541B">
          <w:pPr>
            <w:jc w:val="center"/>
            <w:rPr>
              <w:rFonts w:ascii="Calibri" w:hAnsi="Calibri" w:cs="Calibri"/>
            </w:rPr>
          </w:pPr>
        </w:p>
      </w:tc>
      <w:tc>
        <w:tcPr>
          <w:tcW w:w="2742" w:type="dxa"/>
          <w:shd w:val="clear" w:color="auto" w:fill="auto"/>
          <w:vAlign w:val="center"/>
        </w:tcPr>
        <w:p w:rsidR="009B3E79" w:rsidRPr="009F4EEB" w:rsidRDefault="009B3E79" w:rsidP="001C541B">
          <w:pPr>
            <w:ind w:hanging="18"/>
            <w:jc w:val="center"/>
            <w:rPr>
              <w:rFonts w:ascii="Calibri" w:hAnsi="Calibri" w:cs="Calibri"/>
              <w:color w:val="BFBFBF"/>
              <w:sz w:val="22"/>
              <w:szCs w:val="22"/>
            </w:rPr>
          </w:pPr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No. </w:t>
          </w:r>
          <w:proofErr w:type="spellStart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>Rekaman</w:t>
          </w:r>
          <w:proofErr w:type="spellEnd"/>
          <w:r w:rsidRPr="009F4EEB">
            <w:rPr>
              <w:rFonts w:ascii="Calibri" w:hAnsi="Calibri" w:cs="Calibri"/>
              <w:color w:val="BFBFBF"/>
              <w:sz w:val="22"/>
              <w:szCs w:val="22"/>
            </w:rPr>
            <w:t xml:space="preserve"> </w:t>
          </w:r>
        </w:p>
      </w:tc>
    </w:tr>
  </w:tbl>
  <w:p w:rsidR="00951538" w:rsidRDefault="00951538" w:rsidP="003A02CA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pStyle w:val="bullet1"/>
      <w:lvlText w:val="←"/>
      <w:lvlJc w:val="left"/>
      <w:pPr>
        <w:tabs>
          <w:tab w:val="num" w:pos="288"/>
        </w:tabs>
        <w:ind w:left="288" w:hanging="288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8"/>
    <w:multiLevelType w:val="multilevel"/>
    <w:tmpl w:val="00000008"/>
    <w:name w:val="WW8Num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9"/>
    <w:multiLevelType w:val="multilevel"/>
    <w:tmpl w:val="00000009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B"/>
    <w:multiLevelType w:val="multilevel"/>
    <w:tmpl w:val="0000000B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FAC6137"/>
    <w:multiLevelType w:val="hybridMultilevel"/>
    <w:tmpl w:val="9BCC7886"/>
    <w:lvl w:ilvl="0" w:tplc="11DCAC0A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83A03666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1DA2B3A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A12C822A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F1BEB89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B2238B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4E10494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B36E101C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7A14D19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082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716521"/>
    <w:multiLevelType w:val="hybridMultilevel"/>
    <w:tmpl w:val="DF66C99E"/>
    <w:lvl w:ilvl="0" w:tplc="2F9A8052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290289E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A583C10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95FC6A8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7638BA56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043CB6C0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98BCE85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0BD65936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DD5A46E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45A47FD"/>
    <w:multiLevelType w:val="hybridMultilevel"/>
    <w:tmpl w:val="CB4EE9A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7731A"/>
    <w:multiLevelType w:val="hybridMultilevel"/>
    <w:tmpl w:val="E59EA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252E3"/>
    <w:multiLevelType w:val="hybridMultilevel"/>
    <w:tmpl w:val="3D72975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666E44"/>
    <w:multiLevelType w:val="hybridMultilevel"/>
    <w:tmpl w:val="0CDC98FE"/>
    <w:lvl w:ilvl="0" w:tplc="D8BE796E">
      <w:start w:val="1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0AAEFF5E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524836E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7D709BFE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E16219C8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983019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ACC0C37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5C2C5C08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08C6D384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DD16E4"/>
    <w:multiLevelType w:val="hybridMultilevel"/>
    <w:tmpl w:val="B9A6883C"/>
    <w:lvl w:ilvl="0" w:tplc="C532A208">
      <w:start w:val="2"/>
      <w:numFmt w:val="lowerLetter"/>
      <w:lvlText w:val="%1."/>
      <w:lvlJc w:val="left"/>
      <w:pPr>
        <w:ind w:left="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9C5CF8F4">
      <w:start w:val="1"/>
      <w:numFmt w:val="lowerLetter"/>
      <w:lvlText w:val="%2"/>
      <w:lvlJc w:val="left"/>
      <w:pPr>
        <w:ind w:left="1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5E487536">
      <w:start w:val="1"/>
      <w:numFmt w:val="lowerRoman"/>
      <w:lvlText w:val="%3"/>
      <w:lvlJc w:val="left"/>
      <w:pPr>
        <w:ind w:left="1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0574A0B2">
      <w:start w:val="1"/>
      <w:numFmt w:val="decimal"/>
      <w:lvlText w:val="%4"/>
      <w:lvlJc w:val="left"/>
      <w:pPr>
        <w:ind w:left="2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4920CCF0">
      <w:start w:val="1"/>
      <w:numFmt w:val="lowerLetter"/>
      <w:lvlText w:val="%5"/>
      <w:lvlJc w:val="left"/>
      <w:pPr>
        <w:ind w:left="3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B75493C2">
      <w:start w:val="1"/>
      <w:numFmt w:val="lowerRoman"/>
      <w:lvlText w:val="%6"/>
      <w:lvlJc w:val="left"/>
      <w:pPr>
        <w:ind w:left="4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E990FFDE">
      <w:start w:val="1"/>
      <w:numFmt w:val="decimal"/>
      <w:lvlText w:val="%7"/>
      <w:lvlJc w:val="left"/>
      <w:pPr>
        <w:ind w:left="4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7FA41D30">
      <w:start w:val="1"/>
      <w:numFmt w:val="lowerLetter"/>
      <w:lvlText w:val="%8"/>
      <w:lvlJc w:val="left"/>
      <w:pPr>
        <w:ind w:left="5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DF46E7A">
      <w:start w:val="1"/>
      <w:numFmt w:val="lowerRoman"/>
      <w:lvlText w:val="%9"/>
      <w:lvlJc w:val="left"/>
      <w:pPr>
        <w:ind w:left="6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15"/>
  </w:num>
  <w:num w:numId="4">
    <w:abstractNumId w:val="13"/>
  </w:num>
  <w:num w:numId="5">
    <w:abstractNumId w:val="10"/>
  </w:num>
  <w:num w:numId="6">
    <w:abstractNumId w:val="12"/>
  </w:num>
  <w:num w:numId="7">
    <w:abstractNumId w:val="17"/>
  </w:num>
  <w:num w:numId="8">
    <w:abstractNumId w:val="16"/>
  </w:num>
  <w:num w:numId="9">
    <w:abstractNumId w:val="11"/>
  </w:num>
  <w:num w:numId="10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A64"/>
    <w:rsid w:val="0000205B"/>
    <w:rsid w:val="00012DC5"/>
    <w:rsid w:val="00043286"/>
    <w:rsid w:val="00051431"/>
    <w:rsid w:val="000629B7"/>
    <w:rsid w:val="00070C04"/>
    <w:rsid w:val="00073122"/>
    <w:rsid w:val="00086D60"/>
    <w:rsid w:val="000B784F"/>
    <w:rsid w:val="000C6F35"/>
    <w:rsid w:val="000D5B3A"/>
    <w:rsid w:val="000D714C"/>
    <w:rsid w:val="000D7CAE"/>
    <w:rsid w:val="000F4B03"/>
    <w:rsid w:val="000F5520"/>
    <w:rsid w:val="0010214C"/>
    <w:rsid w:val="00112F34"/>
    <w:rsid w:val="00114181"/>
    <w:rsid w:val="00125F57"/>
    <w:rsid w:val="0015077D"/>
    <w:rsid w:val="00156D14"/>
    <w:rsid w:val="00173123"/>
    <w:rsid w:val="001A7F10"/>
    <w:rsid w:val="001B6F4A"/>
    <w:rsid w:val="001C541B"/>
    <w:rsid w:val="001E2459"/>
    <w:rsid w:val="001E4ADB"/>
    <w:rsid w:val="001F1162"/>
    <w:rsid w:val="001F2A58"/>
    <w:rsid w:val="001F3B1E"/>
    <w:rsid w:val="001F40F6"/>
    <w:rsid w:val="00201B52"/>
    <w:rsid w:val="00202B9C"/>
    <w:rsid w:val="00205848"/>
    <w:rsid w:val="002062FF"/>
    <w:rsid w:val="0021468C"/>
    <w:rsid w:val="002215CB"/>
    <w:rsid w:val="0022725E"/>
    <w:rsid w:val="00254324"/>
    <w:rsid w:val="00254B71"/>
    <w:rsid w:val="00266403"/>
    <w:rsid w:val="00281366"/>
    <w:rsid w:val="00283328"/>
    <w:rsid w:val="0029484D"/>
    <w:rsid w:val="002A41EE"/>
    <w:rsid w:val="002A674F"/>
    <w:rsid w:val="002B4CDC"/>
    <w:rsid w:val="002E120D"/>
    <w:rsid w:val="002F7E29"/>
    <w:rsid w:val="003323A7"/>
    <w:rsid w:val="00344522"/>
    <w:rsid w:val="00344866"/>
    <w:rsid w:val="003465A9"/>
    <w:rsid w:val="00362344"/>
    <w:rsid w:val="00362642"/>
    <w:rsid w:val="003706E6"/>
    <w:rsid w:val="00372FE1"/>
    <w:rsid w:val="00374AD5"/>
    <w:rsid w:val="0038277C"/>
    <w:rsid w:val="00382F59"/>
    <w:rsid w:val="003832D0"/>
    <w:rsid w:val="003841D2"/>
    <w:rsid w:val="00395C5D"/>
    <w:rsid w:val="003A02CA"/>
    <w:rsid w:val="003C23C7"/>
    <w:rsid w:val="003C509D"/>
    <w:rsid w:val="003D5B10"/>
    <w:rsid w:val="003D78DE"/>
    <w:rsid w:val="003F09EC"/>
    <w:rsid w:val="00401D76"/>
    <w:rsid w:val="00416D4B"/>
    <w:rsid w:val="00450679"/>
    <w:rsid w:val="004533ED"/>
    <w:rsid w:val="00490065"/>
    <w:rsid w:val="004A16B6"/>
    <w:rsid w:val="004B5489"/>
    <w:rsid w:val="004E2A53"/>
    <w:rsid w:val="00502044"/>
    <w:rsid w:val="0050541C"/>
    <w:rsid w:val="005137F4"/>
    <w:rsid w:val="00514D0E"/>
    <w:rsid w:val="00515D90"/>
    <w:rsid w:val="005342F2"/>
    <w:rsid w:val="00536A77"/>
    <w:rsid w:val="0054213E"/>
    <w:rsid w:val="00555FE1"/>
    <w:rsid w:val="0056330A"/>
    <w:rsid w:val="00571C69"/>
    <w:rsid w:val="00580784"/>
    <w:rsid w:val="00580C00"/>
    <w:rsid w:val="00583AD9"/>
    <w:rsid w:val="00591630"/>
    <w:rsid w:val="005A012D"/>
    <w:rsid w:val="005B073F"/>
    <w:rsid w:val="005B1D4E"/>
    <w:rsid w:val="005B2DCF"/>
    <w:rsid w:val="005D2408"/>
    <w:rsid w:val="005D37B0"/>
    <w:rsid w:val="005E46A1"/>
    <w:rsid w:val="005E5F74"/>
    <w:rsid w:val="005F0D35"/>
    <w:rsid w:val="005F4174"/>
    <w:rsid w:val="006012B3"/>
    <w:rsid w:val="0061155E"/>
    <w:rsid w:val="0062669D"/>
    <w:rsid w:val="00632B01"/>
    <w:rsid w:val="00651390"/>
    <w:rsid w:val="0066201A"/>
    <w:rsid w:val="00671054"/>
    <w:rsid w:val="006721AD"/>
    <w:rsid w:val="006733B4"/>
    <w:rsid w:val="006802EC"/>
    <w:rsid w:val="00691638"/>
    <w:rsid w:val="00696523"/>
    <w:rsid w:val="006C7B18"/>
    <w:rsid w:val="006D674D"/>
    <w:rsid w:val="006E4703"/>
    <w:rsid w:val="006E4A5B"/>
    <w:rsid w:val="006E6CF1"/>
    <w:rsid w:val="007002E0"/>
    <w:rsid w:val="007144D9"/>
    <w:rsid w:val="00717000"/>
    <w:rsid w:val="00725586"/>
    <w:rsid w:val="0072765B"/>
    <w:rsid w:val="007470BC"/>
    <w:rsid w:val="00763604"/>
    <w:rsid w:val="00790278"/>
    <w:rsid w:val="00794ED4"/>
    <w:rsid w:val="00797502"/>
    <w:rsid w:val="007A3D87"/>
    <w:rsid w:val="007A7120"/>
    <w:rsid w:val="007B4DE3"/>
    <w:rsid w:val="007D056C"/>
    <w:rsid w:val="007D6CF7"/>
    <w:rsid w:val="007D707A"/>
    <w:rsid w:val="007E0452"/>
    <w:rsid w:val="007E1622"/>
    <w:rsid w:val="008065F8"/>
    <w:rsid w:val="00826350"/>
    <w:rsid w:val="00827D36"/>
    <w:rsid w:val="008438B4"/>
    <w:rsid w:val="00846292"/>
    <w:rsid w:val="00880B3F"/>
    <w:rsid w:val="00891E93"/>
    <w:rsid w:val="008C309A"/>
    <w:rsid w:val="008D389A"/>
    <w:rsid w:val="00914343"/>
    <w:rsid w:val="00935DC1"/>
    <w:rsid w:val="009368AD"/>
    <w:rsid w:val="00941E1B"/>
    <w:rsid w:val="00943825"/>
    <w:rsid w:val="00951538"/>
    <w:rsid w:val="00952A64"/>
    <w:rsid w:val="00971C93"/>
    <w:rsid w:val="0097299A"/>
    <w:rsid w:val="00982DF7"/>
    <w:rsid w:val="009A3A79"/>
    <w:rsid w:val="009B3E79"/>
    <w:rsid w:val="009D214A"/>
    <w:rsid w:val="009D5C83"/>
    <w:rsid w:val="009D5F20"/>
    <w:rsid w:val="009E1A9B"/>
    <w:rsid w:val="009F4EEB"/>
    <w:rsid w:val="00A061F6"/>
    <w:rsid w:val="00A2068F"/>
    <w:rsid w:val="00A4704F"/>
    <w:rsid w:val="00A53F20"/>
    <w:rsid w:val="00A65407"/>
    <w:rsid w:val="00A674F3"/>
    <w:rsid w:val="00AA4C87"/>
    <w:rsid w:val="00AB237A"/>
    <w:rsid w:val="00AE3976"/>
    <w:rsid w:val="00AE58B6"/>
    <w:rsid w:val="00AF75AC"/>
    <w:rsid w:val="00B063F2"/>
    <w:rsid w:val="00B31438"/>
    <w:rsid w:val="00B43A41"/>
    <w:rsid w:val="00B53BA9"/>
    <w:rsid w:val="00B57F96"/>
    <w:rsid w:val="00B624EC"/>
    <w:rsid w:val="00B72F0C"/>
    <w:rsid w:val="00B739DB"/>
    <w:rsid w:val="00BA3220"/>
    <w:rsid w:val="00BB2121"/>
    <w:rsid w:val="00BE0B78"/>
    <w:rsid w:val="00BF1BFE"/>
    <w:rsid w:val="00C11755"/>
    <w:rsid w:val="00C11D19"/>
    <w:rsid w:val="00C22194"/>
    <w:rsid w:val="00C448FC"/>
    <w:rsid w:val="00C50F72"/>
    <w:rsid w:val="00C914C7"/>
    <w:rsid w:val="00CA2E31"/>
    <w:rsid w:val="00CB4FD6"/>
    <w:rsid w:val="00CB7DF2"/>
    <w:rsid w:val="00CC0BD0"/>
    <w:rsid w:val="00CD55B6"/>
    <w:rsid w:val="00CE1766"/>
    <w:rsid w:val="00CF1196"/>
    <w:rsid w:val="00D44315"/>
    <w:rsid w:val="00D51893"/>
    <w:rsid w:val="00D60C3F"/>
    <w:rsid w:val="00D63360"/>
    <w:rsid w:val="00D64351"/>
    <w:rsid w:val="00D708BF"/>
    <w:rsid w:val="00D73C73"/>
    <w:rsid w:val="00D84DE7"/>
    <w:rsid w:val="00D9069E"/>
    <w:rsid w:val="00D93781"/>
    <w:rsid w:val="00DB7EE7"/>
    <w:rsid w:val="00DC6491"/>
    <w:rsid w:val="00DC6D37"/>
    <w:rsid w:val="00DD403A"/>
    <w:rsid w:val="00DF40D1"/>
    <w:rsid w:val="00E24262"/>
    <w:rsid w:val="00E27CBF"/>
    <w:rsid w:val="00E36741"/>
    <w:rsid w:val="00E456DC"/>
    <w:rsid w:val="00E72408"/>
    <w:rsid w:val="00E805AE"/>
    <w:rsid w:val="00E90BB4"/>
    <w:rsid w:val="00EB0AB8"/>
    <w:rsid w:val="00EE1467"/>
    <w:rsid w:val="00EE2235"/>
    <w:rsid w:val="00EF04D6"/>
    <w:rsid w:val="00EF2B95"/>
    <w:rsid w:val="00F01554"/>
    <w:rsid w:val="00F06C4D"/>
    <w:rsid w:val="00F0710E"/>
    <w:rsid w:val="00F116B1"/>
    <w:rsid w:val="00F2737C"/>
    <w:rsid w:val="00F30C46"/>
    <w:rsid w:val="00F43D9B"/>
    <w:rsid w:val="00F53060"/>
    <w:rsid w:val="00F53289"/>
    <w:rsid w:val="00F71638"/>
    <w:rsid w:val="00F73A41"/>
    <w:rsid w:val="00F73C76"/>
    <w:rsid w:val="00F73E3E"/>
    <w:rsid w:val="00F754C2"/>
    <w:rsid w:val="00FA29DA"/>
    <w:rsid w:val="00FA3E6F"/>
    <w:rsid w:val="00FB7B4A"/>
    <w:rsid w:val="00FC4D04"/>
    <w:rsid w:val="00FD06A3"/>
    <w:rsid w:val="00FD4A6E"/>
    <w:rsid w:val="00FE2AF2"/>
    <w:rsid w:val="00FF4816"/>
    <w:rsid w:val="00FF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7E4155B"/>
  <w15:docId w15:val="{05945DB3-53CF-4BBE-AA3A-02114AAE9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jc w:val="both"/>
      <w:outlineLvl w:val="1"/>
    </w:pPr>
    <w:rPr>
      <w:color w:val="000000"/>
      <w:sz w:val="22"/>
      <w:u w:val="singl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color w:val="000000"/>
      <w:u w:val="single"/>
    </w:rPr>
  </w:style>
  <w:style w:type="paragraph" w:styleId="Heading4">
    <w:name w:val="heading 4"/>
    <w:basedOn w:val="Normal"/>
    <w:next w:val="Normal"/>
    <w:qFormat/>
    <w:pPr>
      <w:keepNext/>
      <w:numPr>
        <w:ilvl w:val="3"/>
        <w:numId w:val="1"/>
      </w:numPr>
      <w:jc w:val="both"/>
      <w:outlineLvl w:val="3"/>
    </w:pPr>
    <w:rPr>
      <w:i/>
      <w:color w:val="000000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3">
    <w:name w:val="WW8Num2z3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5z0">
    <w:name w:val="WW8Num5z0"/>
    <w:rPr>
      <w:rFonts w:ascii="Wingdings" w:hAnsi="Wingdings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-Absatz-Standardschriftart11">
    <w:name w:val="WW-Absatz-Standardschriftart11"/>
  </w:style>
  <w:style w:type="character" w:customStyle="1" w:styleId="WW8Num12z0">
    <w:name w:val="WW8Num12z0"/>
    <w:rPr>
      <w:rFonts w:ascii="Symbol" w:eastAsia="Times New Roman" w:hAnsi="Symbol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5z0">
    <w:name w:val="WW8Num15z0"/>
    <w:rPr>
      <w:rFonts w:ascii="Symbol" w:eastAsia="Times New Roman" w:hAnsi="Symbol" w:cs="Times New Roman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Symbol" w:eastAsia="Times New Roman" w:hAnsi="Symbol" w:cs="Times New Roman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1z0">
    <w:name w:val="WW8Num1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2z0">
    <w:name w:val="WW8Num2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Trebuchet MS" w:eastAsia="Times New Roman" w:hAnsi="Trebuchet MS" w:cs="Times New Roman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0">
    <w:name w:val="WW8Num4z0"/>
    <w:rPr>
      <w:rFonts w:ascii="Symbol" w:hAnsi="Symbol"/>
      <w:caps w:val="0"/>
      <w:smallCaps w:val="0"/>
      <w:strike w:val="0"/>
      <w:dstrike w:val="0"/>
      <w:vanish w:val="0"/>
      <w:color w:val="000000"/>
      <w:position w:val="0"/>
      <w:sz w:val="24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7z3">
    <w:name w:val="WW8Num7z3"/>
    <w:rPr>
      <w:rFonts w:ascii="Trebuchet MS" w:eastAsia="Times New Roman" w:hAnsi="Trebuchet MS" w:cs="Times New Roman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CharChar">
    <w:name w:val="Char Char"/>
    <w:basedOn w:val="WW-DefaultParagraphFont"/>
  </w:style>
  <w:style w:type="character" w:customStyle="1" w:styleId="NumberingSymbols">
    <w:name w:val="Numbering Symbols"/>
  </w:style>
  <w:style w:type="character" w:customStyle="1" w:styleId="Bullets">
    <w:name w:val="Bullets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customStyle="1" w:styleId="Prochead1">
    <w:name w:val="Prochead1"/>
    <w:basedOn w:val="Normal"/>
    <w:next w:val="STDPARA1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240" w:after="60"/>
      <w:ind w:left="1037" w:hanging="1037"/>
    </w:pPr>
    <w:rPr>
      <w:b/>
      <w:lang w:val="en-GB"/>
    </w:rPr>
  </w:style>
  <w:style w:type="paragraph" w:customStyle="1" w:styleId="STDPARA1">
    <w:name w:val="STDPARA1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</w:tabs>
      <w:spacing w:before="120" w:after="60"/>
      <w:ind w:left="1037" w:hanging="1037"/>
    </w:pPr>
    <w:rPr>
      <w:lang w:val="en-GB"/>
    </w:rPr>
  </w:style>
  <w:style w:type="paragraph" w:customStyle="1" w:styleId="bullet1">
    <w:name w:val="bullet1"/>
    <w:basedOn w:val="Normal"/>
    <w:next w:val="STDPARA1"/>
    <w:pPr>
      <w:numPr>
        <w:numId w:val="2"/>
      </w:numPr>
      <w:tabs>
        <w:tab w:val="left" w:pos="1844"/>
        <w:tab w:val="left" w:pos="2564"/>
        <w:tab w:val="left" w:pos="3284"/>
        <w:tab w:val="left" w:pos="4321"/>
        <w:tab w:val="left" w:pos="4724"/>
      </w:tabs>
      <w:spacing w:after="120"/>
      <w:ind w:left="1642" w:right="1354"/>
    </w:pPr>
    <w:rPr>
      <w:lang w:val="en-GB"/>
    </w:rPr>
  </w:style>
  <w:style w:type="paragraph" w:customStyle="1" w:styleId="RELDOC2">
    <w:name w:val="RELDOC2"/>
    <w:basedOn w:val="Normal"/>
    <w:pPr>
      <w:tabs>
        <w:tab w:val="left" w:pos="634"/>
        <w:tab w:val="left" w:pos="1354"/>
        <w:tab w:val="left" w:pos="2074"/>
        <w:tab w:val="left" w:pos="3111"/>
        <w:tab w:val="left" w:pos="3514"/>
        <w:tab w:val="left" w:pos="4234"/>
        <w:tab w:val="left" w:pos="7834"/>
      </w:tabs>
      <w:ind w:left="1037" w:hanging="1037"/>
    </w:pPr>
    <w:rPr>
      <w:i/>
      <w:lang w:val="en-GB"/>
    </w:rPr>
  </w:style>
  <w:style w:type="paragraph" w:styleId="ListParagraph">
    <w:name w:val="List Paragraph"/>
    <w:basedOn w:val="Normal"/>
    <w:uiPriority w:val="34"/>
    <w:qFormat/>
    <w:pPr>
      <w:ind w:left="720"/>
    </w:pPr>
  </w:style>
  <w:style w:type="paragraph" w:styleId="DocumentMap">
    <w:name w:val="Document Map"/>
    <w:basedOn w:val="Normal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3A02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15D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lang w:eastAsia="en-US"/>
    </w:rPr>
  </w:style>
  <w:style w:type="character" w:customStyle="1" w:styleId="HTMLPreformattedChar">
    <w:name w:val="HTML Preformatted Char"/>
    <w:link w:val="HTMLPreformatted"/>
    <w:uiPriority w:val="99"/>
    <w:semiHidden/>
    <w:rsid w:val="00515D90"/>
    <w:rPr>
      <w:rFonts w:ascii="Courier New" w:hAnsi="Courier New" w:cs="Courier New"/>
    </w:rPr>
  </w:style>
  <w:style w:type="character" w:customStyle="1" w:styleId="FooterChar">
    <w:name w:val="Footer Char"/>
    <w:link w:val="Footer"/>
    <w:uiPriority w:val="99"/>
    <w:rsid w:val="00AF75AC"/>
    <w:rPr>
      <w:lang w:eastAsia="ar-SA"/>
    </w:rPr>
  </w:style>
  <w:style w:type="character" w:styleId="PlaceholderText">
    <w:name w:val="Placeholder Text"/>
    <w:basedOn w:val="DefaultParagraphFont"/>
    <w:uiPriority w:val="99"/>
    <w:semiHidden/>
    <w:rsid w:val="006E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090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Kia</vt:lpstr>
    </vt:vector>
  </TitlesOfParts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Kia</dc:title>
  <dc:creator>Dini</dc:creator>
  <cp:lastModifiedBy>Achmad</cp:lastModifiedBy>
  <cp:revision>9</cp:revision>
  <cp:lastPrinted>2021-03-12T04:34:00Z</cp:lastPrinted>
  <dcterms:created xsi:type="dcterms:W3CDTF">2021-03-04T02:30:00Z</dcterms:created>
  <dcterms:modified xsi:type="dcterms:W3CDTF">2023-07-05T08:45:00Z</dcterms:modified>
</cp:coreProperties>
</file>