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75"/>
        <w:gridCol w:w="6821"/>
      </w:tblGrid>
      <w:tr w:rsidR="000629B7" w:rsidRPr="00B81970" w:rsidTr="00822CB5">
        <w:trPr>
          <w:trHeight w:val="737"/>
        </w:trPr>
        <w:tc>
          <w:tcPr>
            <w:tcW w:w="2254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970">
              <w:rPr>
                <w:rFonts w:ascii="Arial" w:hAnsi="Arial" w:cs="Arial"/>
                <w:noProof/>
              </w:rPr>
              <w:t>Nama Pegawai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970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821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0629B7" w:rsidRPr="00B81970" w:rsidTr="00822CB5">
        <w:trPr>
          <w:trHeight w:val="737"/>
        </w:trPr>
        <w:tc>
          <w:tcPr>
            <w:tcW w:w="2254" w:type="dxa"/>
            <w:shd w:val="clear" w:color="auto" w:fill="auto"/>
            <w:vAlign w:val="center"/>
          </w:tcPr>
          <w:p w:rsidR="000629B7" w:rsidRPr="00B81970" w:rsidRDefault="004211E2" w:rsidP="00416D4B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B81970">
              <w:rPr>
                <w:rFonts w:ascii="Arial" w:hAnsi="Arial" w:cs="Arial"/>
                <w:noProof/>
                <w:lang w:val="id-ID"/>
              </w:rPr>
              <w:t>Judul Publikasi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970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821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</w:tbl>
    <w:p w:rsidR="004211E2" w:rsidRDefault="004211E2" w:rsidP="00416D4B">
      <w:pPr>
        <w:spacing w:line="360" w:lineRule="auto"/>
        <w:rPr>
          <w:rFonts w:ascii="Arial" w:hAnsi="Arial" w:cs="Arial"/>
          <w:lang w:val="id-ID"/>
        </w:rPr>
      </w:pPr>
    </w:p>
    <w:p w:rsidR="004211E2" w:rsidRPr="00B81970" w:rsidRDefault="00A525C2" w:rsidP="00A525C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lang w:val="id-ID"/>
        </w:rPr>
      </w:pPr>
      <w:r w:rsidRPr="00B81970">
        <w:rPr>
          <w:rFonts w:ascii="Arial" w:hAnsi="Arial" w:cs="Arial"/>
          <w:b/>
          <w:lang w:val="id-ID"/>
        </w:rPr>
        <w:t>Publikasi yang dievaluasi (</w:t>
      </w:r>
      <w:r w:rsidRPr="00B81970">
        <w:rPr>
          <w:rFonts w:ascii="Arial" w:hAnsi="Arial" w:cs="Arial"/>
          <w:b/>
          <w:i/>
          <w:lang w:val="id-ID"/>
        </w:rPr>
        <w:t>klik salah satu publikasi</w:t>
      </w:r>
      <w:r w:rsidRPr="00B81970">
        <w:rPr>
          <w:rFonts w:ascii="Arial" w:hAnsi="Arial" w:cs="Arial"/>
          <w:b/>
          <w:lang w:val="id-ID"/>
        </w:rPr>
        <w:t>)</w:t>
      </w:r>
    </w:p>
    <w:tbl>
      <w:tblPr>
        <w:tblStyle w:val="PlainTable2"/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50A64" w:rsidRPr="00B81970" w:rsidTr="00243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none" w:sz="0" w:space="0" w:color="auto"/>
            </w:tcBorders>
            <w:vAlign w:val="center"/>
          </w:tcPr>
          <w:p w:rsidR="00650A64" w:rsidRPr="00B81970" w:rsidRDefault="00A8540E" w:rsidP="0092303B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52965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016AB9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>Jurnal Int</w:t>
            </w:r>
            <w:r w:rsidR="00A525C2" w:rsidRPr="00B81970">
              <w:rPr>
                <w:rFonts w:ascii="Arial" w:hAnsi="Arial" w:cs="Arial"/>
                <w:b w:val="0"/>
                <w:lang w:val="id-ID"/>
              </w:rPr>
              <w:t>ernasional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 xml:space="preserve"> Terindeks SCOPUS</w:t>
            </w:r>
          </w:p>
        </w:tc>
        <w:tc>
          <w:tcPr>
            <w:tcW w:w="3118" w:type="dxa"/>
            <w:tcBorders>
              <w:bottom w:val="none" w:sz="0" w:space="0" w:color="auto"/>
            </w:tcBorders>
            <w:vAlign w:val="center"/>
          </w:tcPr>
          <w:p w:rsidR="00650A64" w:rsidRPr="00B81970" w:rsidRDefault="00A8540E" w:rsidP="009230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873638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A525C2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>Jurna</w:t>
            </w:r>
            <w:r w:rsidR="00243E4E">
              <w:rPr>
                <w:rFonts w:ascii="Arial" w:hAnsi="Arial" w:cs="Arial"/>
                <w:b w:val="0"/>
                <w:lang w:val="id-ID"/>
              </w:rPr>
              <w:t>l Int Teindeks berfaktor dampak selain SCOPUS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:rsidR="00650A64" w:rsidRPr="00B81970" w:rsidRDefault="00A8540E" w:rsidP="009230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81576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A525C2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>Jurnal Nasional Terakreditasi</w:t>
            </w:r>
            <w:r w:rsidR="00243E4E">
              <w:rPr>
                <w:rFonts w:ascii="Arial" w:hAnsi="Arial" w:cs="Arial"/>
                <w:b w:val="0"/>
                <w:lang w:val="id-ID"/>
              </w:rPr>
              <w:t xml:space="preserve"> DIKTI</w:t>
            </w:r>
          </w:p>
        </w:tc>
      </w:tr>
      <w:tr w:rsidR="00650A64" w:rsidRPr="00B81970" w:rsidTr="00243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A64" w:rsidRPr="00B81970" w:rsidRDefault="00A8540E" w:rsidP="0092303B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685979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016AB9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>Pr</w:t>
            </w:r>
            <w:r w:rsidR="00243E4E">
              <w:rPr>
                <w:rFonts w:ascii="Arial" w:hAnsi="Arial" w:cs="Arial"/>
                <w:b w:val="0"/>
                <w:lang w:val="id-ID"/>
              </w:rPr>
              <w:t>osiding Int Terindeks SCOPUS/WOS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A64" w:rsidRPr="00B81970" w:rsidRDefault="00A8540E" w:rsidP="009230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6556557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lang w:val="id-ID"/>
                  </w:rPr>
                  <w:t>☐</w:t>
                </w:r>
              </w:sdtContent>
            </w:sdt>
            <w:r w:rsidR="00A525C2" w:rsidRPr="00B81970">
              <w:rPr>
                <w:rFonts w:ascii="Arial" w:hAnsi="Arial" w:cs="Arial"/>
                <w:lang w:val="id-ID"/>
              </w:rPr>
              <w:t xml:space="preserve">  </w:t>
            </w:r>
            <w:r w:rsidR="00243E4E">
              <w:rPr>
                <w:rFonts w:ascii="Arial" w:hAnsi="Arial" w:cs="Arial"/>
                <w:lang w:val="id-ID"/>
              </w:rPr>
              <w:t>Buku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A64" w:rsidRPr="00B81970" w:rsidRDefault="00A8540E" w:rsidP="009230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772519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lang w:val="id-ID"/>
                  </w:rPr>
                  <w:t>☐</w:t>
                </w:r>
              </w:sdtContent>
            </w:sdt>
            <w:r w:rsidR="00A525C2" w:rsidRPr="00B81970">
              <w:rPr>
                <w:rFonts w:ascii="Arial" w:hAnsi="Arial" w:cs="Arial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lang w:val="id-ID"/>
              </w:rPr>
              <w:t>Artikel Ilmiah di Media Massa Int</w:t>
            </w:r>
            <w:r w:rsidR="00A525C2" w:rsidRPr="00B81970">
              <w:rPr>
                <w:rFonts w:ascii="Arial" w:hAnsi="Arial" w:cs="Arial"/>
                <w:lang w:val="id-ID"/>
              </w:rPr>
              <w:t>ernasional</w:t>
            </w:r>
          </w:p>
        </w:tc>
      </w:tr>
      <w:tr w:rsidR="00243E4E" w:rsidRPr="00B81970" w:rsidTr="00243E4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243E4E" w:rsidRPr="00B81970" w:rsidRDefault="00A8540E" w:rsidP="00243E4E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9510558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3E4E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243E4E" w:rsidRPr="00B81970">
              <w:rPr>
                <w:rFonts w:ascii="Arial" w:hAnsi="Arial" w:cs="Arial"/>
                <w:b w:val="0"/>
                <w:lang w:val="id-ID"/>
              </w:rPr>
              <w:t xml:space="preserve"> Artikel Ilmiah di Media Massa Nasional</w:t>
            </w:r>
          </w:p>
        </w:tc>
        <w:tc>
          <w:tcPr>
            <w:tcW w:w="3118" w:type="dxa"/>
            <w:vAlign w:val="center"/>
          </w:tcPr>
          <w:p w:rsidR="00243E4E" w:rsidRPr="00B81970" w:rsidRDefault="00A8540E" w:rsidP="00243E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420013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3E4E" w:rsidRPr="00B81970">
                  <w:rPr>
                    <w:rFonts w:ascii="MS Gothic" w:eastAsia="MS Gothic" w:hAnsi="MS Gothic" w:cs="Arial" w:hint="eastAsia"/>
                    <w:lang w:val="id-ID"/>
                  </w:rPr>
                  <w:t>☐</w:t>
                </w:r>
              </w:sdtContent>
            </w:sdt>
            <w:r w:rsidR="00243E4E" w:rsidRPr="00B81970">
              <w:rPr>
                <w:rFonts w:ascii="Arial" w:hAnsi="Arial" w:cs="Arial"/>
                <w:lang w:val="id-ID"/>
              </w:rPr>
              <w:t xml:space="preserve">  </w:t>
            </w:r>
            <w:r w:rsidR="00243E4E">
              <w:rPr>
                <w:rFonts w:ascii="Arial" w:hAnsi="Arial" w:cs="Arial"/>
                <w:lang w:val="id-ID"/>
              </w:rPr>
              <w:t>Hibah Penelitian Eksternal Non Jaya Group</w:t>
            </w:r>
          </w:p>
        </w:tc>
        <w:tc>
          <w:tcPr>
            <w:tcW w:w="3119" w:type="dxa"/>
            <w:vAlign w:val="center"/>
          </w:tcPr>
          <w:p w:rsidR="00243E4E" w:rsidRPr="00B81970" w:rsidRDefault="00A8540E" w:rsidP="00243E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1349379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3E4E" w:rsidRPr="00B81970">
                  <w:rPr>
                    <w:rFonts w:ascii="MS Gothic" w:eastAsia="MS Gothic" w:hAnsi="MS Gothic" w:cs="Arial" w:hint="eastAsia"/>
                    <w:lang w:val="id-ID"/>
                  </w:rPr>
                  <w:t>☐</w:t>
                </w:r>
              </w:sdtContent>
            </w:sdt>
            <w:r w:rsidR="00243E4E" w:rsidRPr="00B81970">
              <w:rPr>
                <w:rFonts w:ascii="Arial" w:hAnsi="Arial" w:cs="Arial"/>
                <w:lang w:val="id-ID"/>
              </w:rPr>
              <w:t xml:space="preserve">  Sertifikat KI – Desain Industri</w:t>
            </w:r>
          </w:p>
        </w:tc>
      </w:tr>
      <w:tr w:rsidR="00243E4E" w:rsidRPr="00B81970" w:rsidTr="00243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43E4E" w:rsidRPr="00243E4E" w:rsidRDefault="00A8540E" w:rsidP="00243E4E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3941627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43E4E" w:rsidRPr="00243E4E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243E4E" w:rsidRPr="00243E4E">
              <w:rPr>
                <w:rFonts w:ascii="Arial" w:hAnsi="Arial" w:cs="Arial"/>
                <w:b w:val="0"/>
                <w:lang w:val="id-ID"/>
              </w:rPr>
              <w:t xml:space="preserve">  Sertifikat KI – Paten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43E4E" w:rsidRPr="00B81970" w:rsidRDefault="00243E4E" w:rsidP="00243E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43E4E" w:rsidRPr="00B81970" w:rsidRDefault="00243E4E" w:rsidP="00243E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/>
                <w:lang w:val="id-ID"/>
              </w:rPr>
            </w:pPr>
          </w:p>
        </w:tc>
      </w:tr>
    </w:tbl>
    <w:p w:rsidR="00C07DFD" w:rsidRPr="00C07DFD" w:rsidRDefault="00C07DFD" w:rsidP="00416D4B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595931" w:rsidRPr="00B81970" w:rsidRDefault="002A7596" w:rsidP="0059593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i/>
          <w:lang w:val="id-ID"/>
        </w:rPr>
      </w:pPr>
      <w:r w:rsidRPr="00B81970">
        <w:rPr>
          <w:rFonts w:ascii="Arial" w:hAnsi="Arial" w:cs="Arial"/>
          <w:b/>
          <w:lang w:val="id-ID"/>
        </w:rPr>
        <w:t xml:space="preserve">Evaluasi Dokumen </w:t>
      </w:r>
      <w:r w:rsidRPr="00B81970">
        <w:rPr>
          <w:rFonts w:ascii="Arial" w:hAnsi="Arial" w:cs="Arial"/>
          <w:b/>
          <w:i/>
          <w:lang w:val="id-ID"/>
        </w:rPr>
        <w:t xml:space="preserve">(Centang </w:t>
      </w:r>
      <w:r w:rsidR="00822CB5" w:rsidRPr="00B81970">
        <w:rPr>
          <w:rFonts w:ascii="Arial" w:hAnsi="Arial" w:cs="Arial"/>
          <w:b/>
          <w:i/>
          <w:lang w:val="id-ID"/>
        </w:rPr>
        <w:t>Bukti Sesuai Publikasi yang Dievaluasi)</w:t>
      </w:r>
    </w:p>
    <w:tbl>
      <w:tblPr>
        <w:tblStyle w:val="PlainTable2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2303B" w:rsidRPr="00B81970" w:rsidTr="00B8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none" w:sz="0" w:space="0" w:color="auto"/>
            </w:tcBorders>
            <w:vAlign w:val="center"/>
          </w:tcPr>
          <w:p w:rsidR="0092303B" w:rsidRPr="00B81970" w:rsidRDefault="00A8540E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6407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3B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92303B" w:rsidRPr="00B81970">
              <w:rPr>
                <w:rFonts w:ascii="Arial" w:hAnsi="Arial" w:cs="Arial"/>
                <w:b w:val="0"/>
                <w:lang w:val="id-ID"/>
              </w:rPr>
              <w:t xml:space="preserve"> </w:t>
            </w:r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 xml:space="preserve">Bukti penulisan afiliasi pada publikasi telah sesuai prosedur </w:t>
            </w:r>
          </w:p>
        </w:tc>
      </w:tr>
      <w:tr w:rsidR="0092303B" w:rsidRPr="00B81970" w:rsidTr="00B8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303B" w:rsidRPr="00B81970" w:rsidRDefault="00A8540E" w:rsidP="00B81970">
            <w:pPr>
              <w:spacing w:line="360" w:lineRule="auto"/>
              <w:ind w:left="319" w:hanging="319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2913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publikasi jurnal Internasional, Jurnal Nasional, Prosiding Internasional terindeks (SCOPUS, DOAJ, WOS, SINTA)</w:t>
            </w:r>
          </w:p>
        </w:tc>
      </w:tr>
      <w:tr w:rsidR="0092303B" w:rsidRPr="00B81970" w:rsidTr="00B8197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92303B" w:rsidRPr="00B81970" w:rsidRDefault="00A8540E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5633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243E4E">
              <w:rPr>
                <w:rFonts w:ascii="Arial" w:hAnsi="Arial" w:cs="Arial"/>
                <w:b w:val="0"/>
                <w:lang w:val="id-ID"/>
              </w:rPr>
              <w:t>Bukti publikasi buku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 xml:space="preserve"> memiliki ISBN</w:t>
            </w:r>
          </w:p>
        </w:tc>
      </w:tr>
      <w:tr w:rsidR="0092303B" w:rsidRPr="00B81970" w:rsidTr="00B8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303B" w:rsidRPr="00B81970" w:rsidRDefault="00A8540E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6035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publisher artikel media massa berskala nasional / internasional</w:t>
            </w:r>
          </w:p>
        </w:tc>
      </w:tr>
      <w:tr w:rsidR="0092303B" w:rsidRPr="00B81970" w:rsidTr="00B8197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92303B" w:rsidRPr="00B81970" w:rsidRDefault="00A8540E" w:rsidP="00B81970">
            <w:pPr>
              <w:spacing w:line="360" w:lineRule="auto"/>
              <w:ind w:left="319" w:hanging="319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9566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2A7596" w:rsidRPr="00B81970">
              <w:rPr>
                <w:rFonts w:ascii="Arial" w:hAnsi="Arial" w:cs="Arial"/>
                <w:b w:val="0"/>
                <w:lang w:val="id-ID"/>
              </w:rPr>
              <w:t xml:space="preserve">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pemegang hak sertifikat kekayaan intelektual desain industri / paten atas nama Universitas Pembangunan Jaya</w:t>
            </w:r>
          </w:p>
        </w:tc>
      </w:tr>
      <w:tr w:rsidR="0092303B" w:rsidRPr="00B81970" w:rsidTr="00B8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303B" w:rsidRPr="00B81970" w:rsidRDefault="00A8540E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517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pendapatan hibah penelitian dari pihak eksternal non Jaya Group</w:t>
            </w:r>
          </w:p>
        </w:tc>
      </w:tr>
      <w:tr w:rsidR="0092303B" w:rsidRPr="00B81970" w:rsidTr="00B8197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92303B" w:rsidRPr="00B81970" w:rsidRDefault="00A8540E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1047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publikasi tidak berasal dari kegiatan Universitas Pembangunan Jaya</w:t>
            </w:r>
          </w:p>
        </w:tc>
      </w:tr>
      <w:tr w:rsidR="0092303B" w:rsidRPr="00B81970" w:rsidTr="00B8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303B" w:rsidRPr="00B81970" w:rsidRDefault="00A8540E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4155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publikasi tidak didanai oleh RKAT Universitas Pembangunan Jaya</w:t>
            </w:r>
          </w:p>
        </w:tc>
      </w:tr>
      <w:tr w:rsidR="0092303B" w:rsidRPr="00B81970" w:rsidTr="00B8197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92303B" w:rsidRPr="00B81970" w:rsidRDefault="00A8540E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6081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Bukti publikasi berhak mendapat insentif tambahan</w:t>
            </w:r>
          </w:p>
        </w:tc>
      </w:tr>
    </w:tbl>
    <w:p w:rsidR="000629B7" w:rsidRPr="00416D4B" w:rsidRDefault="000629B7" w:rsidP="00B81970">
      <w:pPr>
        <w:spacing w:line="360" w:lineRule="auto"/>
        <w:jc w:val="both"/>
        <w:rPr>
          <w:rFonts w:ascii="Arial" w:hAnsi="Arial" w:cs="Arial"/>
          <w:noProof/>
          <w:sz w:val="22"/>
        </w:rPr>
      </w:pPr>
      <w:r w:rsidRPr="00416D4B">
        <w:rPr>
          <w:rFonts w:ascii="Arial" w:hAnsi="Arial" w:cs="Arial"/>
          <w:noProof/>
          <w:sz w:val="22"/>
        </w:rPr>
        <w:t>.</w:t>
      </w:r>
    </w:p>
    <w:tbl>
      <w:tblPr>
        <w:tblW w:w="935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1"/>
      </w:tblGrid>
      <w:tr w:rsidR="00B81970" w:rsidRPr="00416D4B" w:rsidTr="00B81970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970" w:rsidRPr="00FA208B" w:rsidRDefault="00B81970" w:rsidP="00B81970">
            <w:pPr>
              <w:ind w:right="-30"/>
              <w:textAlignment w:val="baseline"/>
              <w:rPr>
                <w:rFonts w:ascii="Arial" w:hAnsi="Arial" w:cs="Arial"/>
                <w:b/>
                <w:bCs/>
                <w:lang w:val="id-ID"/>
              </w:rPr>
            </w:pPr>
            <w:r w:rsidRPr="00FA208B">
              <w:rPr>
                <w:rFonts w:ascii="Arial" w:hAnsi="Arial" w:cs="Arial"/>
                <w:b/>
                <w:bCs/>
                <w:lang w:val="id-ID"/>
              </w:rPr>
              <w:t>Mengajukan,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970" w:rsidRPr="00FA208B" w:rsidRDefault="00B81970" w:rsidP="00B81970">
            <w:pPr>
              <w:ind w:right="-30"/>
              <w:textAlignment w:val="baseline"/>
              <w:rPr>
                <w:rFonts w:ascii="Arial" w:hAnsi="Arial" w:cs="Arial"/>
                <w:b/>
                <w:bCs/>
                <w:lang w:val="id-ID"/>
              </w:rPr>
            </w:pPr>
            <w:r w:rsidRPr="00FA208B">
              <w:rPr>
                <w:rFonts w:ascii="Arial" w:hAnsi="Arial" w:cs="Arial"/>
                <w:b/>
                <w:bCs/>
                <w:lang w:val="id-ID"/>
              </w:rPr>
              <w:t>Memeriksa,</w:t>
            </w:r>
          </w:p>
        </w:tc>
      </w:tr>
      <w:tr w:rsidR="00B81970" w:rsidRPr="00416D4B" w:rsidTr="00B81970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970" w:rsidRPr="00FA208B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Tgl: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970" w:rsidRPr="00FA208B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Tgl:</w:t>
            </w:r>
          </w:p>
        </w:tc>
      </w:tr>
      <w:tr w:rsidR="00243E4E" w:rsidRPr="00416D4B" w:rsidTr="00B81970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</w:tc>
      </w:tr>
      <w:tr w:rsidR="00B81970" w:rsidRPr="00416D4B" w:rsidTr="00B81970"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970" w:rsidRPr="00FA208B" w:rsidRDefault="00B81970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  <w:r w:rsidRPr="00FA208B">
              <w:rPr>
                <w:rFonts w:ascii="Arial" w:hAnsi="Arial" w:cs="Arial"/>
                <w:bCs/>
                <w:lang w:val="id-ID"/>
              </w:rPr>
              <w:t>Dosen/Tendik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970" w:rsidRPr="00FA208B" w:rsidRDefault="00B81970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  <w:r w:rsidRPr="00FA208B">
              <w:rPr>
                <w:rFonts w:ascii="Arial" w:hAnsi="Arial" w:cs="Arial"/>
                <w:bCs/>
                <w:lang w:val="id-ID"/>
              </w:rPr>
              <w:t>LP2M </w:t>
            </w:r>
            <w:bookmarkStart w:id="0" w:name="_GoBack"/>
            <w:bookmarkEnd w:id="0"/>
          </w:p>
        </w:tc>
      </w:tr>
    </w:tbl>
    <w:p w:rsidR="000629B7" w:rsidRDefault="000629B7" w:rsidP="00254B71">
      <w:pPr>
        <w:spacing w:line="360" w:lineRule="auto"/>
        <w:jc w:val="both"/>
        <w:rPr>
          <w:rFonts w:ascii="Calibri" w:hAnsi="Calibri" w:cs="Calibri"/>
          <w:noProof/>
          <w:sz w:val="22"/>
        </w:rPr>
      </w:pPr>
    </w:p>
    <w:sectPr w:rsidR="000629B7" w:rsidSect="00170B11">
      <w:headerReference w:type="default" r:id="rId7"/>
      <w:footerReference w:type="default" r:id="rId8"/>
      <w:pgSz w:w="11906" w:h="16838"/>
      <w:pgMar w:top="953" w:right="1008" w:bottom="709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0E" w:rsidRDefault="00A8540E">
      <w:r>
        <w:separator/>
      </w:r>
    </w:p>
  </w:endnote>
  <w:endnote w:type="continuationSeparator" w:id="0">
    <w:p w:rsidR="00A8540E" w:rsidRDefault="00A8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MS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B81970">
      <w:t xml:space="preserve"> ©2021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0E" w:rsidRDefault="00A8540E">
      <w:r>
        <w:separator/>
      </w:r>
    </w:p>
  </w:footnote>
  <w:footnote w:type="continuationSeparator" w:id="0">
    <w:p w:rsidR="00A8540E" w:rsidRDefault="00A8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6D4D91" w:rsidRPr="001C541B" w:rsidTr="006D4D91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6D4D91" w:rsidRPr="001C541B" w:rsidRDefault="006D4D91" w:rsidP="006D4D91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40B69EF8" wp14:editId="38FD716D">
                <wp:extent cx="1314450" cy="676275"/>
                <wp:effectExtent l="0" t="0" r="0" b="9525"/>
                <wp:docPr id="5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6D4D91" w:rsidRPr="00416D4B" w:rsidRDefault="006D4D91" w:rsidP="006D4D91">
          <w:pPr>
            <w:jc w:val="center"/>
            <w:textAlignment w:val="baseline"/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>FORMULI</w:t>
          </w:r>
          <w:r>
            <w:rPr>
              <w:rFonts w:ascii="Arial" w:hAnsi="Arial" w:cs="Arial"/>
              <w:b/>
              <w:bCs/>
              <w:color w:val="404040"/>
              <w:sz w:val="22"/>
              <w:szCs w:val="22"/>
              <w:lang w:val="id-ID" w:eastAsia="en-US"/>
            </w:rPr>
            <w:t>R EVALUASI PERMOHONAN</w:t>
          </w:r>
          <w:r w:rsidRPr="0003755E"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 xml:space="preserve"> INSENTIF</w:t>
          </w:r>
          <w:r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 xml:space="preserve"> PEROLEHAN HIBAH, JURNAL, BUKU DAN ARTIKEL SERTA KEKAYAAN INTELEKTUAL BAGI DOSEN DAN STAF UPJ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6D4D91" w:rsidRPr="00944214" w:rsidRDefault="006D4D91" w:rsidP="006D4D91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944214">
            <w:rPr>
              <w:rFonts w:ascii="Calibri" w:hAnsi="Calibri" w:cs="Calibri"/>
              <w:szCs w:val="22"/>
            </w:rPr>
            <w:t>SPT-I/05/BPSDM/POB-24</w:t>
          </w:r>
          <w:r>
            <w:rPr>
              <w:rFonts w:ascii="Calibri" w:hAnsi="Calibri" w:cs="Calibri"/>
              <w:szCs w:val="22"/>
              <w:lang w:val="id-ID"/>
            </w:rPr>
            <w:t>/F-02</w:t>
          </w:r>
        </w:p>
      </w:tc>
    </w:tr>
    <w:tr w:rsidR="009B3E79" w:rsidRPr="001C541B" w:rsidTr="006D4D91">
      <w:trPr>
        <w:trHeight w:val="573"/>
      </w:trPr>
      <w:tc>
        <w:tcPr>
          <w:tcW w:w="2718" w:type="dxa"/>
          <w:vMerge/>
          <w:shd w:val="clear" w:color="auto" w:fill="auto"/>
        </w:tcPr>
        <w:p w:rsidR="009B3E79" w:rsidRPr="004F229B" w:rsidRDefault="009B3E79" w:rsidP="003A02CA"/>
      </w:tc>
      <w:tc>
        <w:tcPr>
          <w:tcW w:w="5070" w:type="dxa"/>
          <w:vMerge/>
          <w:shd w:val="clear" w:color="auto" w:fill="auto"/>
          <w:vAlign w:val="center"/>
        </w:tcPr>
        <w:p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E87711"/>
    <w:multiLevelType w:val="hybridMultilevel"/>
    <w:tmpl w:val="CFCE88CC"/>
    <w:lvl w:ilvl="0" w:tplc="9F3E9C0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1D7B23"/>
    <w:multiLevelType w:val="hybridMultilevel"/>
    <w:tmpl w:val="5ADAE2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15"/>
  </w:num>
  <w:num w:numId="11">
    <w:abstractNumId w:val="10"/>
  </w:num>
  <w:num w:numId="1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205B"/>
    <w:rsid w:val="00012DC5"/>
    <w:rsid w:val="00016AB9"/>
    <w:rsid w:val="00043286"/>
    <w:rsid w:val="00051431"/>
    <w:rsid w:val="000629B7"/>
    <w:rsid w:val="00070C04"/>
    <w:rsid w:val="00073122"/>
    <w:rsid w:val="00086D60"/>
    <w:rsid w:val="000B784F"/>
    <w:rsid w:val="000C6F35"/>
    <w:rsid w:val="000D5B3A"/>
    <w:rsid w:val="000D714C"/>
    <w:rsid w:val="000D7CAE"/>
    <w:rsid w:val="000F4B03"/>
    <w:rsid w:val="000F5520"/>
    <w:rsid w:val="0010214C"/>
    <w:rsid w:val="00112F34"/>
    <w:rsid w:val="00114181"/>
    <w:rsid w:val="00125F57"/>
    <w:rsid w:val="0015077D"/>
    <w:rsid w:val="00156D14"/>
    <w:rsid w:val="00170B11"/>
    <w:rsid w:val="00173123"/>
    <w:rsid w:val="001A7F10"/>
    <w:rsid w:val="001B6F4A"/>
    <w:rsid w:val="001C541B"/>
    <w:rsid w:val="001E2459"/>
    <w:rsid w:val="001E4ADB"/>
    <w:rsid w:val="001F1162"/>
    <w:rsid w:val="001F2A58"/>
    <w:rsid w:val="001F3B1E"/>
    <w:rsid w:val="001F40F6"/>
    <w:rsid w:val="00201B52"/>
    <w:rsid w:val="00202B9C"/>
    <w:rsid w:val="00205848"/>
    <w:rsid w:val="002062FF"/>
    <w:rsid w:val="0021468C"/>
    <w:rsid w:val="002215CB"/>
    <w:rsid w:val="00225262"/>
    <w:rsid w:val="0022725E"/>
    <w:rsid w:val="00243E4E"/>
    <w:rsid w:val="00254B71"/>
    <w:rsid w:val="00266403"/>
    <w:rsid w:val="00272563"/>
    <w:rsid w:val="00281366"/>
    <w:rsid w:val="00283328"/>
    <w:rsid w:val="0029484D"/>
    <w:rsid w:val="002A41EE"/>
    <w:rsid w:val="002A674F"/>
    <w:rsid w:val="002A7596"/>
    <w:rsid w:val="002B4CDC"/>
    <w:rsid w:val="002E120D"/>
    <w:rsid w:val="002F7E29"/>
    <w:rsid w:val="00344522"/>
    <w:rsid w:val="00344866"/>
    <w:rsid w:val="003465A9"/>
    <w:rsid w:val="00362344"/>
    <w:rsid w:val="00362642"/>
    <w:rsid w:val="003706E6"/>
    <w:rsid w:val="00372FE1"/>
    <w:rsid w:val="00374AD5"/>
    <w:rsid w:val="0038277C"/>
    <w:rsid w:val="00382F59"/>
    <w:rsid w:val="003832D0"/>
    <w:rsid w:val="003841D2"/>
    <w:rsid w:val="00395C5D"/>
    <w:rsid w:val="003A02CA"/>
    <w:rsid w:val="003C23C7"/>
    <w:rsid w:val="003C509D"/>
    <w:rsid w:val="003D5B10"/>
    <w:rsid w:val="003D78DE"/>
    <w:rsid w:val="003F09EC"/>
    <w:rsid w:val="00401D76"/>
    <w:rsid w:val="00416D4B"/>
    <w:rsid w:val="004211E2"/>
    <w:rsid w:val="00450679"/>
    <w:rsid w:val="004533ED"/>
    <w:rsid w:val="00490065"/>
    <w:rsid w:val="004A16B6"/>
    <w:rsid w:val="004E2A53"/>
    <w:rsid w:val="00502044"/>
    <w:rsid w:val="0050541C"/>
    <w:rsid w:val="005137F4"/>
    <w:rsid w:val="00514D0E"/>
    <w:rsid w:val="00515D90"/>
    <w:rsid w:val="005342F2"/>
    <w:rsid w:val="00536A77"/>
    <w:rsid w:val="0054213E"/>
    <w:rsid w:val="00555FE1"/>
    <w:rsid w:val="0056330A"/>
    <w:rsid w:val="00571C69"/>
    <w:rsid w:val="00580784"/>
    <w:rsid w:val="00580C00"/>
    <w:rsid w:val="00583AD9"/>
    <w:rsid w:val="00591630"/>
    <w:rsid w:val="00595931"/>
    <w:rsid w:val="005A012D"/>
    <w:rsid w:val="005B073F"/>
    <w:rsid w:val="005B1D4E"/>
    <w:rsid w:val="005B2DCF"/>
    <w:rsid w:val="005D2408"/>
    <w:rsid w:val="005D37B0"/>
    <w:rsid w:val="005E5F74"/>
    <w:rsid w:val="005F0D35"/>
    <w:rsid w:val="005F2E8E"/>
    <w:rsid w:val="005F4174"/>
    <w:rsid w:val="006012B3"/>
    <w:rsid w:val="0061155E"/>
    <w:rsid w:val="0062669D"/>
    <w:rsid w:val="00632B01"/>
    <w:rsid w:val="00650A64"/>
    <w:rsid w:val="00651390"/>
    <w:rsid w:val="0066201A"/>
    <w:rsid w:val="00671054"/>
    <w:rsid w:val="006721AD"/>
    <w:rsid w:val="006733B4"/>
    <w:rsid w:val="006802EC"/>
    <w:rsid w:val="00691638"/>
    <w:rsid w:val="00696523"/>
    <w:rsid w:val="006C7B18"/>
    <w:rsid w:val="006D4D91"/>
    <w:rsid w:val="006D674D"/>
    <w:rsid w:val="006E4703"/>
    <w:rsid w:val="006E4A5B"/>
    <w:rsid w:val="007002E0"/>
    <w:rsid w:val="007144D9"/>
    <w:rsid w:val="00717000"/>
    <w:rsid w:val="007470BC"/>
    <w:rsid w:val="00763604"/>
    <w:rsid w:val="00790278"/>
    <w:rsid w:val="00794ED4"/>
    <w:rsid w:val="00797502"/>
    <w:rsid w:val="007A3D87"/>
    <w:rsid w:val="007A7120"/>
    <w:rsid w:val="007B4DE3"/>
    <w:rsid w:val="007D056C"/>
    <w:rsid w:val="007D6CF7"/>
    <w:rsid w:val="007D707A"/>
    <w:rsid w:val="007E0452"/>
    <w:rsid w:val="007E1622"/>
    <w:rsid w:val="008065F8"/>
    <w:rsid w:val="00822CB5"/>
    <w:rsid w:val="00826350"/>
    <w:rsid w:val="00827D36"/>
    <w:rsid w:val="008438B4"/>
    <w:rsid w:val="00846292"/>
    <w:rsid w:val="00880B3F"/>
    <w:rsid w:val="00891E93"/>
    <w:rsid w:val="008C309A"/>
    <w:rsid w:val="008D389A"/>
    <w:rsid w:val="00914343"/>
    <w:rsid w:val="0092303B"/>
    <w:rsid w:val="00935DC1"/>
    <w:rsid w:val="009368AD"/>
    <w:rsid w:val="00941E1B"/>
    <w:rsid w:val="00943825"/>
    <w:rsid w:val="00951538"/>
    <w:rsid w:val="00952A64"/>
    <w:rsid w:val="00971C93"/>
    <w:rsid w:val="0097299A"/>
    <w:rsid w:val="00982DF7"/>
    <w:rsid w:val="009A3A79"/>
    <w:rsid w:val="009B3E79"/>
    <w:rsid w:val="009D214A"/>
    <w:rsid w:val="009D5C83"/>
    <w:rsid w:val="009D5F20"/>
    <w:rsid w:val="009E1A9B"/>
    <w:rsid w:val="009F4EEB"/>
    <w:rsid w:val="00A061F6"/>
    <w:rsid w:val="00A2068F"/>
    <w:rsid w:val="00A4704F"/>
    <w:rsid w:val="00A525C2"/>
    <w:rsid w:val="00A65407"/>
    <w:rsid w:val="00A674F3"/>
    <w:rsid w:val="00A8540E"/>
    <w:rsid w:val="00AA4C87"/>
    <w:rsid w:val="00AB237A"/>
    <w:rsid w:val="00AE3976"/>
    <w:rsid w:val="00AE510D"/>
    <w:rsid w:val="00AE58B6"/>
    <w:rsid w:val="00AF75AC"/>
    <w:rsid w:val="00B063F2"/>
    <w:rsid w:val="00B31438"/>
    <w:rsid w:val="00B43A41"/>
    <w:rsid w:val="00B53BA9"/>
    <w:rsid w:val="00B624EC"/>
    <w:rsid w:val="00B72F0C"/>
    <w:rsid w:val="00B739DB"/>
    <w:rsid w:val="00B81970"/>
    <w:rsid w:val="00BA3220"/>
    <w:rsid w:val="00BB2121"/>
    <w:rsid w:val="00BE0B78"/>
    <w:rsid w:val="00BF1BFE"/>
    <w:rsid w:val="00BF213B"/>
    <w:rsid w:val="00C07DFD"/>
    <w:rsid w:val="00C11755"/>
    <w:rsid w:val="00C11D19"/>
    <w:rsid w:val="00C22194"/>
    <w:rsid w:val="00C448FC"/>
    <w:rsid w:val="00C50F72"/>
    <w:rsid w:val="00C914C7"/>
    <w:rsid w:val="00CA2E31"/>
    <w:rsid w:val="00CB4FD6"/>
    <w:rsid w:val="00CB7DF2"/>
    <w:rsid w:val="00CC0BD0"/>
    <w:rsid w:val="00CD55B6"/>
    <w:rsid w:val="00CE1766"/>
    <w:rsid w:val="00CF1196"/>
    <w:rsid w:val="00D44315"/>
    <w:rsid w:val="00D51893"/>
    <w:rsid w:val="00D60C3F"/>
    <w:rsid w:val="00D63360"/>
    <w:rsid w:val="00D64351"/>
    <w:rsid w:val="00D708BF"/>
    <w:rsid w:val="00D73C73"/>
    <w:rsid w:val="00D84DE7"/>
    <w:rsid w:val="00D9069E"/>
    <w:rsid w:val="00D93781"/>
    <w:rsid w:val="00DB7EE7"/>
    <w:rsid w:val="00DC6491"/>
    <w:rsid w:val="00DC6D37"/>
    <w:rsid w:val="00DD403A"/>
    <w:rsid w:val="00DF40D1"/>
    <w:rsid w:val="00E24262"/>
    <w:rsid w:val="00E27CBF"/>
    <w:rsid w:val="00E36741"/>
    <w:rsid w:val="00E456DC"/>
    <w:rsid w:val="00E72408"/>
    <w:rsid w:val="00E805AE"/>
    <w:rsid w:val="00E90BB4"/>
    <w:rsid w:val="00EB0AB8"/>
    <w:rsid w:val="00EE1467"/>
    <w:rsid w:val="00EE2235"/>
    <w:rsid w:val="00EF04D6"/>
    <w:rsid w:val="00EF2B95"/>
    <w:rsid w:val="00F01554"/>
    <w:rsid w:val="00F06C4D"/>
    <w:rsid w:val="00F0710E"/>
    <w:rsid w:val="00F116B1"/>
    <w:rsid w:val="00F2737C"/>
    <w:rsid w:val="00F30C46"/>
    <w:rsid w:val="00F43D9B"/>
    <w:rsid w:val="00F53060"/>
    <w:rsid w:val="00F53289"/>
    <w:rsid w:val="00F73A41"/>
    <w:rsid w:val="00F73C76"/>
    <w:rsid w:val="00F73E3E"/>
    <w:rsid w:val="00F754C2"/>
    <w:rsid w:val="00F83790"/>
    <w:rsid w:val="00FA0A7F"/>
    <w:rsid w:val="00FA208B"/>
    <w:rsid w:val="00FA29DA"/>
    <w:rsid w:val="00FB7B4A"/>
    <w:rsid w:val="00FC4D04"/>
    <w:rsid w:val="00FD06A3"/>
    <w:rsid w:val="00FD4A6E"/>
    <w:rsid w:val="00FE2AF2"/>
    <w:rsid w:val="00FF481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5945DB3-53CF-4BBE-AA3A-02114AA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4211E2"/>
    <w:rPr>
      <w:color w:val="808080"/>
    </w:rPr>
  </w:style>
  <w:style w:type="table" w:styleId="PlainTable2">
    <w:name w:val="Plain Table 2"/>
    <w:basedOn w:val="TableNormal"/>
    <w:uiPriority w:val="42"/>
    <w:rsid w:val="00A525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7</cp:revision>
  <cp:lastPrinted>2021-03-04T02:30:00Z</cp:lastPrinted>
  <dcterms:created xsi:type="dcterms:W3CDTF">2021-03-10T03:13:00Z</dcterms:created>
  <dcterms:modified xsi:type="dcterms:W3CDTF">2023-07-05T08:46:00Z</dcterms:modified>
</cp:coreProperties>
</file>