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F0155C" w:rsidRPr="003A7538" w:rsidRDefault="009B1545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val="id-ID" w:eastAsia="en-US"/>
        </w:rPr>
        <w:t>Bidang Penelitian</w:t>
      </w:r>
      <w:r w:rsidR="009F09F4">
        <w:rPr>
          <w:lang w:val="id-ID" w:eastAsia="en-US"/>
        </w:rPr>
        <w:tab/>
      </w:r>
      <w:r w:rsidR="00F0155C">
        <w:rPr>
          <w:lang w:val="nb-NO" w:eastAsia="en-US"/>
        </w:rPr>
        <w:tab/>
      </w:r>
      <w:r w:rsidR="00F0155C">
        <w:rPr>
          <w:lang w:val="nb-NO" w:eastAsia="en-US"/>
        </w:rPr>
        <w:tab/>
        <w:t xml:space="preserve">: </w:t>
      </w:r>
      <w:r w:rsidR="00F0155C" w:rsidRPr="00F71E51">
        <w:rPr>
          <w:lang w:val="nb-NO" w:eastAsia="en-US"/>
        </w:rPr>
        <w:t>............................................................................................</w:t>
      </w:r>
      <w:r w:rsidR="00F0155C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Nama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Lengkap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</w:t>
      </w:r>
      <w:r w:rsidR="004C5322">
        <w:rPr>
          <w:lang w:val="es-GT" w:eastAsia="en-US"/>
        </w:rPr>
        <w:t>...............................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NIDN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...............................</w:t>
      </w:r>
      <w:r w:rsidR="00B4531A" w:rsidRPr="00CE15BE">
        <w:rPr>
          <w:lang w:val="es-GT" w:eastAsia="en-US"/>
        </w:rPr>
        <w:t>..</w:t>
      </w:r>
      <w:r w:rsidRPr="00CE15BE">
        <w:rPr>
          <w:lang w:val="es-GT" w:eastAsia="en-US"/>
        </w:rPr>
        <w:t xml:space="preserve">. 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Jabatan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Fungsional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  <w:t>: .............................</w:t>
      </w:r>
      <w:r w:rsidR="00B4531A" w:rsidRPr="00CE15BE">
        <w:rPr>
          <w:lang w:val="es-GT" w:eastAsia="en-US"/>
        </w:rPr>
        <w:t>.....</w:t>
      </w:r>
      <w:r w:rsidRPr="00CE15BE">
        <w:rPr>
          <w:lang w:val="es-GT" w:eastAsia="en-US"/>
        </w:rPr>
        <w:t xml:space="preserve"> 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272A48" w:rsidRPr="00CE15BE" w:rsidRDefault="00272A48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Lama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>
        <w:rPr>
          <w:lang w:val="es-GT" w:eastAsia="en-US"/>
        </w:rPr>
        <w:tab/>
      </w:r>
      <w:r>
        <w:rPr>
          <w:lang w:val="es-GT" w:eastAsia="en-US"/>
        </w:rPr>
        <w:tab/>
        <w:t xml:space="preserve">: ……... </w:t>
      </w:r>
      <w:proofErr w:type="spellStart"/>
      <w:r>
        <w:rPr>
          <w:lang w:val="es-GT" w:eastAsia="en-US"/>
        </w:rPr>
        <w:t>tahun</w:t>
      </w:r>
      <w:proofErr w:type="spellEnd"/>
    </w:p>
    <w:p w:rsidR="009E2C54" w:rsidRPr="00CE15BE" w:rsidRDefault="00964792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proofErr w:type="spellStart"/>
      <w:r>
        <w:rPr>
          <w:lang w:val="es-GT" w:eastAsia="en-US"/>
        </w:rPr>
        <w:t>Biaya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Penelitian</w:t>
      </w:r>
      <w:proofErr w:type="spellEnd"/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Internal</w:t>
      </w:r>
      <w:proofErr w:type="spellEnd"/>
      <w:r>
        <w:rPr>
          <w:lang w:val="es-GT" w:eastAsia="en-US"/>
        </w:rPr>
        <w:t xml:space="preserve"> PT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Pr="00CE15BE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instansi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lain</w:t>
      </w:r>
      <w:proofErr w:type="spellEnd"/>
      <w:r w:rsidRPr="00CE15BE">
        <w:rPr>
          <w:lang w:val="es-GT" w:eastAsia="en-US"/>
        </w:rPr>
        <w:t xml:space="preserve"> </w:t>
      </w:r>
      <w:r w:rsidR="00206873" w:rsidRPr="00CE15BE">
        <w:rPr>
          <w:lang w:val="es-GT" w:eastAsia="en-US"/>
        </w:rPr>
        <w:tab/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 </w:t>
      </w:r>
      <w:r>
        <w:rPr>
          <w:lang w:val="es-GT" w:eastAsia="en-US"/>
        </w:rPr>
        <w:t xml:space="preserve">/ </w:t>
      </w:r>
      <w:r>
        <w:rPr>
          <w:i/>
          <w:lang w:val="es-GT" w:eastAsia="en-US"/>
        </w:rPr>
        <w:t xml:space="preserve">in </w:t>
      </w:r>
      <w:proofErr w:type="spellStart"/>
      <w:r>
        <w:rPr>
          <w:i/>
          <w:lang w:val="es-GT" w:eastAsia="en-US"/>
        </w:rPr>
        <w:t>kind</w:t>
      </w:r>
      <w:proofErr w:type="spellEnd"/>
      <w:r>
        <w:rPr>
          <w:i/>
          <w:lang w:val="es-GT" w:eastAsia="en-US"/>
        </w:rPr>
        <w:t xml:space="preserve"> </w:t>
      </w:r>
      <w:proofErr w:type="spellStart"/>
      <w:proofErr w:type="gramStart"/>
      <w:r>
        <w:rPr>
          <w:lang w:val="es-GT" w:eastAsia="en-US"/>
        </w:rPr>
        <w:t>tuliskan</w:t>
      </w:r>
      <w:proofErr w:type="spellEnd"/>
      <w:r>
        <w:rPr>
          <w:lang w:val="es-GT" w:eastAsia="en-US"/>
        </w:rPr>
        <w:t xml:space="preserve"> :</w:t>
      </w:r>
      <w:proofErr w:type="gramEnd"/>
      <w:r>
        <w:rPr>
          <w:lang w:val="es-GT" w:eastAsia="en-US"/>
        </w:rPr>
        <w:t xml:space="preserve"> ……………………………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Diusulkan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ke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>LP</w:t>
      </w:r>
      <w:r w:rsidRPr="00CE15BE">
        <w:rPr>
          <w:lang w:val="es-GT" w:eastAsia="en-US"/>
        </w:rPr>
        <w:t>PM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Default="00272A48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>
        <w:rPr>
          <w:lang w:val="es-GT" w:eastAsia="en-US"/>
        </w:rPr>
        <w:t>Direkomendasikan</w:t>
      </w:r>
      <w:proofErr w:type="spellEnd"/>
      <w:r w:rsidR="00E41C97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. </w:t>
      </w:r>
    </w:p>
    <w:p w:rsidR="001D4EC9" w:rsidRDefault="001D4EC9" w:rsidP="001D4EC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5424"/>
        <w:gridCol w:w="1081"/>
        <w:gridCol w:w="1177"/>
      </w:tblGrid>
      <w:tr w:rsidR="001D4EC9" w:rsidTr="00B018D3">
        <w:trPr>
          <w:trHeight w:val="446"/>
          <w:jc w:val="center"/>
        </w:trPr>
        <w:tc>
          <w:tcPr>
            <w:tcW w:w="592" w:type="dxa"/>
            <w:vAlign w:val="center"/>
          </w:tcPr>
          <w:p w:rsidR="001D4EC9" w:rsidRPr="00D60DF9" w:rsidRDefault="001D4EC9" w:rsidP="00B018D3">
            <w:pPr>
              <w:ind w:left="78"/>
              <w:jc w:val="center"/>
            </w:pPr>
            <w:r w:rsidRPr="00D60DF9">
              <w:rPr>
                <w:b/>
              </w:rPr>
              <w:t>No</w:t>
            </w:r>
          </w:p>
        </w:tc>
        <w:tc>
          <w:tcPr>
            <w:tcW w:w="5424" w:type="dxa"/>
            <w:vAlign w:val="center"/>
          </w:tcPr>
          <w:p w:rsidR="001D4EC9" w:rsidRPr="00D60DF9" w:rsidRDefault="001D4EC9" w:rsidP="00B018D3">
            <w:pPr>
              <w:ind w:left="6"/>
              <w:jc w:val="center"/>
            </w:pPr>
            <w:proofErr w:type="spellStart"/>
            <w:r w:rsidRPr="00D60DF9">
              <w:rPr>
                <w:b/>
              </w:rPr>
              <w:t>Kriteria</w:t>
            </w:r>
            <w:proofErr w:type="spellEnd"/>
            <w:r w:rsidRPr="00D60DF9">
              <w:rPr>
                <w:b/>
              </w:rPr>
              <w:t xml:space="preserve"> </w:t>
            </w:r>
            <w:proofErr w:type="spellStart"/>
            <w:r w:rsidRPr="00D60DF9">
              <w:rPr>
                <w:b/>
              </w:rPr>
              <w:t>Penilaian</w:t>
            </w:r>
            <w:proofErr w:type="spellEnd"/>
            <w:r w:rsidRPr="00D60DF9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Kelayakan Administrasi</w:t>
            </w:r>
          </w:p>
        </w:tc>
        <w:tc>
          <w:tcPr>
            <w:tcW w:w="1081" w:type="dxa"/>
            <w:vAlign w:val="center"/>
          </w:tcPr>
          <w:p w:rsidR="001D4EC9" w:rsidRPr="00957C33" w:rsidRDefault="001D4EC9" w:rsidP="00B018D3">
            <w:pPr>
              <w:ind w:left="12"/>
              <w:jc w:val="center"/>
              <w:rPr>
                <w:b/>
                <w:lang w:val="id-ID"/>
              </w:rPr>
            </w:pPr>
            <w:r w:rsidRPr="00957C33">
              <w:rPr>
                <w:b/>
                <w:lang w:val="id-ID"/>
              </w:rPr>
              <w:t>Ya</w:t>
            </w:r>
          </w:p>
        </w:tc>
        <w:tc>
          <w:tcPr>
            <w:tcW w:w="1177" w:type="dxa"/>
            <w:vAlign w:val="center"/>
          </w:tcPr>
          <w:p w:rsidR="001D4EC9" w:rsidRPr="00957C33" w:rsidRDefault="001D4EC9" w:rsidP="00B018D3">
            <w:pPr>
              <w:ind w:left="10"/>
              <w:jc w:val="center"/>
              <w:rPr>
                <w:b/>
                <w:lang w:val="id-ID"/>
              </w:rPr>
            </w:pPr>
            <w:r w:rsidRPr="00957C33">
              <w:rPr>
                <w:b/>
                <w:lang w:val="id-ID"/>
              </w:rPr>
              <w:t>Tidak</w:t>
            </w:r>
          </w:p>
        </w:tc>
      </w:tr>
      <w:tr w:rsidR="001D4EC9" w:rsidTr="00B018D3">
        <w:trPr>
          <w:trHeight w:val="254"/>
          <w:jc w:val="center"/>
        </w:trPr>
        <w:tc>
          <w:tcPr>
            <w:tcW w:w="592" w:type="dxa"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5424" w:type="dxa"/>
            <w:vAlign w:val="center"/>
          </w:tcPr>
          <w:p w:rsidR="001D4EC9" w:rsidRPr="00D60DF9" w:rsidRDefault="001D4EC9" w:rsidP="00B018D3">
            <w:pPr>
              <w:ind w:left="12"/>
            </w:pPr>
            <w:r w:rsidRPr="00652C4E">
              <w:rPr>
                <w:lang w:val="id-ID"/>
              </w:rPr>
              <w:t>Ketua pengusul memiliki rekam jejak publikasi minimal 2 (dua) artikel di database terindeks bereputasi dan/atau jurnal nasional terakreditasi (peringkat 1 – 3 sebagai penulis pertama atau corresponding author)</w:t>
            </w:r>
          </w:p>
        </w:tc>
        <w:tc>
          <w:tcPr>
            <w:tcW w:w="1081" w:type="dxa"/>
            <w:vAlign w:val="center"/>
          </w:tcPr>
          <w:p w:rsidR="001D4EC9" w:rsidRPr="00D60DF9" w:rsidRDefault="001D4EC9" w:rsidP="00B018D3">
            <w:pPr>
              <w:ind w:left="60"/>
              <w:jc w:val="center"/>
            </w:pPr>
          </w:p>
        </w:tc>
        <w:tc>
          <w:tcPr>
            <w:tcW w:w="1177" w:type="dxa"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54"/>
          <w:jc w:val="center"/>
        </w:trPr>
        <w:tc>
          <w:tcPr>
            <w:tcW w:w="592" w:type="dxa"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  <w:r w:rsidRPr="00D60DF9">
              <w:t>2.</w:t>
            </w:r>
          </w:p>
        </w:tc>
        <w:tc>
          <w:tcPr>
            <w:tcW w:w="5424" w:type="dxa"/>
            <w:vAlign w:val="center"/>
          </w:tcPr>
          <w:p w:rsidR="001D4EC9" w:rsidRPr="00D60DF9" w:rsidRDefault="001D4EC9" w:rsidP="00B018D3">
            <w:pPr>
              <w:ind w:left="12"/>
            </w:pPr>
            <w:r w:rsidRPr="00652C4E">
              <w:rPr>
                <w:lang w:val="id-ID"/>
              </w:rPr>
              <w:t>Penulisan usulan sesuai ketentuan pada panduan (sistematika, sub bagian, jumlah kata per bagian)</w:t>
            </w:r>
          </w:p>
        </w:tc>
        <w:tc>
          <w:tcPr>
            <w:tcW w:w="1081" w:type="dxa"/>
            <w:vAlign w:val="center"/>
          </w:tcPr>
          <w:p w:rsidR="001D4EC9" w:rsidRPr="00D60DF9" w:rsidRDefault="001D4EC9" w:rsidP="00B018D3">
            <w:pPr>
              <w:ind w:left="60"/>
              <w:jc w:val="center"/>
            </w:pPr>
          </w:p>
        </w:tc>
        <w:tc>
          <w:tcPr>
            <w:tcW w:w="1177" w:type="dxa"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</w:tbl>
    <w:p w:rsidR="001D4EC9" w:rsidRDefault="001D4EC9" w:rsidP="001D4EC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1959"/>
        <w:gridCol w:w="3535"/>
        <w:gridCol w:w="1052"/>
        <w:gridCol w:w="1140"/>
      </w:tblGrid>
      <w:tr w:rsidR="001D4EC9" w:rsidTr="00B018D3">
        <w:trPr>
          <w:trHeight w:val="446"/>
          <w:jc w:val="center"/>
        </w:trPr>
        <w:tc>
          <w:tcPr>
            <w:tcW w:w="588" w:type="dxa"/>
            <w:vAlign w:val="center"/>
          </w:tcPr>
          <w:p w:rsidR="001D4EC9" w:rsidRPr="00957C33" w:rsidRDefault="001D4EC9" w:rsidP="00B018D3">
            <w:pPr>
              <w:ind w:left="78"/>
              <w:jc w:val="center"/>
              <w:rPr>
                <w:lang w:val="id-ID"/>
              </w:rPr>
            </w:pPr>
            <w:r w:rsidRPr="00D60DF9">
              <w:rPr>
                <w:b/>
              </w:rPr>
              <w:t>No</w:t>
            </w:r>
          </w:p>
        </w:tc>
        <w:tc>
          <w:tcPr>
            <w:tcW w:w="1959" w:type="dxa"/>
            <w:vAlign w:val="center"/>
          </w:tcPr>
          <w:p w:rsidR="001D4EC9" w:rsidRPr="00D60DF9" w:rsidRDefault="001D4EC9" w:rsidP="00B018D3">
            <w:pPr>
              <w:ind w:left="9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Kriteria</w:t>
            </w:r>
            <w:proofErr w:type="spellEnd"/>
            <w:r w:rsidRPr="00D60DF9">
              <w:rPr>
                <w:b/>
              </w:rPr>
              <w:t xml:space="preserve"> </w:t>
            </w:r>
            <w:proofErr w:type="spellStart"/>
            <w:r w:rsidRPr="00D60DF9">
              <w:rPr>
                <w:b/>
              </w:rPr>
              <w:t>Penilaian</w:t>
            </w:r>
            <w:proofErr w:type="spellEnd"/>
            <w:r w:rsidRPr="00D60DF9">
              <w:rPr>
                <w:b/>
              </w:rPr>
              <w:t xml:space="preserve"> </w:t>
            </w:r>
            <w:r w:rsidRPr="00D60DF9">
              <w:rPr>
                <w:b/>
                <w:lang w:val="id-ID"/>
              </w:rPr>
              <w:t>Rekam Jejak Pengusul</w:t>
            </w:r>
          </w:p>
        </w:tc>
        <w:tc>
          <w:tcPr>
            <w:tcW w:w="3535" w:type="dxa"/>
            <w:vAlign w:val="center"/>
          </w:tcPr>
          <w:p w:rsidR="001D4EC9" w:rsidRPr="005B14EB" w:rsidRDefault="001D4EC9" w:rsidP="00B018D3">
            <w:pPr>
              <w:ind w:left="6"/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Indikator Penilaian</w:t>
            </w:r>
          </w:p>
        </w:tc>
        <w:tc>
          <w:tcPr>
            <w:tcW w:w="1052" w:type="dxa"/>
            <w:vAlign w:val="center"/>
          </w:tcPr>
          <w:p w:rsidR="001D4EC9" w:rsidRDefault="001D4EC9" w:rsidP="00B018D3">
            <w:pPr>
              <w:ind w:left="1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  <w:p w:rsidR="001D4EC9" w:rsidRPr="00D60DF9" w:rsidRDefault="001D4EC9" w:rsidP="00B018D3">
            <w:pPr>
              <w:ind w:left="12"/>
              <w:jc w:val="center"/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  <w:tc>
          <w:tcPr>
            <w:tcW w:w="1140" w:type="dxa"/>
            <w:vAlign w:val="center"/>
          </w:tcPr>
          <w:p w:rsidR="001D4EC9" w:rsidRPr="00D60DF9" w:rsidRDefault="001D4EC9" w:rsidP="00B018D3">
            <w:pPr>
              <w:ind w:left="10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</w:tr>
      <w:tr w:rsidR="001D4EC9" w:rsidTr="00B018D3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1959" w:type="dxa"/>
            <w:vMerge w:val="restart"/>
            <w:vAlign w:val="center"/>
          </w:tcPr>
          <w:p w:rsidR="001D4EC9" w:rsidRPr="00D60DF9" w:rsidRDefault="001D4EC9" w:rsidP="00B018D3">
            <w:pPr>
              <w:spacing w:line="259" w:lineRule="auto"/>
            </w:pPr>
            <w:r w:rsidRPr="005B14EB">
              <w:rPr>
                <w:lang w:val="id-ID"/>
              </w:rPr>
              <w:t>Kualitas dan kuantitas publikasi artikel di jurnal internasional bereputasi</w:t>
            </w:r>
          </w:p>
        </w:tc>
        <w:tc>
          <w:tcPr>
            <w:tcW w:w="3535" w:type="dxa"/>
            <w:vAlign w:val="center"/>
          </w:tcPr>
          <w:p w:rsidR="001D4EC9" w:rsidRPr="008B01DC" w:rsidRDefault="001D4EC9" w:rsidP="00B018D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= 0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Pr="008B01DC" w:rsidRDefault="001D4EC9" w:rsidP="00B018D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 1-2 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Pr="008B01DC" w:rsidRDefault="001D4EC9" w:rsidP="00B018D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3-5 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Pr="008B01DC" w:rsidRDefault="001D4EC9" w:rsidP="00B018D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6-10 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Default="001D4EC9" w:rsidP="00B018D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&gt; 10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  <w:r w:rsidRPr="00D60DF9">
              <w:t>2.</w:t>
            </w:r>
          </w:p>
        </w:tc>
        <w:tc>
          <w:tcPr>
            <w:tcW w:w="1959" w:type="dxa"/>
            <w:vMerge w:val="restart"/>
            <w:vAlign w:val="center"/>
          </w:tcPr>
          <w:p w:rsidR="001D4EC9" w:rsidRPr="00D60DF9" w:rsidRDefault="001D4EC9" w:rsidP="00B018D3">
            <w:pPr>
              <w:spacing w:line="259" w:lineRule="auto"/>
            </w:pPr>
            <w:r w:rsidRPr="005B14EB">
              <w:rPr>
                <w:lang w:val="id-ID"/>
              </w:rPr>
              <w:t>Kualitas  dan kuantitas publikasi di jurnal internasional dan/atau  jurnal nasional terakreditasi, dan/atau prosiding internasional terindeks</w:t>
            </w:r>
          </w:p>
        </w:tc>
        <w:tc>
          <w:tcPr>
            <w:tcW w:w="3535" w:type="dxa"/>
            <w:vAlign w:val="center"/>
          </w:tcPr>
          <w:p w:rsidR="001D4EC9" w:rsidRPr="008B01DC" w:rsidRDefault="001D4EC9" w:rsidP="00B018D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= 0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Pr="008B01DC" w:rsidRDefault="001D4EC9" w:rsidP="00B018D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 1-2 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Pr="008B01DC" w:rsidRDefault="001D4EC9" w:rsidP="00B018D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3-5 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Pr="008B01DC" w:rsidRDefault="001D4EC9" w:rsidP="00B018D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6-10 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Default="001D4EC9" w:rsidP="00B018D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&gt; 10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461"/>
          <w:jc w:val="center"/>
        </w:trPr>
        <w:tc>
          <w:tcPr>
            <w:tcW w:w="588" w:type="dxa"/>
            <w:vMerge w:val="restart"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  <w:r w:rsidRPr="00D60DF9">
              <w:t>3.</w:t>
            </w:r>
          </w:p>
        </w:tc>
        <w:tc>
          <w:tcPr>
            <w:tcW w:w="1959" w:type="dxa"/>
            <w:vMerge w:val="restart"/>
            <w:vAlign w:val="center"/>
          </w:tcPr>
          <w:p w:rsidR="001D4EC9" w:rsidRPr="00D60DF9" w:rsidRDefault="001D4EC9" w:rsidP="00B018D3">
            <w:pPr>
              <w:spacing w:line="259" w:lineRule="auto"/>
            </w:pPr>
            <w:r w:rsidRPr="005B14EB">
              <w:rPr>
                <w:lang w:val="id-ID"/>
              </w:rPr>
              <w:t>Kualitas dan kuantitas publikasi buku ber-ISBN (3 book chapter setara dengan 1 buku)</w:t>
            </w:r>
          </w:p>
        </w:tc>
        <w:tc>
          <w:tcPr>
            <w:tcW w:w="3535" w:type="dxa"/>
            <w:vAlign w:val="center"/>
          </w:tcPr>
          <w:p w:rsidR="001D4EC9" w:rsidRPr="00582F92" w:rsidRDefault="001D4EC9" w:rsidP="00B018D3">
            <w:proofErr w:type="spellStart"/>
            <w:r w:rsidRPr="00582F92">
              <w:t>Tidak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buku</w:t>
            </w:r>
            <w:proofErr w:type="spellEnd"/>
            <w:r w:rsidRPr="00582F92">
              <w:t xml:space="preserve"> 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Pr="00582F92" w:rsidRDefault="001D4EC9" w:rsidP="00B018D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1 </w:t>
            </w:r>
            <w:proofErr w:type="spellStart"/>
            <w:r w:rsidRPr="00582F92">
              <w:t>buku</w:t>
            </w:r>
            <w:proofErr w:type="spellEnd"/>
            <w:r w:rsidRPr="00582F92">
              <w:t xml:space="preserve"> </w:t>
            </w:r>
          </w:p>
        </w:tc>
        <w:tc>
          <w:tcPr>
            <w:tcW w:w="1052" w:type="dxa"/>
            <w:vAlign w:val="center"/>
          </w:tcPr>
          <w:p w:rsidR="001D4EC9" w:rsidRPr="002C3393" w:rsidRDefault="001D4EC9" w:rsidP="00B018D3">
            <w:pPr>
              <w:jc w:val="center"/>
            </w:pPr>
            <w:r w:rsidRPr="002C3393">
              <w:t>2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Pr="00582F92" w:rsidRDefault="001D4EC9" w:rsidP="00B018D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2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1D4EC9" w:rsidRPr="002C3393" w:rsidRDefault="001D4EC9" w:rsidP="00B018D3">
            <w:pPr>
              <w:jc w:val="center"/>
            </w:pPr>
            <w:r w:rsidRPr="002C3393">
              <w:t>3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Pr="00582F92" w:rsidRDefault="001D4EC9" w:rsidP="00B018D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3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1D4EC9" w:rsidRPr="002C3393" w:rsidRDefault="001D4EC9" w:rsidP="00B018D3">
            <w:pPr>
              <w:jc w:val="center"/>
            </w:pPr>
            <w:r w:rsidRPr="002C3393">
              <w:t>4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Default="001D4EC9" w:rsidP="00B018D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&gt;3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1D4EC9" w:rsidRDefault="001D4EC9" w:rsidP="00B018D3">
            <w:pPr>
              <w:jc w:val="center"/>
            </w:pPr>
            <w:r w:rsidRPr="002C3393">
              <w:t>5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  <w:r w:rsidRPr="00D60DF9">
              <w:t>4.</w:t>
            </w:r>
          </w:p>
        </w:tc>
        <w:tc>
          <w:tcPr>
            <w:tcW w:w="1959" w:type="dxa"/>
            <w:vMerge w:val="restart"/>
            <w:vAlign w:val="center"/>
          </w:tcPr>
          <w:p w:rsidR="001D4EC9" w:rsidRPr="00D60DF9" w:rsidRDefault="001D4EC9" w:rsidP="00B018D3">
            <w:pPr>
              <w:suppressAutoHyphens w:val="0"/>
              <w:rPr>
                <w:lang w:val="id-ID"/>
              </w:rPr>
            </w:pPr>
            <w:r w:rsidRPr="005B14EB">
              <w:rPr>
                <w:lang w:val="id-ID"/>
              </w:rPr>
              <w:t>Kualitas dan status perolehan KI</w:t>
            </w:r>
          </w:p>
        </w:tc>
        <w:tc>
          <w:tcPr>
            <w:tcW w:w="3535" w:type="dxa"/>
            <w:vAlign w:val="center"/>
          </w:tcPr>
          <w:p w:rsidR="001D4EC9" w:rsidRPr="006E6E8B" w:rsidRDefault="001D4EC9" w:rsidP="00B018D3">
            <w:proofErr w:type="spellStart"/>
            <w:r w:rsidRPr="006E6E8B">
              <w:t>Tidak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memiliki</w:t>
            </w:r>
            <w:proofErr w:type="spellEnd"/>
            <w:r w:rsidRPr="006E6E8B">
              <w:t xml:space="preserve"> KI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Pr="006E6E8B" w:rsidRDefault="001D4EC9" w:rsidP="00B018D3">
            <w:proofErr w:type="spellStart"/>
            <w:r w:rsidRPr="006E6E8B">
              <w:t>Memiliki</w:t>
            </w:r>
            <w:proofErr w:type="spellEnd"/>
            <w:r w:rsidRPr="006E6E8B">
              <w:t xml:space="preserve"> KI </w:t>
            </w:r>
            <w:proofErr w:type="spellStart"/>
            <w:r w:rsidRPr="006E6E8B">
              <w:t>berupa</w:t>
            </w:r>
            <w:proofErr w:type="spellEnd"/>
            <w:r w:rsidRPr="006E6E8B">
              <w:t xml:space="preserve"> paten,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sederhana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dengan</w:t>
            </w:r>
            <w:proofErr w:type="spellEnd"/>
            <w:r w:rsidRPr="006E6E8B">
              <w:t xml:space="preserve"> status </w:t>
            </w:r>
            <w:proofErr w:type="spellStart"/>
            <w:r w:rsidRPr="006E6E8B">
              <w:t>terdaftar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PVT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DTSLT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1-5 </w:t>
            </w:r>
            <w:proofErr w:type="spellStart"/>
            <w:r w:rsidRPr="006E6E8B">
              <w:t>hak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cipta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1D4EC9" w:rsidTr="00B018D3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1D4EC9" w:rsidRPr="00D60DF9" w:rsidRDefault="001D4EC9" w:rsidP="00B018D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1D4EC9" w:rsidRPr="00D60DF9" w:rsidRDefault="001D4EC9" w:rsidP="00B018D3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1D4EC9" w:rsidRDefault="001D4EC9" w:rsidP="00B018D3">
            <w:proofErr w:type="spellStart"/>
            <w:r w:rsidRPr="006E6E8B">
              <w:t>Memiliki</w:t>
            </w:r>
            <w:proofErr w:type="spellEnd"/>
            <w:r w:rsidRPr="006E6E8B">
              <w:t xml:space="preserve"> KI </w:t>
            </w:r>
            <w:proofErr w:type="spellStart"/>
            <w:r w:rsidRPr="006E6E8B">
              <w:t>berupa</w:t>
            </w:r>
            <w:proofErr w:type="spellEnd"/>
            <w:r w:rsidRPr="006E6E8B">
              <w:t xml:space="preserve"> paten,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sederhana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dengan</w:t>
            </w:r>
            <w:proofErr w:type="spellEnd"/>
            <w:r w:rsidRPr="006E6E8B">
              <w:t xml:space="preserve"> status </w:t>
            </w:r>
            <w:proofErr w:type="spellStart"/>
            <w:r w:rsidRPr="006E6E8B">
              <w:t>terdaftar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minimal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granted,atau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PVT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DTSLT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hak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cipta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5</w:t>
            </w:r>
          </w:p>
        </w:tc>
        <w:tc>
          <w:tcPr>
            <w:tcW w:w="1052" w:type="dxa"/>
            <w:vAlign w:val="center"/>
          </w:tcPr>
          <w:p w:rsidR="001D4EC9" w:rsidRPr="005B14EB" w:rsidRDefault="001D4EC9" w:rsidP="00B018D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140" w:type="dxa"/>
            <w:vMerge/>
            <w:vAlign w:val="center"/>
          </w:tcPr>
          <w:p w:rsidR="001D4EC9" w:rsidRPr="00D60DF9" w:rsidRDefault="001D4EC9" w:rsidP="00B018D3">
            <w:pPr>
              <w:ind w:left="54"/>
              <w:jc w:val="center"/>
            </w:pPr>
          </w:p>
        </w:tc>
      </w:tr>
      <w:tr w:rsidR="0028788B" w:rsidTr="00B018D3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28788B" w:rsidRPr="0028788B" w:rsidRDefault="0028788B" w:rsidP="0028788B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959" w:type="dxa"/>
            <w:vMerge w:val="restart"/>
            <w:vAlign w:val="center"/>
          </w:tcPr>
          <w:p w:rsidR="0028788B" w:rsidRPr="00D60DF9" w:rsidRDefault="0028788B" w:rsidP="0028788B">
            <w:pPr>
              <w:suppressAutoHyphens w:val="0"/>
              <w:rPr>
                <w:lang w:val="id-ID"/>
              </w:rPr>
            </w:pPr>
            <w:r>
              <w:rPr>
                <w:lang w:val="id-ID"/>
              </w:rPr>
              <w:t>Rekam jejak anggota pengusul (menyangkut poin a sampai d)</w:t>
            </w:r>
          </w:p>
        </w:tc>
        <w:tc>
          <w:tcPr>
            <w:tcW w:w="3535" w:type="dxa"/>
            <w:vAlign w:val="center"/>
          </w:tcPr>
          <w:p w:rsidR="0028788B" w:rsidRPr="006E6E8B" w:rsidRDefault="0028788B" w:rsidP="0028788B">
            <w:r>
              <w:rPr>
                <w:lang w:val="id-ID"/>
              </w:rPr>
              <w:t>Anggota pengusul tidak memiliki rekam jejak publikasi (menyangkut poin a sampai d)</w:t>
            </w:r>
          </w:p>
        </w:tc>
        <w:tc>
          <w:tcPr>
            <w:tcW w:w="1052" w:type="dxa"/>
            <w:vAlign w:val="center"/>
          </w:tcPr>
          <w:p w:rsidR="0028788B" w:rsidRDefault="0028788B" w:rsidP="0028788B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28788B" w:rsidRPr="00D60DF9" w:rsidRDefault="0028788B" w:rsidP="0028788B">
            <w:pPr>
              <w:ind w:left="54"/>
              <w:jc w:val="center"/>
            </w:pPr>
          </w:p>
        </w:tc>
      </w:tr>
      <w:tr w:rsidR="0028788B" w:rsidTr="00B018D3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28788B" w:rsidRPr="00D60DF9" w:rsidRDefault="0028788B" w:rsidP="0028788B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28788B" w:rsidRPr="00D60DF9" w:rsidRDefault="0028788B" w:rsidP="0028788B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28788B" w:rsidRPr="006E6E8B" w:rsidRDefault="0028788B" w:rsidP="0028788B">
            <w:r>
              <w:rPr>
                <w:lang w:val="id-ID"/>
              </w:rPr>
              <w:t>Anggota pengusul memiliki rekam jejak publikasi (menyangkut poin a sampai d) yang baik</w:t>
            </w:r>
          </w:p>
        </w:tc>
        <w:tc>
          <w:tcPr>
            <w:tcW w:w="1052" w:type="dxa"/>
            <w:vAlign w:val="center"/>
          </w:tcPr>
          <w:p w:rsidR="0028788B" w:rsidRDefault="0028788B" w:rsidP="0028788B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28788B" w:rsidRPr="00D60DF9" w:rsidRDefault="0028788B" w:rsidP="0028788B">
            <w:pPr>
              <w:ind w:left="54"/>
              <w:jc w:val="center"/>
            </w:pPr>
          </w:p>
        </w:tc>
      </w:tr>
      <w:tr w:rsidR="0028788B" w:rsidTr="00B018D3">
        <w:trPr>
          <w:trHeight w:val="477"/>
          <w:jc w:val="center"/>
        </w:trPr>
        <w:tc>
          <w:tcPr>
            <w:tcW w:w="7134" w:type="dxa"/>
            <w:gridSpan w:val="4"/>
            <w:vAlign w:val="center"/>
          </w:tcPr>
          <w:p w:rsidR="0028788B" w:rsidRPr="00D60DF9" w:rsidRDefault="0028788B" w:rsidP="0028788B">
            <w:pPr>
              <w:ind w:left="60"/>
              <w:jc w:val="center"/>
            </w:pPr>
            <w:proofErr w:type="spellStart"/>
            <w:r w:rsidRPr="00D60DF9">
              <w:t>Jumlah</w:t>
            </w:r>
            <w:proofErr w:type="spellEnd"/>
          </w:p>
        </w:tc>
        <w:tc>
          <w:tcPr>
            <w:tcW w:w="1140" w:type="dxa"/>
            <w:vAlign w:val="center"/>
          </w:tcPr>
          <w:p w:rsidR="0028788B" w:rsidRPr="00D60DF9" w:rsidRDefault="0028788B" w:rsidP="0028788B">
            <w:pPr>
              <w:ind w:left="54"/>
              <w:jc w:val="center"/>
            </w:pPr>
          </w:p>
        </w:tc>
      </w:tr>
    </w:tbl>
    <w:p w:rsidR="001D4EC9" w:rsidRDefault="001D4EC9" w:rsidP="001D4EC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p w:rsidR="00E41C97" w:rsidRPr="0028788B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es-GT" w:eastAsia="en-US"/>
        </w:rPr>
      </w:pPr>
      <w:proofErr w:type="spellStart"/>
      <w:r w:rsidRPr="0028788B">
        <w:rPr>
          <w:sz w:val="16"/>
          <w:lang w:val="es-GT" w:eastAsia="en-US"/>
        </w:rPr>
        <w:t>Keterangan</w:t>
      </w:r>
      <w:proofErr w:type="spellEnd"/>
      <w:r w:rsidRPr="0028788B">
        <w:rPr>
          <w:sz w:val="16"/>
          <w:lang w:val="es-GT" w:eastAsia="en-US"/>
        </w:rPr>
        <w:t xml:space="preserve">: </w:t>
      </w:r>
    </w:p>
    <w:p w:rsidR="00E41C97" w:rsidRPr="0028788B" w:rsidRDefault="006274A7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nb-NO" w:eastAsia="en-US"/>
        </w:rPr>
      </w:pPr>
      <w:r w:rsidRPr="0028788B">
        <w:rPr>
          <w:sz w:val="16"/>
          <w:lang w:val="nb-NO" w:eastAsia="en-US"/>
        </w:rPr>
        <w:t>Penilaian Rekan Jejak Pengusul: 40%</w:t>
      </w:r>
    </w:p>
    <w:p w:rsidR="006274A7" w:rsidRPr="0028788B" w:rsidRDefault="006274A7" w:rsidP="00E41C97">
      <w:pPr>
        <w:suppressAutoHyphens w:val="0"/>
        <w:autoSpaceDE w:val="0"/>
        <w:autoSpaceDN w:val="0"/>
        <w:adjustRightInd w:val="0"/>
        <w:spacing w:line="360" w:lineRule="auto"/>
        <w:rPr>
          <w:b/>
          <w:sz w:val="16"/>
          <w:lang w:val="id-ID" w:eastAsia="en-US"/>
        </w:rPr>
      </w:pPr>
    </w:p>
    <w:p w:rsidR="00E41C97" w:rsidRPr="0028788B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28788B">
        <w:rPr>
          <w:lang w:val="es-GT" w:eastAsia="en-US"/>
        </w:rPr>
        <w:t>Komentar</w:t>
      </w:r>
      <w:proofErr w:type="spellEnd"/>
      <w:r w:rsidRPr="0028788B">
        <w:rPr>
          <w:lang w:val="es-GT" w:eastAsia="en-US"/>
        </w:rPr>
        <w:t xml:space="preserve"> </w:t>
      </w:r>
      <w:proofErr w:type="spellStart"/>
      <w:r w:rsidRPr="0028788B">
        <w:rPr>
          <w:lang w:val="es-GT" w:eastAsia="en-US"/>
        </w:rPr>
        <w:t>Penilai</w:t>
      </w:r>
      <w:proofErr w:type="spellEnd"/>
      <w:r w:rsidRPr="0028788B">
        <w:rPr>
          <w:lang w:val="es-GT" w:eastAsia="en-US"/>
        </w:rPr>
        <w:t xml:space="preserve">: </w:t>
      </w:r>
    </w:p>
    <w:p w:rsidR="00E41C97" w:rsidRPr="0028788B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28788B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28788B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28788B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817B6F" w:rsidRPr="0028788B" w:rsidRDefault="00817B6F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28788B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28788B">
        <w:rPr>
          <w:lang w:val="es-GT" w:eastAsia="en-US"/>
        </w:rPr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</w:r>
      <w:r w:rsidRPr="0028788B">
        <w:rPr>
          <w:lang w:val="id-ID" w:eastAsia="en-US"/>
        </w:rPr>
        <w:t>Tangerang Selatan</w:t>
      </w:r>
      <w:r w:rsidRPr="0028788B">
        <w:rPr>
          <w:lang w:val="es-GT" w:eastAsia="en-US"/>
        </w:rPr>
        <w:t xml:space="preserve">, </w:t>
      </w:r>
      <w:r w:rsidRPr="0028788B">
        <w:rPr>
          <w:lang w:val="id-ID" w:eastAsia="en-US"/>
        </w:rPr>
        <w:t>.........................</w:t>
      </w:r>
      <w:r w:rsidRPr="0028788B">
        <w:rPr>
          <w:lang w:val="es-GT" w:eastAsia="en-US"/>
        </w:rPr>
        <w:t xml:space="preserve"> </w:t>
      </w:r>
    </w:p>
    <w:p w:rsidR="00E41C97" w:rsidRPr="0028788B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28788B">
        <w:rPr>
          <w:lang w:val="es-GT" w:eastAsia="en-US"/>
        </w:rPr>
        <w:t>Penilai</w:t>
      </w:r>
      <w:proofErr w:type="spellEnd"/>
      <w:r w:rsidRPr="0028788B">
        <w:rPr>
          <w:lang w:val="es-GT" w:eastAsia="en-US"/>
        </w:rPr>
        <w:t xml:space="preserve">, </w:t>
      </w:r>
    </w:p>
    <w:p w:rsidR="00817B6F" w:rsidRPr="0028788B" w:rsidRDefault="00817B6F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</w:p>
    <w:p w:rsidR="00817B6F" w:rsidRPr="0028788B" w:rsidRDefault="00817B6F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</w:p>
    <w:p w:rsidR="00E41C97" w:rsidRPr="0028788B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28788B">
        <w:rPr>
          <w:lang w:val="es-GT" w:eastAsia="en-US"/>
        </w:rPr>
        <w:t xml:space="preserve">  </w:t>
      </w:r>
    </w:p>
    <w:p w:rsidR="0019191D" w:rsidRPr="0028788B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  <w:bookmarkStart w:id="0" w:name="_GoBack"/>
      <w:bookmarkEnd w:id="0"/>
    </w:p>
    <w:p w:rsidR="0019191D" w:rsidRPr="0028788B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28788B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28788B">
        <w:rPr>
          <w:lang w:val="es-GT" w:eastAsia="en-US"/>
        </w:rPr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  <w:t xml:space="preserve"> </w:t>
      </w:r>
      <w:r w:rsidRPr="0028788B">
        <w:rPr>
          <w:lang w:val="es-GT" w:eastAsia="en-US"/>
        </w:rPr>
        <w:tab/>
        <w:t>(</w:t>
      </w:r>
      <w:r w:rsidRPr="0028788B">
        <w:rPr>
          <w:lang w:val="id-ID" w:eastAsia="en-US"/>
        </w:rPr>
        <w:tab/>
      </w:r>
      <w:r w:rsidRPr="0028788B">
        <w:rPr>
          <w:lang w:val="id-ID" w:eastAsia="en-US"/>
        </w:rPr>
        <w:tab/>
      </w:r>
      <w:r w:rsidRPr="0028788B">
        <w:rPr>
          <w:lang w:val="id-ID" w:eastAsia="en-US"/>
        </w:rPr>
        <w:tab/>
      </w:r>
      <w:r w:rsidRPr="0028788B">
        <w:rPr>
          <w:lang w:val="id-ID" w:eastAsia="en-US"/>
        </w:rPr>
        <w:tab/>
      </w:r>
      <w:r w:rsidR="00E41C97" w:rsidRPr="0028788B">
        <w:rPr>
          <w:lang w:val="es-GT" w:eastAsia="en-US"/>
        </w:rPr>
        <w:t>)</w:t>
      </w:r>
    </w:p>
    <w:sectPr w:rsidR="00E41C97" w:rsidRPr="0028788B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E3" w:rsidRDefault="009D20E3">
      <w:r>
        <w:separator/>
      </w:r>
    </w:p>
  </w:endnote>
  <w:endnote w:type="continuationSeparator" w:id="0">
    <w:p w:rsidR="009D20E3" w:rsidRDefault="009D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D4EC9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E3" w:rsidRDefault="009D20E3">
      <w:r>
        <w:separator/>
      </w:r>
    </w:p>
  </w:footnote>
  <w:footnote w:type="continuationSeparator" w:id="0">
    <w:p w:rsidR="009D20E3" w:rsidRDefault="009D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3841B2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3841B2" w:rsidRDefault="001D4EC9" w:rsidP="001D4EC9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1D4EC9">
            <w:rPr>
              <w:rFonts w:ascii="Calibri" w:hAnsi="Calibri" w:cs="Calibri"/>
              <w:b/>
              <w:sz w:val="28"/>
              <w:szCs w:val="28"/>
            </w:rPr>
            <w:t>FORMULIR EVALUASI REKAM JEJAK PEN</w:t>
          </w:r>
          <w:r w:rsidR="003841B2">
            <w:rPr>
              <w:rFonts w:ascii="Calibri" w:hAnsi="Calibri" w:cs="Calibri"/>
              <w:b/>
              <w:sz w:val="28"/>
              <w:szCs w:val="28"/>
            </w:rPr>
            <w:t>GUSUL PROPOSAL</w:t>
          </w:r>
        </w:p>
        <w:p w:rsidR="00873D7C" w:rsidRPr="001F5013" w:rsidRDefault="001D4EC9" w:rsidP="001D4EC9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PENELITIAN DASAR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3841B2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SPT-II/04/LP2M/POB-02/F-02</w:t>
          </w:r>
        </w:p>
      </w:tc>
    </w:tr>
    <w:tr w:rsidR="00873D7C" w:rsidRPr="001C541B" w:rsidTr="003841B2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4B03"/>
    <w:rsid w:val="000F5520"/>
    <w:rsid w:val="00114181"/>
    <w:rsid w:val="00125F57"/>
    <w:rsid w:val="0014088E"/>
    <w:rsid w:val="00173123"/>
    <w:rsid w:val="0019191D"/>
    <w:rsid w:val="001C541B"/>
    <w:rsid w:val="001D4EC9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8788B"/>
    <w:rsid w:val="002D15F1"/>
    <w:rsid w:val="003070D8"/>
    <w:rsid w:val="003465A9"/>
    <w:rsid w:val="00362642"/>
    <w:rsid w:val="003706E6"/>
    <w:rsid w:val="003841B2"/>
    <w:rsid w:val="00395C5D"/>
    <w:rsid w:val="003A02CA"/>
    <w:rsid w:val="003A33D8"/>
    <w:rsid w:val="003A7538"/>
    <w:rsid w:val="003C509D"/>
    <w:rsid w:val="003D78DE"/>
    <w:rsid w:val="003F09EC"/>
    <w:rsid w:val="00401D76"/>
    <w:rsid w:val="004533ED"/>
    <w:rsid w:val="00490065"/>
    <w:rsid w:val="004A16B6"/>
    <w:rsid w:val="004C2888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274A7"/>
    <w:rsid w:val="00632B01"/>
    <w:rsid w:val="00640453"/>
    <w:rsid w:val="0066201A"/>
    <w:rsid w:val="00671054"/>
    <w:rsid w:val="006E4703"/>
    <w:rsid w:val="006F4DBC"/>
    <w:rsid w:val="00701E23"/>
    <w:rsid w:val="00717000"/>
    <w:rsid w:val="00741E6A"/>
    <w:rsid w:val="00790278"/>
    <w:rsid w:val="00794ED4"/>
    <w:rsid w:val="00797502"/>
    <w:rsid w:val="007A7120"/>
    <w:rsid w:val="007B4DE3"/>
    <w:rsid w:val="007D6CF7"/>
    <w:rsid w:val="007E0452"/>
    <w:rsid w:val="007E1622"/>
    <w:rsid w:val="00802DB7"/>
    <w:rsid w:val="00804B3F"/>
    <w:rsid w:val="00817B6F"/>
    <w:rsid w:val="00826350"/>
    <w:rsid w:val="00827D36"/>
    <w:rsid w:val="00873D7C"/>
    <w:rsid w:val="00880B3F"/>
    <w:rsid w:val="00891E93"/>
    <w:rsid w:val="008C309A"/>
    <w:rsid w:val="008D389A"/>
    <w:rsid w:val="008F6601"/>
    <w:rsid w:val="0092365D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0E3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E3976"/>
    <w:rsid w:val="00B35E16"/>
    <w:rsid w:val="00B40C4E"/>
    <w:rsid w:val="00B4531A"/>
    <w:rsid w:val="00B53BA9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E23DD"/>
    <w:rsid w:val="00CF1196"/>
    <w:rsid w:val="00D04631"/>
    <w:rsid w:val="00D12CC9"/>
    <w:rsid w:val="00D63360"/>
    <w:rsid w:val="00D708BF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EA5C05"/>
    <w:rsid w:val="00F01554"/>
    <w:rsid w:val="00F0155C"/>
    <w:rsid w:val="00F116B1"/>
    <w:rsid w:val="00F30C46"/>
    <w:rsid w:val="00F43D9B"/>
    <w:rsid w:val="00F47715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C5B998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13</cp:revision>
  <cp:lastPrinted>2015-10-19T08:10:00Z</cp:lastPrinted>
  <dcterms:created xsi:type="dcterms:W3CDTF">2021-01-15T07:51:00Z</dcterms:created>
  <dcterms:modified xsi:type="dcterms:W3CDTF">2023-05-17T06:28:00Z</dcterms:modified>
</cp:coreProperties>
</file>