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5D0BC3" w:rsidRDefault="005D0BC3" w:rsidP="005D0BC3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 xml:space="preserve">Bidang </w:t>
      </w:r>
      <w:r w:rsidR="00180C8F">
        <w:rPr>
          <w:lang w:val="id-ID" w:eastAsia="en-US"/>
        </w:rPr>
        <w:t>Terapan</w:t>
      </w:r>
      <w:r w:rsidR="00180C8F">
        <w:rPr>
          <w:lang w:val="id-ID" w:eastAsia="en-US"/>
        </w:rPr>
        <w:tab/>
      </w:r>
      <w:r>
        <w:rPr>
          <w:lang w:val="id-ID" w:eastAsia="en-US"/>
        </w:rPr>
        <w:tab/>
      </w:r>
      <w:r w:rsidR="00F0155C">
        <w:rPr>
          <w:lang w:val="nb-NO" w:eastAsia="en-US"/>
        </w:rPr>
        <w:tab/>
        <w:t xml:space="preserve">: </w:t>
      </w:r>
      <w:r w:rsidR="00F0155C" w:rsidRPr="00F71E51">
        <w:rPr>
          <w:lang w:val="nb-NO" w:eastAsia="en-US"/>
        </w:rPr>
        <w:t>............................................................................................</w:t>
      </w:r>
      <w:r w:rsidR="00F0155C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  <w:r w:rsidRPr="005D0BC3">
        <w:rPr>
          <w:lang w:val="id-ID" w:eastAsia="en-US"/>
        </w:rPr>
        <w:t xml:space="preserve"> </w:t>
      </w:r>
    </w:p>
    <w:p w:rsidR="00F0155C" w:rsidRPr="003A7538" w:rsidRDefault="005D0BC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Topik Unggulan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nb-NO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96479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C201BA" w:rsidRDefault="00C201BA" w:rsidP="00C201BA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C201BA" w:rsidTr="00B018D3">
        <w:trPr>
          <w:trHeight w:val="446"/>
          <w:jc w:val="center"/>
        </w:trPr>
        <w:tc>
          <w:tcPr>
            <w:tcW w:w="592" w:type="dxa"/>
            <w:vAlign w:val="center"/>
          </w:tcPr>
          <w:p w:rsidR="00C201BA" w:rsidRPr="00D60DF9" w:rsidRDefault="00C201BA" w:rsidP="00B018D3">
            <w:pPr>
              <w:ind w:left="78"/>
              <w:jc w:val="center"/>
            </w:pPr>
            <w:r w:rsidRPr="00D60DF9">
              <w:rPr>
                <w:b/>
              </w:rPr>
              <w:t>No</w:t>
            </w:r>
          </w:p>
        </w:tc>
        <w:tc>
          <w:tcPr>
            <w:tcW w:w="5424" w:type="dxa"/>
            <w:vAlign w:val="center"/>
          </w:tcPr>
          <w:p w:rsidR="00C201BA" w:rsidRPr="00D60DF9" w:rsidRDefault="00C201BA" w:rsidP="00B018D3">
            <w:pPr>
              <w:ind w:left="6"/>
              <w:jc w:val="center"/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C201BA" w:rsidRPr="00957C33" w:rsidRDefault="00C201BA" w:rsidP="00B018D3">
            <w:pPr>
              <w:ind w:left="12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C201BA" w:rsidRPr="00957C33" w:rsidRDefault="00C201BA" w:rsidP="00B018D3">
            <w:pPr>
              <w:ind w:left="10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Tidak</w:t>
            </w:r>
          </w:p>
        </w:tc>
      </w:tr>
      <w:tr w:rsidR="00C201BA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C201BA" w:rsidRPr="00D60DF9" w:rsidRDefault="00C201BA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5424" w:type="dxa"/>
            <w:vAlign w:val="center"/>
          </w:tcPr>
          <w:p w:rsidR="00C201BA" w:rsidRPr="00D60DF9" w:rsidRDefault="00C201BA" w:rsidP="00B018D3">
            <w:pPr>
              <w:ind w:left="12"/>
            </w:pPr>
            <w:r w:rsidRPr="00652C4E">
              <w:rPr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C201BA" w:rsidRPr="00D60DF9" w:rsidRDefault="00C201BA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C201BA" w:rsidRPr="00D60DF9" w:rsidRDefault="00C201BA" w:rsidP="00B018D3">
            <w:pPr>
              <w:ind w:left="54"/>
              <w:jc w:val="center"/>
            </w:pPr>
          </w:p>
        </w:tc>
      </w:tr>
      <w:tr w:rsidR="00C201BA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C201BA" w:rsidRPr="00D60DF9" w:rsidRDefault="00C201BA" w:rsidP="00B018D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5424" w:type="dxa"/>
            <w:vAlign w:val="center"/>
          </w:tcPr>
          <w:p w:rsidR="00C201BA" w:rsidRPr="00D60DF9" w:rsidRDefault="00C201BA" w:rsidP="00B018D3">
            <w:pPr>
              <w:ind w:left="12"/>
            </w:pPr>
            <w:r w:rsidRPr="00652C4E">
              <w:rPr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C201BA" w:rsidRPr="00D60DF9" w:rsidRDefault="00C201BA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C201BA" w:rsidRPr="00D60DF9" w:rsidRDefault="00C201BA" w:rsidP="00B018D3">
            <w:pPr>
              <w:ind w:left="54"/>
              <w:jc w:val="center"/>
            </w:pPr>
          </w:p>
        </w:tc>
      </w:tr>
    </w:tbl>
    <w:p w:rsidR="00C201BA" w:rsidRDefault="00C201BA" w:rsidP="00C201BA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3F59DD" w:rsidTr="00AF4CF3">
        <w:trPr>
          <w:trHeight w:val="446"/>
          <w:jc w:val="center"/>
        </w:trPr>
        <w:tc>
          <w:tcPr>
            <w:tcW w:w="588" w:type="dxa"/>
            <w:vAlign w:val="center"/>
          </w:tcPr>
          <w:p w:rsidR="003F59DD" w:rsidRPr="00957C33" w:rsidRDefault="003F59DD" w:rsidP="00AF4CF3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1959" w:type="dxa"/>
            <w:vAlign w:val="center"/>
          </w:tcPr>
          <w:p w:rsidR="003F59DD" w:rsidRPr="00D60DF9" w:rsidRDefault="003F59DD" w:rsidP="00AF4CF3">
            <w:pPr>
              <w:ind w:left="9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 w:rsidRPr="00D60DF9">
              <w:rPr>
                <w:b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3F59DD" w:rsidRPr="005B14EB" w:rsidRDefault="003F59DD" w:rsidP="00AF4CF3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3F59DD" w:rsidRDefault="003F59DD" w:rsidP="00AF4CF3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3F59DD" w:rsidRPr="00D60DF9" w:rsidRDefault="003F59DD" w:rsidP="00AF4CF3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3F59DD" w:rsidRPr="00D60DF9" w:rsidRDefault="003F59DD" w:rsidP="00AF4CF3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3F59DD" w:rsidRPr="00D60DF9" w:rsidRDefault="003F59DD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3F59DD" w:rsidRPr="00D60DF9" w:rsidRDefault="003F59DD" w:rsidP="00AF4CF3">
            <w:pPr>
              <w:spacing w:line="259" w:lineRule="auto"/>
            </w:pPr>
            <w:r w:rsidRPr="005B14EB">
              <w:rPr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8B01DC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Default="003F59DD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61"/>
          <w:jc w:val="center"/>
        </w:trPr>
        <w:tc>
          <w:tcPr>
            <w:tcW w:w="588" w:type="dxa"/>
            <w:vMerge w:val="restart"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  <w:r w:rsidRPr="00D60DF9">
              <w:lastRenderedPageBreak/>
              <w:t>3.</w:t>
            </w:r>
          </w:p>
        </w:tc>
        <w:tc>
          <w:tcPr>
            <w:tcW w:w="1959" w:type="dxa"/>
            <w:vMerge w:val="restart"/>
            <w:vAlign w:val="center"/>
          </w:tcPr>
          <w:p w:rsidR="003F59DD" w:rsidRPr="00D60DF9" w:rsidRDefault="003F59DD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buku ber-ISBN (3 book chapter setara dengan 1 buku)</w:t>
            </w:r>
          </w:p>
        </w:tc>
        <w:tc>
          <w:tcPr>
            <w:tcW w:w="3535" w:type="dxa"/>
            <w:vAlign w:val="center"/>
          </w:tcPr>
          <w:p w:rsidR="003F59DD" w:rsidRPr="00582F92" w:rsidRDefault="003F59DD" w:rsidP="00AF4CF3">
            <w:proofErr w:type="spellStart"/>
            <w:r w:rsidRPr="00582F92">
              <w:t>Tidak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582F92" w:rsidRDefault="003F59DD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1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3F59DD" w:rsidRPr="002C3393" w:rsidRDefault="003F59DD" w:rsidP="00AF4CF3">
            <w:pPr>
              <w:jc w:val="center"/>
            </w:pPr>
            <w:r w:rsidRPr="002C3393">
              <w:t>2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582F92" w:rsidRDefault="003F59DD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2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F59DD" w:rsidRPr="002C3393" w:rsidRDefault="003F59DD" w:rsidP="00AF4CF3">
            <w:pPr>
              <w:jc w:val="center"/>
            </w:pPr>
            <w:r w:rsidRPr="002C3393">
              <w:t>3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582F92" w:rsidRDefault="003F59DD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F59DD" w:rsidRPr="002C3393" w:rsidRDefault="003F59DD" w:rsidP="00AF4CF3">
            <w:pPr>
              <w:jc w:val="center"/>
            </w:pPr>
            <w:r w:rsidRPr="002C3393">
              <w:t>4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Default="003F59DD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&gt;3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F59DD" w:rsidRDefault="003F59DD" w:rsidP="00AF4CF3">
            <w:pPr>
              <w:jc w:val="center"/>
            </w:pPr>
            <w:r w:rsidRPr="002C3393">
              <w:t>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  <w:r w:rsidRPr="00D60DF9"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3F59DD" w:rsidRPr="00D60DF9" w:rsidRDefault="003F59DD" w:rsidP="00AF4CF3">
            <w:pPr>
              <w:suppressAutoHyphens w:val="0"/>
              <w:rPr>
                <w:lang w:val="id-ID"/>
              </w:rPr>
            </w:pPr>
            <w:r w:rsidRPr="005B14EB">
              <w:rPr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3F59DD" w:rsidRPr="006E6E8B" w:rsidRDefault="003F59DD" w:rsidP="00AF4CF3">
            <w:proofErr w:type="spellStart"/>
            <w:r w:rsidRPr="006E6E8B">
              <w:t>Tidak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memiliki</w:t>
            </w:r>
            <w:proofErr w:type="spellEnd"/>
            <w:r w:rsidRPr="006E6E8B">
              <w:t xml:space="preserve"> KI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6E6E8B" w:rsidRDefault="003F59DD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1-5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Default="003F59DD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minimal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granted,atau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5</w:t>
            </w:r>
          </w:p>
        </w:tc>
        <w:tc>
          <w:tcPr>
            <w:tcW w:w="1052" w:type="dxa"/>
            <w:vAlign w:val="center"/>
          </w:tcPr>
          <w:p w:rsidR="003F59DD" w:rsidRPr="005B14EB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3F59DD" w:rsidRPr="0028788B" w:rsidRDefault="003F59DD" w:rsidP="00AF4CF3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 w:rsidR="003F59DD" w:rsidRPr="00D60DF9" w:rsidRDefault="003F59DD" w:rsidP="00AF4CF3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3F59DD" w:rsidRPr="006E6E8B" w:rsidRDefault="003F59DD" w:rsidP="00AF4CF3">
            <w:r>
              <w:rPr>
                <w:lang w:val="id-ID"/>
              </w:rPr>
              <w:t>Anggota pengusul tidak memiliki rekam jejak publikasi (menyangkut poin a sampai d)</w:t>
            </w:r>
          </w:p>
        </w:tc>
        <w:tc>
          <w:tcPr>
            <w:tcW w:w="1052" w:type="dxa"/>
            <w:vAlign w:val="center"/>
          </w:tcPr>
          <w:p w:rsidR="003F59DD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F59DD" w:rsidRPr="00D60DF9" w:rsidRDefault="003F59DD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F59DD" w:rsidRPr="00D60DF9" w:rsidRDefault="003F59DD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F59DD" w:rsidRPr="006E6E8B" w:rsidRDefault="003F59DD" w:rsidP="00AF4CF3">
            <w:r>
              <w:rPr>
                <w:lang w:val="id-ID"/>
              </w:rPr>
              <w:t>Anggota pengusul memiliki rekam jejak publikasi (menyangkut poin a sampai d) yang baik</w:t>
            </w:r>
          </w:p>
        </w:tc>
        <w:tc>
          <w:tcPr>
            <w:tcW w:w="1052" w:type="dxa"/>
            <w:vAlign w:val="center"/>
          </w:tcPr>
          <w:p w:rsidR="003F59DD" w:rsidRDefault="003F59DD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  <w:tr w:rsidR="003F59DD" w:rsidTr="00AF4CF3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3F59DD" w:rsidRPr="00D60DF9" w:rsidRDefault="003F59DD" w:rsidP="00AF4CF3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3F59DD" w:rsidRPr="00D60DF9" w:rsidRDefault="003F59DD" w:rsidP="00AF4CF3">
            <w:pPr>
              <w:ind w:left="54"/>
              <w:jc w:val="center"/>
            </w:pPr>
          </w:p>
        </w:tc>
      </w:tr>
    </w:tbl>
    <w:p w:rsidR="00C201BA" w:rsidRDefault="00C201BA" w:rsidP="00C201BA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3F59D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3F59DD">
        <w:rPr>
          <w:sz w:val="16"/>
          <w:lang w:val="es-GT" w:eastAsia="en-US"/>
        </w:rPr>
        <w:t>Keterangan</w:t>
      </w:r>
      <w:proofErr w:type="spellEnd"/>
      <w:r w:rsidRPr="003F59DD">
        <w:rPr>
          <w:sz w:val="16"/>
          <w:lang w:val="es-GT" w:eastAsia="en-US"/>
        </w:rPr>
        <w:t xml:space="preserve">: </w:t>
      </w:r>
    </w:p>
    <w:p w:rsidR="00E41C97" w:rsidRPr="003F59DD" w:rsidRDefault="00C201BA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3F59DD">
        <w:rPr>
          <w:sz w:val="16"/>
          <w:lang w:val="id-ID" w:eastAsia="en-US"/>
        </w:rPr>
        <w:t>Penilaian Rekan Jejak Pengusul: 40%</w:t>
      </w:r>
    </w:p>
    <w:p w:rsidR="00C201BA" w:rsidRPr="003F59DD" w:rsidRDefault="00C201BA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3F59D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3F59DD">
        <w:rPr>
          <w:lang w:val="es-GT" w:eastAsia="en-US"/>
        </w:rPr>
        <w:t>Komentar</w:t>
      </w:r>
      <w:proofErr w:type="spellEnd"/>
      <w:r w:rsidRPr="003F59DD">
        <w:rPr>
          <w:lang w:val="es-GT" w:eastAsia="en-US"/>
        </w:rPr>
        <w:t xml:space="preserve"> </w:t>
      </w:r>
      <w:proofErr w:type="spellStart"/>
      <w:r w:rsidRPr="003F59DD">
        <w:rPr>
          <w:lang w:val="es-GT" w:eastAsia="en-US"/>
        </w:rPr>
        <w:t>Penilai</w:t>
      </w:r>
      <w:proofErr w:type="spellEnd"/>
      <w:r w:rsidRPr="003F59DD">
        <w:rPr>
          <w:lang w:val="es-GT" w:eastAsia="en-US"/>
        </w:rPr>
        <w:t xml:space="preserve">: </w:t>
      </w:r>
    </w:p>
    <w:p w:rsidR="00E41C97" w:rsidRPr="003F59D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3F59DD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3F59D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3F59DD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3F64F9" w:rsidRPr="003F59DD" w:rsidRDefault="003F64F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3F59DD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3F59DD">
        <w:rPr>
          <w:lang w:val="es-GT" w:eastAsia="en-US"/>
        </w:rPr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</w:r>
      <w:r w:rsidRPr="003F59DD">
        <w:rPr>
          <w:lang w:val="id-ID" w:eastAsia="en-US"/>
        </w:rPr>
        <w:t>Tangerang Selatan</w:t>
      </w:r>
      <w:r w:rsidRPr="003F59DD">
        <w:rPr>
          <w:lang w:val="es-GT" w:eastAsia="en-US"/>
        </w:rPr>
        <w:t xml:space="preserve">, </w:t>
      </w:r>
      <w:r w:rsidRPr="003F59DD">
        <w:rPr>
          <w:lang w:val="id-ID" w:eastAsia="en-US"/>
        </w:rPr>
        <w:t>.........................</w:t>
      </w:r>
      <w:r w:rsidRPr="003F59DD">
        <w:rPr>
          <w:lang w:val="es-GT" w:eastAsia="en-US"/>
        </w:rPr>
        <w:t xml:space="preserve"> </w:t>
      </w:r>
    </w:p>
    <w:p w:rsidR="00E41C97" w:rsidRPr="003F59DD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3F59DD">
        <w:rPr>
          <w:lang w:val="es-GT" w:eastAsia="en-US"/>
        </w:rPr>
        <w:t>Penilai</w:t>
      </w:r>
      <w:proofErr w:type="spellEnd"/>
      <w:r w:rsidRPr="003F59DD">
        <w:rPr>
          <w:lang w:val="es-GT" w:eastAsia="en-US"/>
        </w:rPr>
        <w:t xml:space="preserve">, </w:t>
      </w:r>
    </w:p>
    <w:p w:rsidR="003F64F9" w:rsidRPr="003F59DD" w:rsidRDefault="003F64F9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bookmarkStart w:id="0" w:name="_GoBack"/>
      <w:bookmarkEnd w:id="0"/>
    </w:p>
    <w:p w:rsidR="003F64F9" w:rsidRPr="003F59DD" w:rsidRDefault="003F64F9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E41C97" w:rsidRPr="003F59DD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3F59DD">
        <w:rPr>
          <w:lang w:val="es-GT" w:eastAsia="en-US"/>
        </w:rPr>
        <w:t xml:space="preserve">  </w:t>
      </w:r>
    </w:p>
    <w:p w:rsidR="0019191D" w:rsidRPr="003F59DD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3F59DD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3F59DD">
        <w:rPr>
          <w:lang w:val="es-GT" w:eastAsia="en-US"/>
        </w:rPr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 xml:space="preserve"> </w:t>
      </w:r>
      <w:r w:rsidRPr="003F59DD">
        <w:rPr>
          <w:lang w:val="es-GT" w:eastAsia="en-US"/>
        </w:rPr>
        <w:tab/>
        <w:t>(</w:t>
      </w:r>
      <w:r w:rsidRPr="003F59DD">
        <w:rPr>
          <w:lang w:val="id-ID" w:eastAsia="en-US"/>
        </w:rPr>
        <w:tab/>
      </w:r>
      <w:r w:rsidRPr="003F59DD">
        <w:rPr>
          <w:lang w:val="id-ID" w:eastAsia="en-US"/>
        </w:rPr>
        <w:tab/>
      </w:r>
      <w:r w:rsidRPr="003F59DD">
        <w:rPr>
          <w:lang w:val="id-ID" w:eastAsia="en-US"/>
        </w:rPr>
        <w:tab/>
      </w:r>
      <w:r w:rsidRPr="003F59DD">
        <w:rPr>
          <w:lang w:val="id-ID" w:eastAsia="en-US"/>
        </w:rPr>
        <w:tab/>
      </w:r>
      <w:r w:rsidR="00E41C97" w:rsidRPr="003F59DD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E4" w:rsidRDefault="00304BE4">
      <w:r>
        <w:separator/>
      </w:r>
    </w:p>
  </w:endnote>
  <w:endnote w:type="continuationSeparator" w:id="0">
    <w:p w:rsidR="00304BE4" w:rsidRDefault="003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C201BA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E4" w:rsidRDefault="00304BE4">
      <w:r>
        <w:separator/>
      </w:r>
    </w:p>
  </w:footnote>
  <w:footnote w:type="continuationSeparator" w:id="0">
    <w:p w:rsidR="00304BE4" w:rsidRDefault="0030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6A3DD0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6A3DD0" w:rsidRDefault="006A3DD0" w:rsidP="00C201B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FORMULIR EVALUASI REKAM JEJAK</w:t>
          </w:r>
        </w:p>
        <w:p w:rsidR="006A3DD0" w:rsidRDefault="006A3DD0" w:rsidP="00C201B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PENGUSUL PROPOSAL</w:t>
          </w:r>
        </w:p>
        <w:p w:rsidR="00873D7C" w:rsidRPr="001F5013" w:rsidRDefault="00C201BA" w:rsidP="00C201B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C201BA"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  <w:r w:rsidRPr="00C201BA">
            <w:rPr>
              <w:rFonts w:ascii="Calibri" w:hAnsi="Calibri" w:cs="Calibri"/>
              <w:b/>
              <w:sz w:val="28"/>
              <w:szCs w:val="28"/>
            </w:rPr>
            <w:t xml:space="preserve"> UNGGULAN 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6A3DD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</w:t>
          </w:r>
          <w:r w:rsidR="00A34A9B">
            <w:rPr>
              <w:rFonts w:ascii="Calibri" w:hAnsi="Calibri" w:cs="Calibri"/>
              <w:szCs w:val="22"/>
              <w:lang w:val="id-ID"/>
            </w:rPr>
            <w:t>/LP2M/POB-02/F-05</w:t>
          </w:r>
        </w:p>
      </w:tc>
    </w:tr>
    <w:tr w:rsidR="00873D7C" w:rsidRPr="001C541B" w:rsidTr="006A3DD0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80C8F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4BE4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3F59DD"/>
    <w:rsid w:val="003F64F9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A2D77"/>
    <w:rsid w:val="005B2DCF"/>
    <w:rsid w:val="005D0BC3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A3DD0"/>
    <w:rsid w:val="006C60B1"/>
    <w:rsid w:val="006E4703"/>
    <w:rsid w:val="006F4DBC"/>
    <w:rsid w:val="00701E23"/>
    <w:rsid w:val="0070317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10FF7"/>
    <w:rsid w:val="00826350"/>
    <w:rsid w:val="00827D36"/>
    <w:rsid w:val="00873D7C"/>
    <w:rsid w:val="00880B3F"/>
    <w:rsid w:val="00891E93"/>
    <w:rsid w:val="008C309A"/>
    <w:rsid w:val="008D389A"/>
    <w:rsid w:val="008F6601"/>
    <w:rsid w:val="00924F3C"/>
    <w:rsid w:val="009345AC"/>
    <w:rsid w:val="00935DC1"/>
    <w:rsid w:val="009368AD"/>
    <w:rsid w:val="00943825"/>
    <w:rsid w:val="00950DE1"/>
    <w:rsid w:val="00951538"/>
    <w:rsid w:val="00952A64"/>
    <w:rsid w:val="00964792"/>
    <w:rsid w:val="0097299A"/>
    <w:rsid w:val="00982DF7"/>
    <w:rsid w:val="009A3A79"/>
    <w:rsid w:val="009B1545"/>
    <w:rsid w:val="009C6CC8"/>
    <w:rsid w:val="009D214A"/>
    <w:rsid w:val="009D5C83"/>
    <w:rsid w:val="009E1A9B"/>
    <w:rsid w:val="009E2C54"/>
    <w:rsid w:val="009F09F4"/>
    <w:rsid w:val="00A17AE0"/>
    <w:rsid w:val="00A306DB"/>
    <w:rsid w:val="00A34A9B"/>
    <w:rsid w:val="00A4704F"/>
    <w:rsid w:val="00A65407"/>
    <w:rsid w:val="00A674F3"/>
    <w:rsid w:val="00AB237A"/>
    <w:rsid w:val="00AC6BD5"/>
    <w:rsid w:val="00AE3976"/>
    <w:rsid w:val="00B35E16"/>
    <w:rsid w:val="00B40C4E"/>
    <w:rsid w:val="00B4531A"/>
    <w:rsid w:val="00B53BA9"/>
    <w:rsid w:val="00BE0B78"/>
    <w:rsid w:val="00BF15C9"/>
    <w:rsid w:val="00C11755"/>
    <w:rsid w:val="00C11D19"/>
    <w:rsid w:val="00C201BA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50FC2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DD00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17</cp:revision>
  <cp:lastPrinted>2022-09-16T03:04:00Z</cp:lastPrinted>
  <dcterms:created xsi:type="dcterms:W3CDTF">2021-01-15T07:51:00Z</dcterms:created>
  <dcterms:modified xsi:type="dcterms:W3CDTF">2023-05-17T06:45:00Z</dcterms:modified>
</cp:coreProperties>
</file>