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Bidang </w:t>
      </w:r>
      <w:r w:rsidR="00F24F1D">
        <w:rPr>
          <w:lang w:val="id-ID" w:eastAsia="en-US"/>
        </w:rPr>
        <w:t>Penelitian</w:t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</w:t>
      </w:r>
      <w:r w:rsidR="003A7538">
        <w:rPr>
          <w:lang w:eastAsia="en-US"/>
        </w:rPr>
        <w:t>...</w:t>
      </w:r>
    </w:p>
    <w:p w:rsidR="004E1B19" w:rsidRDefault="004E1B1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nb-NO" w:eastAsia="en-US"/>
        </w:rPr>
      </w:pPr>
      <w:r>
        <w:rPr>
          <w:lang w:val="id-ID" w:eastAsia="en-US"/>
        </w:rPr>
        <w:t>Topik Unggulan</w:t>
      </w:r>
      <w:r>
        <w:rPr>
          <w:lang w:val="id-ID" w:eastAsia="en-US"/>
        </w:rPr>
        <w:tab/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</w:t>
      </w:r>
      <w:r>
        <w:rPr>
          <w:lang w:eastAsia="en-US"/>
        </w:rPr>
        <w:t>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F24F1D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 w:rsidR="00206873" w:rsidRPr="00CE15BE">
        <w:rPr>
          <w:lang w:val="es-GT" w:eastAsia="en-US"/>
        </w:rPr>
        <w:t xml:space="preserve"> 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136ACC" w:rsidTr="009861F4">
        <w:trPr>
          <w:trHeight w:val="462"/>
          <w:jc w:val="center"/>
        </w:trPr>
        <w:tc>
          <w:tcPr>
            <w:tcW w:w="606" w:type="dxa"/>
            <w:vAlign w:val="center"/>
          </w:tcPr>
          <w:p w:rsidR="00136ACC" w:rsidRPr="00957C33" w:rsidRDefault="00136ACC" w:rsidP="009861F4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2311" w:type="dxa"/>
            <w:vAlign w:val="center"/>
          </w:tcPr>
          <w:p w:rsidR="00136ACC" w:rsidRPr="00D60DF9" w:rsidRDefault="00136ACC" w:rsidP="009861F4">
            <w:pPr>
              <w:ind w:left="9"/>
              <w:jc w:val="center"/>
              <w:rPr>
                <w:lang w:val="id-ID"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136ACC" w:rsidRPr="005B14EB" w:rsidRDefault="00136ACC" w:rsidP="009861F4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136ACC" w:rsidRPr="00D60DF9" w:rsidRDefault="00136ACC" w:rsidP="009861F4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136ACC" w:rsidRPr="00D60DF9" w:rsidRDefault="00136ACC" w:rsidP="009861F4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136ACC" w:rsidTr="009861F4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pacing w:line="259" w:lineRule="auto"/>
            </w:pPr>
            <w:r w:rsidRPr="00B43E09">
              <w:rPr>
                <w:lang w:val="id-ID"/>
              </w:rPr>
              <w:t>Relevansi usulan penelitian terhadap bidang fokus, tema, dan topik Renstra Universitas</w:t>
            </w:r>
          </w:p>
        </w:tc>
        <w:tc>
          <w:tcPr>
            <w:tcW w:w="3353" w:type="dxa"/>
            <w:vAlign w:val="center"/>
          </w:tcPr>
          <w:p w:rsidR="00136ACC" w:rsidRPr="008B01DC" w:rsidRDefault="00136ACC" w:rsidP="009861F4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relevan</w:t>
            </w:r>
            <w:proofErr w:type="spellEnd"/>
            <w:r w:rsidRPr="00B43E09">
              <w:t>/</w:t>
            </w:r>
            <w:proofErr w:type="spellStart"/>
            <w:r w:rsidRPr="00B43E09">
              <w:t>topik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lainnya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B01DC" w:rsidRDefault="00136ACC" w:rsidP="009861F4">
            <w:proofErr w:type="spellStart"/>
            <w:r w:rsidRPr="00B43E09">
              <w:t>Relevan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136ACC" w:rsidRPr="00B43E09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  <w:r w:rsidRPr="00B43E09">
              <w:rPr>
                <w:lang w:val="id-ID"/>
              </w:rPr>
              <w:t>Kualitas dan relevansi tujuan, permasalahan</w:t>
            </w:r>
            <w:r>
              <w:rPr>
                <w:lang w:val="id-ID"/>
              </w:rPr>
              <w:t xml:space="preserve">, state of the art, metode, </w:t>
            </w:r>
            <w:r w:rsidRPr="00B43E09">
              <w:rPr>
                <w:lang w:val="id-ID"/>
              </w:rPr>
              <w:t>kebaruan penelitian</w:t>
            </w:r>
            <w:r>
              <w:rPr>
                <w:lang w:val="id-ID"/>
              </w:rPr>
              <w:t>, dan inovasi produk penelitian</w:t>
            </w:r>
          </w:p>
        </w:tc>
        <w:tc>
          <w:tcPr>
            <w:tcW w:w="3353" w:type="dxa"/>
            <w:vAlign w:val="center"/>
          </w:tcPr>
          <w:p w:rsidR="00136ACC" w:rsidRPr="008B01DC" w:rsidRDefault="00136ACC" w:rsidP="009861F4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ada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kebaruan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B01DC" w:rsidRDefault="00136ACC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kurang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cukup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136ACC" w:rsidRPr="008B01DC" w:rsidRDefault="00136ACC" w:rsidP="009861F4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sangat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136ACC" w:rsidRPr="00847720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Keterkaitan usulan penelitian terhadap hasil penelitian yang didapat sebelumnya dan rencana ke depan (roadmap penelitian)</w:t>
            </w:r>
          </w:p>
        </w:tc>
        <w:tc>
          <w:tcPr>
            <w:tcW w:w="3353" w:type="dxa"/>
            <w:vAlign w:val="center"/>
          </w:tcPr>
          <w:p w:rsidR="00136ACC" w:rsidRPr="00D863C8" w:rsidRDefault="00136ACC" w:rsidP="009861F4"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roadmap 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D863C8" w:rsidRDefault="00136ACC" w:rsidP="009861F4">
            <w:r w:rsidRPr="00D863C8">
              <w:t xml:space="preserve">Ada roadmap </w:t>
            </w:r>
            <w:proofErr w:type="spellStart"/>
            <w:r w:rsidRPr="00D863C8">
              <w:t>namun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atau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  <w:r w:rsidRPr="00D863C8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Default="00136ACC" w:rsidP="009861F4">
            <w:r w:rsidRPr="00D863C8">
              <w:t xml:space="preserve">Roadmap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dan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136ACC" w:rsidRPr="00847720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Kesesuaian</w:t>
            </w:r>
            <w:r>
              <w:rPr>
                <w:lang w:val="id-ID"/>
              </w:rPr>
              <w:t xml:space="preserve"> kompetensi tim peneliti dan pembagian tugas yang mencerminkan</w:t>
            </w:r>
            <w:r w:rsidRPr="00847720">
              <w:rPr>
                <w:lang w:val="id-ID"/>
              </w:rPr>
              <w:t xml:space="preserve"> </w:t>
            </w:r>
            <w:r>
              <w:rPr>
                <w:lang w:val="id-ID"/>
              </w:rPr>
              <w:t>kerja sama antara mitra penelitian</w:t>
            </w: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136ACC" w:rsidRPr="00582F92" w:rsidRDefault="00136ACC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582F92" w:rsidRDefault="00136ACC" w:rsidP="009861F4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20494F" w:rsidRDefault="00136ACC" w:rsidP="009861F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136ACC" w:rsidRPr="000C3BD6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925" w:type="dxa"/>
            <w:gridSpan w:val="4"/>
            <w:vAlign w:val="center"/>
          </w:tcPr>
          <w:p w:rsidR="00136ACC" w:rsidRPr="000C3BD6" w:rsidRDefault="00136ACC" w:rsidP="009861F4">
            <w:pPr>
              <w:ind w:left="54"/>
              <w:rPr>
                <w:b/>
              </w:rPr>
            </w:pPr>
            <w:proofErr w:type="spellStart"/>
            <w:r w:rsidRPr="000C3BD6">
              <w:rPr>
                <w:b/>
              </w:rPr>
              <w:t>Kualitas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luaran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wajib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penelitian</w:t>
            </w:r>
            <w:proofErr w:type="spellEnd"/>
            <w:r w:rsidRPr="000C3BD6">
              <w:rPr>
                <w:b/>
              </w:rPr>
              <w:t xml:space="preserve"> yang </w:t>
            </w:r>
            <w:proofErr w:type="spellStart"/>
            <w:r w:rsidRPr="000C3BD6">
              <w:rPr>
                <w:b/>
              </w:rPr>
              <w:t>dijanjikan</w:t>
            </w:r>
            <w:proofErr w:type="spellEnd"/>
          </w:p>
        </w:tc>
      </w:tr>
      <w:tr w:rsidR="00136ACC" w:rsidTr="009861F4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136ACC" w:rsidRPr="000C3BD6" w:rsidRDefault="00136ACC" w:rsidP="009861F4">
            <w:pPr>
              <w:ind w:left="7"/>
              <w:jc w:val="center"/>
              <w:rPr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  <w:r w:rsidRPr="000C3BD6">
              <w:rPr>
                <w:lang w:val="id-ID"/>
              </w:rPr>
              <w:t>Publikasi jurnal Internasional (penilaian mengacu pada SOP Penyamaan persepsi)</w:t>
            </w: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kurang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Pr="0020494F" w:rsidRDefault="00136ACC" w:rsidP="009861F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cukup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Pr="0020494F" w:rsidRDefault="00136ACC" w:rsidP="009861F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sangat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Buku</w:t>
            </w: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insti</w:t>
            </w:r>
            <w:proofErr w:type="spellEnd"/>
            <w:r>
              <w:rPr>
                <w:lang w:val="id-ID"/>
              </w:rPr>
              <w:t>t</w:t>
            </w:r>
            <w:proofErr w:type="spellStart"/>
            <w:r>
              <w:t>usi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2A227C" w:rsidRDefault="00136ACC" w:rsidP="009861F4"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  <w:r>
              <w:t xml:space="preserve"> </w:t>
            </w:r>
            <w:proofErr w:type="spellStart"/>
            <w:r>
              <w:t>setara</w:t>
            </w:r>
            <w:proofErr w:type="spellEnd"/>
            <w:r>
              <w:t xml:space="preserve"> IKAPI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136ACC" w:rsidRDefault="00136ACC" w:rsidP="009861F4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Artikel Prosiding</w:t>
            </w:r>
          </w:p>
        </w:tc>
        <w:tc>
          <w:tcPr>
            <w:tcW w:w="3353" w:type="dxa"/>
            <w:vAlign w:val="center"/>
          </w:tcPr>
          <w:p w:rsidR="00136ACC" w:rsidRPr="002A227C" w:rsidRDefault="00136ACC" w:rsidP="009861F4">
            <w:proofErr w:type="spellStart"/>
            <w:r w:rsidRPr="002A227C">
              <w:t>Satu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2A227C" w:rsidRDefault="00136ACC" w:rsidP="009861F4">
            <w:proofErr w:type="spellStart"/>
            <w:r w:rsidRPr="002A227C">
              <w:t>Dua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2A227C">
              <w:t>Tiga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136ACC" w:rsidRPr="008D55C3" w:rsidRDefault="00136ACC" w:rsidP="009861F4">
            <w:pPr>
              <w:suppressAutoHyphens w:val="0"/>
              <w:rPr>
                <w:i/>
                <w:lang w:val="id-ID"/>
              </w:rPr>
            </w:pPr>
            <w:r w:rsidRPr="008D55C3">
              <w:rPr>
                <w:i/>
                <w:lang w:val="id-ID"/>
              </w:rPr>
              <w:t>Book Chapter</w:t>
            </w: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 w:rsidRPr="008D55C3">
              <w:t>Satu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 w:rsidRPr="008D55C3">
              <w:t>Dua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6A0CBA" w:rsidRDefault="00136ACC" w:rsidP="009861F4">
            <w:proofErr w:type="spellStart"/>
            <w:r w:rsidRPr="008D55C3">
              <w:t>Tiga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136ACC" w:rsidRPr="0020494F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 xml:space="preserve">Kewajaran </w:t>
            </w:r>
            <w:r>
              <w:rPr>
                <w:lang w:val="id-ID"/>
              </w:rPr>
              <w:t xml:space="preserve">metode, </w:t>
            </w:r>
            <w:r w:rsidRPr="0020494F">
              <w:rPr>
                <w:lang w:val="id-ID"/>
              </w:rPr>
              <w:t>tahapan target</w:t>
            </w:r>
            <w:r>
              <w:rPr>
                <w:lang w:val="id-ID"/>
              </w:rPr>
              <w:t>,</w:t>
            </w:r>
            <w:r w:rsidRPr="0020494F">
              <w:rPr>
                <w:lang w:val="id-ID"/>
              </w:rPr>
              <w:t xml:space="preserve"> capaian luaran wajib</w:t>
            </w:r>
            <w:r>
              <w:rPr>
                <w:lang w:val="id-ID"/>
              </w:rPr>
              <w:t>, kesesuaian jadwal</w:t>
            </w:r>
            <w:r w:rsidRPr="0020494F">
              <w:rPr>
                <w:lang w:val="id-ID"/>
              </w:rPr>
              <w:t xml:space="preserve"> penelitian</w:t>
            </w:r>
            <w:r>
              <w:rPr>
                <w:lang w:val="id-ID"/>
              </w:rPr>
              <w:t>, dan RAB</w:t>
            </w: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Default="00136ACC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kurang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136ACC" w:rsidRPr="0020494F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Kewajaran target TKT</w:t>
            </w: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r w:rsidRPr="00847720">
              <w:t xml:space="preserve">Target TKT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r w:rsidRPr="00847720">
              <w:t xml:space="preserve">Target TKT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136ACC" w:rsidRPr="0020494F" w:rsidRDefault="00136ACC" w:rsidP="009861F4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Kekinian dan sumber primer pengacuan pustaka</w:t>
            </w: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proofErr w:type="spellStart"/>
            <w:r w:rsidRPr="000C3BD6">
              <w:t>Tidak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ada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pustaka</w:t>
            </w:r>
            <w:proofErr w:type="spellEnd"/>
            <w:r w:rsidRPr="000C3BD6">
              <w:t xml:space="preserve"> primer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1-50%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51-80%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136ACC" w:rsidRPr="00D60DF9" w:rsidRDefault="00136ACC" w:rsidP="009861F4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36ACC" w:rsidRPr="00D60DF9" w:rsidRDefault="00136ACC" w:rsidP="009861F4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136ACC" w:rsidRPr="00847720" w:rsidRDefault="00136ACC" w:rsidP="009861F4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&gt; 80%</w:t>
            </w:r>
          </w:p>
        </w:tc>
        <w:tc>
          <w:tcPr>
            <w:tcW w:w="1086" w:type="dxa"/>
            <w:vAlign w:val="center"/>
          </w:tcPr>
          <w:p w:rsidR="00136ACC" w:rsidRPr="005B14EB" w:rsidRDefault="00136ACC" w:rsidP="009861F4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75" w:type="dxa"/>
            <w:vMerge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  <w:tr w:rsidR="00136ACC" w:rsidTr="009861F4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136ACC" w:rsidRPr="00D60DF9" w:rsidRDefault="00136ACC" w:rsidP="009861F4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136ACC" w:rsidRPr="00D60DF9" w:rsidRDefault="00136ACC" w:rsidP="009861F4">
            <w:pPr>
              <w:ind w:left="54"/>
              <w:jc w:val="center"/>
            </w:pPr>
          </w:p>
        </w:tc>
      </w:tr>
    </w:tbl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136AC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136ACC">
        <w:rPr>
          <w:sz w:val="16"/>
          <w:lang w:val="es-GT" w:eastAsia="en-US"/>
        </w:rPr>
        <w:t>Keterangan</w:t>
      </w:r>
      <w:proofErr w:type="spellEnd"/>
      <w:r w:rsidRPr="00136ACC">
        <w:rPr>
          <w:sz w:val="16"/>
          <w:lang w:val="es-GT" w:eastAsia="en-US"/>
        </w:rPr>
        <w:t xml:space="preserve">: </w:t>
      </w:r>
    </w:p>
    <w:p w:rsidR="00E41C97" w:rsidRPr="00136ACC" w:rsidRDefault="00456A60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136ACC">
        <w:rPr>
          <w:sz w:val="16"/>
          <w:lang w:val="id-ID" w:eastAsia="en-US"/>
        </w:rPr>
        <w:t>Penilaian Substansi: 60%</w:t>
      </w:r>
    </w:p>
    <w:p w:rsidR="00456A60" w:rsidRPr="00136ACC" w:rsidRDefault="00456A60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136AC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136ACC">
        <w:rPr>
          <w:lang w:val="es-GT" w:eastAsia="en-US"/>
        </w:rPr>
        <w:t>Komentar</w:t>
      </w:r>
      <w:proofErr w:type="spellEnd"/>
      <w:r w:rsidRPr="00136ACC">
        <w:rPr>
          <w:lang w:val="es-GT" w:eastAsia="en-US"/>
        </w:rPr>
        <w:t xml:space="preserve"> </w:t>
      </w:r>
      <w:proofErr w:type="spellStart"/>
      <w:r w:rsidRPr="00136ACC">
        <w:rPr>
          <w:lang w:val="es-GT" w:eastAsia="en-US"/>
        </w:rPr>
        <w:t>Penilai</w:t>
      </w:r>
      <w:proofErr w:type="spellEnd"/>
      <w:r w:rsidRPr="00136ACC">
        <w:rPr>
          <w:lang w:val="es-GT" w:eastAsia="en-US"/>
        </w:rPr>
        <w:t xml:space="preserve">: </w:t>
      </w:r>
    </w:p>
    <w:p w:rsidR="00E41C97" w:rsidRPr="00136AC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36ACC">
        <w:rPr>
          <w:lang w:val="es-GT" w:eastAsia="en-US"/>
        </w:rPr>
        <w:t>..................................</w:t>
      </w:r>
      <w:bookmarkStart w:id="0" w:name="_GoBack"/>
      <w:bookmarkEnd w:id="0"/>
      <w:r w:rsidRPr="00136ACC">
        <w:rPr>
          <w:lang w:val="es-GT" w:eastAsia="en-US"/>
        </w:rPr>
        <w:t xml:space="preserve">................................................................................................................. </w:t>
      </w:r>
    </w:p>
    <w:p w:rsidR="00A5172D" w:rsidRPr="00136ACC" w:rsidRDefault="00E41C97" w:rsidP="007A14E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136ACC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136ACC" w:rsidRDefault="00E41C97" w:rsidP="00A5172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r w:rsidRPr="00136ACC">
        <w:rPr>
          <w:lang w:val="id-ID" w:eastAsia="en-US"/>
        </w:rPr>
        <w:t>Tangerang Selatan</w:t>
      </w:r>
      <w:r w:rsidRPr="00136ACC">
        <w:rPr>
          <w:lang w:val="es-GT" w:eastAsia="en-US"/>
        </w:rPr>
        <w:t xml:space="preserve">, </w:t>
      </w:r>
      <w:r w:rsidRPr="00136ACC">
        <w:rPr>
          <w:lang w:val="id-ID" w:eastAsia="en-US"/>
        </w:rPr>
        <w:t>.........................</w:t>
      </w:r>
      <w:r w:rsidRPr="00136ACC">
        <w:rPr>
          <w:lang w:val="es-GT" w:eastAsia="en-US"/>
        </w:rPr>
        <w:t xml:space="preserve"> </w:t>
      </w:r>
    </w:p>
    <w:p w:rsidR="00E41C97" w:rsidRPr="00136ACC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136ACC">
        <w:rPr>
          <w:lang w:val="es-GT" w:eastAsia="en-US"/>
        </w:rPr>
        <w:t>Penilai</w:t>
      </w:r>
      <w:proofErr w:type="spellEnd"/>
      <w:r w:rsidRPr="00136ACC">
        <w:rPr>
          <w:lang w:val="es-GT" w:eastAsia="en-US"/>
        </w:rPr>
        <w:t xml:space="preserve">, </w:t>
      </w:r>
    </w:p>
    <w:p w:rsidR="00E41C97" w:rsidRPr="00136ACC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36ACC">
        <w:rPr>
          <w:lang w:val="es-GT" w:eastAsia="en-US"/>
        </w:rPr>
        <w:t xml:space="preserve">  </w:t>
      </w:r>
    </w:p>
    <w:p w:rsidR="0019191D" w:rsidRPr="00136ACC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136ACC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467524" w:rsidRPr="00136ACC" w:rsidRDefault="00467524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467524" w:rsidRPr="00136ACC" w:rsidRDefault="00467524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467524" w:rsidRPr="00136ACC" w:rsidRDefault="00467524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136ACC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136ACC">
        <w:rPr>
          <w:lang w:val="es-GT" w:eastAsia="en-US"/>
        </w:rPr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 xml:space="preserve"> </w:t>
      </w:r>
      <w:r w:rsidRPr="00136ACC">
        <w:rPr>
          <w:lang w:val="es-GT" w:eastAsia="en-US"/>
        </w:rPr>
        <w:tab/>
        <w:t>(</w:t>
      </w:r>
      <w:r w:rsidRPr="00136ACC">
        <w:rPr>
          <w:lang w:val="id-ID" w:eastAsia="en-US"/>
        </w:rPr>
        <w:tab/>
      </w:r>
      <w:r w:rsidRPr="00136ACC">
        <w:rPr>
          <w:lang w:val="id-ID" w:eastAsia="en-US"/>
        </w:rPr>
        <w:tab/>
      </w:r>
      <w:r w:rsidRPr="00136ACC">
        <w:rPr>
          <w:lang w:val="id-ID" w:eastAsia="en-US"/>
        </w:rPr>
        <w:tab/>
      </w:r>
      <w:r w:rsidRPr="00136ACC">
        <w:rPr>
          <w:lang w:val="id-ID" w:eastAsia="en-US"/>
        </w:rPr>
        <w:tab/>
      </w:r>
      <w:r w:rsidR="00E41C97" w:rsidRPr="00136ACC">
        <w:rPr>
          <w:lang w:val="es-GT" w:eastAsia="en-US"/>
        </w:rPr>
        <w:t>)</w:t>
      </w:r>
    </w:p>
    <w:sectPr w:rsidR="00E41C97" w:rsidRPr="00136ACC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C2" w:rsidRDefault="002B33C2">
      <w:r>
        <w:separator/>
      </w:r>
    </w:p>
  </w:endnote>
  <w:endnote w:type="continuationSeparator" w:id="0">
    <w:p w:rsidR="002B33C2" w:rsidRDefault="002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C2" w:rsidRDefault="002B33C2">
      <w:r>
        <w:separator/>
      </w:r>
    </w:p>
  </w:footnote>
  <w:footnote w:type="continuationSeparator" w:id="0">
    <w:p w:rsidR="002B33C2" w:rsidRDefault="002B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B50E99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B50E99" w:rsidRDefault="00873D7C" w:rsidP="00B50E9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B50E99">
            <w:rPr>
              <w:rFonts w:ascii="Calibri" w:hAnsi="Calibri" w:cs="Calibri"/>
              <w:b/>
              <w:sz w:val="28"/>
              <w:szCs w:val="28"/>
              <w:lang w:val="id-ID"/>
            </w:rPr>
            <w:t>SUBSTANSI</w:t>
          </w:r>
        </w:p>
        <w:p w:rsidR="00873D7C" w:rsidRPr="001906C8" w:rsidRDefault="00B50E99" w:rsidP="00B50E9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PROPOSAL PENELITIAN DASAR UNGGULAN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B50E99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SPT-II/04/LP2M/POB-03</w:t>
          </w:r>
          <w:r w:rsidRPr="005B7A6F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B50E99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51431"/>
    <w:rsid w:val="00070C04"/>
    <w:rsid w:val="00086D60"/>
    <w:rsid w:val="000A6094"/>
    <w:rsid w:val="000C3BD6"/>
    <w:rsid w:val="000F4B03"/>
    <w:rsid w:val="000F5520"/>
    <w:rsid w:val="00114181"/>
    <w:rsid w:val="00125F57"/>
    <w:rsid w:val="00136ACC"/>
    <w:rsid w:val="0014088E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61A3F"/>
    <w:rsid w:val="00272A48"/>
    <w:rsid w:val="00281366"/>
    <w:rsid w:val="00283328"/>
    <w:rsid w:val="00292E79"/>
    <w:rsid w:val="002B33C2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56A60"/>
    <w:rsid w:val="00467524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E7161"/>
    <w:rsid w:val="006F4DBC"/>
    <w:rsid w:val="00701E23"/>
    <w:rsid w:val="00717000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826350"/>
    <w:rsid w:val="00827D36"/>
    <w:rsid w:val="00847720"/>
    <w:rsid w:val="00857A58"/>
    <w:rsid w:val="00873D7C"/>
    <w:rsid w:val="00880B3F"/>
    <w:rsid w:val="00891E93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57813"/>
    <w:rsid w:val="0097299A"/>
    <w:rsid w:val="00982DF7"/>
    <w:rsid w:val="009A3A79"/>
    <w:rsid w:val="009D214A"/>
    <w:rsid w:val="009D5C83"/>
    <w:rsid w:val="009E1A9B"/>
    <w:rsid w:val="009E2C54"/>
    <w:rsid w:val="009E3740"/>
    <w:rsid w:val="009E59D2"/>
    <w:rsid w:val="00A17AE0"/>
    <w:rsid w:val="00A4704F"/>
    <w:rsid w:val="00A5172D"/>
    <w:rsid w:val="00A65407"/>
    <w:rsid w:val="00A674F3"/>
    <w:rsid w:val="00AB237A"/>
    <w:rsid w:val="00AD1712"/>
    <w:rsid w:val="00AE3976"/>
    <w:rsid w:val="00AF0990"/>
    <w:rsid w:val="00B35E16"/>
    <w:rsid w:val="00B40C4E"/>
    <w:rsid w:val="00B43E09"/>
    <w:rsid w:val="00B4531A"/>
    <w:rsid w:val="00B50E99"/>
    <w:rsid w:val="00B53BA9"/>
    <w:rsid w:val="00B5774E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FCED63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7</cp:revision>
  <cp:lastPrinted>2015-10-19T08:10:00Z</cp:lastPrinted>
  <dcterms:created xsi:type="dcterms:W3CDTF">2022-01-12T05:43:00Z</dcterms:created>
  <dcterms:modified xsi:type="dcterms:W3CDTF">2023-05-17T06:59:00Z</dcterms:modified>
</cp:coreProperties>
</file>