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D67127" w:rsidRDefault="00D6712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0D0F36" w:rsidRPr="00D67127" w:rsidTr="00D67127">
        <w:trPr>
          <w:trHeight w:val="570"/>
        </w:trPr>
        <w:tc>
          <w:tcPr>
            <w:tcW w:w="701" w:type="dxa"/>
            <w:vAlign w:val="center"/>
          </w:tcPr>
          <w:p w:rsidR="000D0F36" w:rsidRPr="00D67127" w:rsidRDefault="000D0F36" w:rsidP="007F5640">
            <w:pPr>
              <w:ind w:left="78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</w:rPr>
              <w:t>No</w:t>
            </w:r>
          </w:p>
        </w:tc>
        <w:tc>
          <w:tcPr>
            <w:tcW w:w="2339" w:type="dxa"/>
            <w:vAlign w:val="center"/>
          </w:tcPr>
          <w:p w:rsidR="000D0F36" w:rsidRPr="00D67127" w:rsidRDefault="000D0F36" w:rsidP="000D0F36">
            <w:pPr>
              <w:ind w:left="9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Kriteria</w:t>
            </w:r>
            <w:proofErr w:type="spellEnd"/>
            <w:r w:rsidRPr="00D67127">
              <w:rPr>
                <w:b/>
                <w:sz w:val="24"/>
              </w:rPr>
              <w:t xml:space="preserve"> </w:t>
            </w:r>
            <w:proofErr w:type="spellStart"/>
            <w:r w:rsidRPr="00D671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0D0F36" w:rsidRPr="00D67127" w:rsidRDefault="000D0F36" w:rsidP="007F5640">
            <w:pPr>
              <w:ind w:left="6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0D0F36" w:rsidRPr="00D67127" w:rsidRDefault="000D0F36" w:rsidP="007F5640">
            <w:pPr>
              <w:ind w:left="12"/>
              <w:jc w:val="center"/>
              <w:rPr>
                <w:b/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</w:t>
            </w:r>
          </w:p>
          <w:p w:rsidR="000D0F36" w:rsidRPr="00D67127" w:rsidRDefault="000D0F36" w:rsidP="007F5640">
            <w:pPr>
              <w:ind w:left="12"/>
              <w:jc w:val="center"/>
              <w:rPr>
                <w:sz w:val="24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0D0F36" w:rsidRPr="00D67127" w:rsidRDefault="000D0F36" w:rsidP="007F5640">
            <w:pPr>
              <w:ind w:left="10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</w:tr>
      <w:tr w:rsidR="00CE2F87" w:rsidRPr="00D67127" w:rsidTr="00D67127">
        <w:trPr>
          <w:trHeight w:val="476"/>
        </w:trPr>
        <w:tc>
          <w:tcPr>
            <w:tcW w:w="701" w:type="dxa"/>
            <w:vMerge w:val="restart"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wajib yang dijanjikan</w:t>
            </w: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530"/>
        </w:trPr>
        <w:tc>
          <w:tcPr>
            <w:tcW w:w="701" w:type="dxa"/>
            <w:vMerge w:val="restart"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32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556"/>
        </w:trPr>
        <w:tc>
          <w:tcPr>
            <w:tcW w:w="701" w:type="dxa"/>
            <w:vMerge w:val="restart"/>
            <w:vAlign w:val="center"/>
          </w:tcPr>
          <w:p w:rsidR="00CE2F87" w:rsidRPr="00D67127" w:rsidRDefault="008A7EC9" w:rsidP="00CE2F87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3</w:t>
            </w:r>
            <w:r w:rsidR="00CE2F87" w:rsidRPr="00D67127">
              <w:rPr>
                <w:sz w:val="24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Kesesuaian penelitian dengan usulan</w:t>
            </w: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 w:val="restart"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536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kurang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54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254"/>
        </w:trPr>
        <w:tc>
          <w:tcPr>
            <w:tcW w:w="701" w:type="dxa"/>
            <w:vMerge w:val="restart"/>
            <w:vAlign w:val="center"/>
          </w:tcPr>
          <w:p w:rsidR="00CE2F87" w:rsidRPr="00D67127" w:rsidRDefault="008A7EC9" w:rsidP="00CE2F87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4.</w:t>
            </w:r>
          </w:p>
        </w:tc>
        <w:tc>
          <w:tcPr>
            <w:tcW w:w="2339" w:type="dxa"/>
            <w:vMerge w:val="restart"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Intergritas, dedikasi, dan kekompakan tim</w:t>
            </w: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25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25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baik</w:t>
            </w:r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412"/>
        </w:trPr>
        <w:tc>
          <w:tcPr>
            <w:tcW w:w="701" w:type="dxa"/>
            <w:vMerge w:val="restart"/>
            <w:vAlign w:val="center"/>
          </w:tcPr>
          <w:p w:rsidR="00CE2F87" w:rsidRPr="00D67127" w:rsidRDefault="008A7EC9" w:rsidP="00CE2F87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5.</w:t>
            </w:r>
            <w:bookmarkStart w:id="0" w:name="_GoBack"/>
            <w:bookmarkEnd w:id="0"/>
          </w:p>
        </w:tc>
        <w:tc>
          <w:tcPr>
            <w:tcW w:w="2339" w:type="dxa"/>
            <w:vMerge w:val="restart"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Potensi keberlanjutan hasil penelitian</w:t>
            </w: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25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495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254"/>
        </w:trPr>
        <w:tc>
          <w:tcPr>
            <w:tcW w:w="701" w:type="dxa"/>
            <w:vMerge/>
            <w:vAlign w:val="center"/>
          </w:tcPr>
          <w:p w:rsidR="00CE2F87" w:rsidRPr="00D67127" w:rsidRDefault="00CE2F87" w:rsidP="00CE2F87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E2F87" w:rsidRPr="00D67127" w:rsidRDefault="00CE2F87" w:rsidP="00CE2F87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CE2F87" w:rsidRPr="00D67127" w:rsidRDefault="00CE2F87" w:rsidP="00CE2F87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sangat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  <w:tr w:rsidR="00CE2F87" w:rsidRPr="00D67127" w:rsidTr="00D67127">
        <w:trPr>
          <w:trHeight w:val="492"/>
        </w:trPr>
        <w:tc>
          <w:tcPr>
            <w:tcW w:w="8523" w:type="dxa"/>
            <w:gridSpan w:val="4"/>
            <w:vAlign w:val="center"/>
          </w:tcPr>
          <w:p w:rsidR="00CE2F87" w:rsidRPr="00D67127" w:rsidRDefault="00CE2F87" w:rsidP="00CE2F87">
            <w:pPr>
              <w:ind w:left="60"/>
              <w:jc w:val="center"/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lastRenderedPageBreak/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CE2F87" w:rsidRPr="00D67127" w:rsidRDefault="00CE2F87" w:rsidP="00CE2F87">
            <w:pPr>
              <w:ind w:left="54"/>
              <w:jc w:val="center"/>
              <w:rPr>
                <w:sz w:val="24"/>
              </w:rPr>
            </w:pPr>
          </w:p>
        </w:tc>
      </w:tr>
    </w:tbl>
    <w:p w:rsidR="00E41C97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F82F1A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F82F1A">
        <w:rPr>
          <w:lang w:val="es-GT" w:eastAsia="en-US"/>
        </w:rPr>
        <w:t>Komentar</w:t>
      </w:r>
      <w:proofErr w:type="spellEnd"/>
      <w:r w:rsidRPr="00F82F1A">
        <w:rPr>
          <w:lang w:val="es-GT" w:eastAsia="en-US"/>
        </w:rPr>
        <w:t xml:space="preserve"> </w:t>
      </w:r>
      <w:proofErr w:type="spellStart"/>
      <w:r w:rsidRPr="00F82F1A">
        <w:rPr>
          <w:lang w:val="es-GT" w:eastAsia="en-US"/>
        </w:rPr>
        <w:t>Penilai</w:t>
      </w:r>
      <w:proofErr w:type="spellEnd"/>
      <w:r w:rsidRPr="00F82F1A">
        <w:rPr>
          <w:lang w:val="es-GT" w:eastAsia="en-US"/>
        </w:rPr>
        <w:t xml:space="preserve">: </w:t>
      </w:r>
    </w:p>
    <w:p w:rsidR="00E41C97" w:rsidRPr="00F82F1A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F82F1A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F82F1A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F82F1A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566E49" w:rsidRPr="00F82F1A" w:rsidRDefault="00566E49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F82F1A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F82F1A">
        <w:rPr>
          <w:lang w:val="es-GT" w:eastAsia="en-US"/>
        </w:rPr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</w:r>
      <w:r w:rsidRPr="00F82F1A">
        <w:rPr>
          <w:lang w:val="id-ID" w:eastAsia="en-US"/>
        </w:rPr>
        <w:t>Tangerang Selatan</w:t>
      </w:r>
      <w:r w:rsidRPr="00F82F1A">
        <w:rPr>
          <w:lang w:val="es-GT" w:eastAsia="en-US"/>
        </w:rPr>
        <w:t xml:space="preserve">, </w:t>
      </w:r>
      <w:r w:rsidRPr="00F82F1A">
        <w:rPr>
          <w:lang w:val="id-ID" w:eastAsia="en-US"/>
        </w:rPr>
        <w:t>.........................</w:t>
      </w:r>
      <w:r w:rsidRPr="00F82F1A">
        <w:rPr>
          <w:lang w:val="es-GT" w:eastAsia="en-US"/>
        </w:rPr>
        <w:t xml:space="preserve"> </w:t>
      </w:r>
    </w:p>
    <w:p w:rsidR="00E41C97" w:rsidRPr="00F82F1A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F82F1A">
        <w:rPr>
          <w:lang w:val="es-GT" w:eastAsia="en-US"/>
        </w:rPr>
        <w:t>Penilai</w:t>
      </w:r>
      <w:proofErr w:type="spellEnd"/>
      <w:r w:rsidRPr="00F82F1A">
        <w:rPr>
          <w:lang w:val="es-GT" w:eastAsia="en-US"/>
        </w:rPr>
        <w:t xml:space="preserve">, </w:t>
      </w:r>
    </w:p>
    <w:p w:rsidR="00E41C97" w:rsidRPr="00F82F1A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F82F1A">
        <w:rPr>
          <w:lang w:val="es-GT" w:eastAsia="en-US"/>
        </w:rPr>
        <w:t xml:space="preserve">  </w:t>
      </w:r>
    </w:p>
    <w:p w:rsidR="0019191D" w:rsidRPr="00F82F1A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D67127" w:rsidRPr="00F82F1A" w:rsidRDefault="00D6712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D67127" w:rsidRPr="00F82F1A" w:rsidRDefault="00D6712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566E49" w:rsidRPr="00F82F1A" w:rsidRDefault="00566E49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566E49" w:rsidRPr="00F82F1A" w:rsidRDefault="00566E49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F82F1A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F82F1A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F82F1A">
        <w:rPr>
          <w:lang w:val="es-GT" w:eastAsia="en-US"/>
        </w:rPr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 xml:space="preserve"> </w:t>
      </w:r>
      <w:r w:rsidRPr="00F82F1A">
        <w:rPr>
          <w:lang w:val="es-GT" w:eastAsia="en-US"/>
        </w:rPr>
        <w:tab/>
        <w:t>(</w:t>
      </w:r>
      <w:r w:rsidRPr="00F82F1A">
        <w:rPr>
          <w:lang w:val="id-ID" w:eastAsia="en-US"/>
        </w:rPr>
        <w:tab/>
      </w:r>
      <w:r w:rsidRPr="00F82F1A">
        <w:rPr>
          <w:lang w:val="id-ID" w:eastAsia="en-US"/>
        </w:rPr>
        <w:tab/>
      </w:r>
      <w:r w:rsidRPr="00F82F1A">
        <w:rPr>
          <w:lang w:val="id-ID" w:eastAsia="en-US"/>
        </w:rPr>
        <w:tab/>
      </w:r>
      <w:r w:rsidRPr="00F82F1A">
        <w:rPr>
          <w:lang w:val="id-ID" w:eastAsia="en-US"/>
        </w:rPr>
        <w:tab/>
      </w:r>
      <w:r w:rsidR="00E41C97" w:rsidRPr="00F82F1A">
        <w:rPr>
          <w:lang w:val="es-GT" w:eastAsia="en-US"/>
        </w:rPr>
        <w:t>)</w:t>
      </w:r>
    </w:p>
    <w:sectPr w:rsidR="00E41C97" w:rsidRPr="00F82F1A" w:rsidSect="00F53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96" w:rsidRDefault="00CA3796">
      <w:r>
        <w:separator/>
      </w:r>
    </w:p>
  </w:endnote>
  <w:endnote w:type="continuationSeparator" w:id="0">
    <w:p w:rsidR="00CA3796" w:rsidRDefault="00CA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87" w:rsidRDefault="00022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0D0F36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87" w:rsidRDefault="00022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96" w:rsidRDefault="00CA3796">
      <w:r>
        <w:separator/>
      </w:r>
    </w:p>
  </w:footnote>
  <w:footnote w:type="continuationSeparator" w:id="0">
    <w:p w:rsidR="00CA3796" w:rsidRDefault="00CA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87" w:rsidRDefault="00022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022787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97504A" w:rsidRDefault="00873D7C" w:rsidP="0097504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583F77">
            <w:rPr>
              <w:rFonts w:ascii="Calibri" w:hAnsi="Calibri" w:cs="Calibri"/>
              <w:b/>
              <w:sz w:val="28"/>
              <w:szCs w:val="28"/>
              <w:lang w:val="id-ID"/>
            </w:rPr>
            <w:t>MONITORING DAN EVALUASI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PENELITIAN </w:t>
          </w:r>
          <w:r w:rsidR="000D0F36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DASAR </w:t>
          </w:r>
          <w:r w:rsidR="0097504A">
            <w:rPr>
              <w:rFonts w:ascii="Calibri" w:hAnsi="Calibri" w:cs="Calibri"/>
              <w:b/>
              <w:sz w:val="28"/>
              <w:szCs w:val="28"/>
              <w:lang w:val="id-ID"/>
            </w:rPr>
            <w:t>UNGGULAN</w:t>
          </w:r>
        </w:p>
        <w:p w:rsidR="00873D7C" w:rsidRPr="001F5013" w:rsidRDefault="000D0F36" w:rsidP="0097504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7A7196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SPT-II/03/LP2M/POB-02/F-04</w:t>
          </w:r>
        </w:p>
      </w:tc>
    </w:tr>
    <w:tr w:rsidR="00873D7C" w:rsidRPr="001C541B" w:rsidTr="00022787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87" w:rsidRDefault="0002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22787"/>
    <w:rsid w:val="00051431"/>
    <w:rsid w:val="00070C04"/>
    <w:rsid w:val="00086D60"/>
    <w:rsid w:val="000D0F36"/>
    <w:rsid w:val="000F386E"/>
    <w:rsid w:val="000F4B03"/>
    <w:rsid w:val="000F5520"/>
    <w:rsid w:val="00114181"/>
    <w:rsid w:val="00125F57"/>
    <w:rsid w:val="0014088E"/>
    <w:rsid w:val="00173123"/>
    <w:rsid w:val="00186B66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3CCB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749FA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66E49"/>
    <w:rsid w:val="00583F77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F102C"/>
    <w:rsid w:val="006F4DBC"/>
    <w:rsid w:val="00701E23"/>
    <w:rsid w:val="00717000"/>
    <w:rsid w:val="00765A7E"/>
    <w:rsid w:val="00790278"/>
    <w:rsid w:val="00794ED4"/>
    <w:rsid w:val="00797502"/>
    <w:rsid w:val="007A7120"/>
    <w:rsid w:val="007A7196"/>
    <w:rsid w:val="007B4DE3"/>
    <w:rsid w:val="007D6CF7"/>
    <w:rsid w:val="007E0452"/>
    <w:rsid w:val="007E1622"/>
    <w:rsid w:val="0080114C"/>
    <w:rsid w:val="00804B3F"/>
    <w:rsid w:val="00826350"/>
    <w:rsid w:val="00827D36"/>
    <w:rsid w:val="00873D7C"/>
    <w:rsid w:val="00880B3F"/>
    <w:rsid w:val="00891E93"/>
    <w:rsid w:val="008A7EC9"/>
    <w:rsid w:val="008C309A"/>
    <w:rsid w:val="008D389A"/>
    <w:rsid w:val="008F6601"/>
    <w:rsid w:val="00900BEB"/>
    <w:rsid w:val="00910CA0"/>
    <w:rsid w:val="009345AC"/>
    <w:rsid w:val="00935DC1"/>
    <w:rsid w:val="009368AD"/>
    <w:rsid w:val="00943825"/>
    <w:rsid w:val="00951538"/>
    <w:rsid w:val="00952A64"/>
    <w:rsid w:val="00964792"/>
    <w:rsid w:val="00971CEF"/>
    <w:rsid w:val="0097299A"/>
    <w:rsid w:val="0097504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B13363"/>
    <w:rsid w:val="00B35E16"/>
    <w:rsid w:val="00B40C4E"/>
    <w:rsid w:val="00B4531A"/>
    <w:rsid w:val="00B53BA9"/>
    <w:rsid w:val="00B601C9"/>
    <w:rsid w:val="00BE0B78"/>
    <w:rsid w:val="00C11755"/>
    <w:rsid w:val="00C11D19"/>
    <w:rsid w:val="00C76120"/>
    <w:rsid w:val="00CA2E31"/>
    <w:rsid w:val="00CA3796"/>
    <w:rsid w:val="00CB4FD6"/>
    <w:rsid w:val="00CB7DF2"/>
    <w:rsid w:val="00CD16F1"/>
    <w:rsid w:val="00CD55B6"/>
    <w:rsid w:val="00CE15BE"/>
    <w:rsid w:val="00CE1766"/>
    <w:rsid w:val="00CE2F87"/>
    <w:rsid w:val="00CF1196"/>
    <w:rsid w:val="00D04631"/>
    <w:rsid w:val="00D12CC9"/>
    <w:rsid w:val="00D63360"/>
    <w:rsid w:val="00D67127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71E51"/>
    <w:rsid w:val="00F73E3E"/>
    <w:rsid w:val="00F82F1A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C6ECB8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7</cp:revision>
  <cp:lastPrinted>2022-09-15T09:12:00Z</cp:lastPrinted>
  <dcterms:created xsi:type="dcterms:W3CDTF">2022-01-14T06:35:00Z</dcterms:created>
  <dcterms:modified xsi:type="dcterms:W3CDTF">2023-05-19T06:51:00Z</dcterms:modified>
</cp:coreProperties>
</file>