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F57801" w:rsidRDefault="00F57801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AC22AC" w:rsidRPr="00D67127" w:rsidTr="00E362E1">
        <w:trPr>
          <w:trHeight w:val="570"/>
        </w:trPr>
        <w:tc>
          <w:tcPr>
            <w:tcW w:w="701" w:type="dxa"/>
            <w:vAlign w:val="center"/>
          </w:tcPr>
          <w:p w:rsidR="00AC22AC" w:rsidRPr="00D67127" w:rsidRDefault="00AC22AC" w:rsidP="00E362E1">
            <w:pPr>
              <w:ind w:left="78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</w:rPr>
              <w:t>No</w:t>
            </w:r>
          </w:p>
        </w:tc>
        <w:tc>
          <w:tcPr>
            <w:tcW w:w="2339" w:type="dxa"/>
            <w:vAlign w:val="center"/>
          </w:tcPr>
          <w:p w:rsidR="00AC22AC" w:rsidRPr="00D67127" w:rsidRDefault="00AC22AC" w:rsidP="00E362E1">
            <w:pPr>
              <w:ind w:left="9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Kriteria</w:t>
            </w:r>
            <w:proofErr w:type="spellEnd"/>
            <w:r w:rsidRPr="00D67127">
              <w:rPr>
                <w:b/>
                <w:sz w:val="24"/>
              </w:rPr>
              <w:t xml:space="preserve"> </w:t>
            </w:r>
            <w:proofErr w:type="spellStart"/>
            <w:r w:rsidRPr="00D671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ind w:left="6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12"/>
              <w:jc w:val="center"/>
              <w:rPr>
                <w:b/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</w:t>
            </w:r>
          </w:p>
          <w:p w:rsidR="00AC22AC" w:rsidRPr="00D67127" w:rsidRDefault="00AC22AC" w:rsidP="00E362E1">
            <w:pPr>
              <w:ind w:left="12"/>
              <w:jc w:val="center"/>
              <w:rPr>
                <w:sz w:val="24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AC22AC" w:rsidRPr="00D67127" w:rsidRDefault="00AC22AC" w:rsidP="00E362E1">
            <w:pPr>
              <w:ind w:left="10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</w:tr>
      <w:tr w:rsidR="00AC22AC" w:rsidRPr="00D67127" w:rsidTr="00E362E1">
        <w:trPr>
          <w:trHeight w:val="476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wajib yang dijanjikan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30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32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56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3</w:t>
            </w:r>
            <w:r w:rsidRPr="00D67127">
              <w:rPr>
                <w:sz w:val="24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Kesesuaian penelitian dengan usulan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36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kurang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4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254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Intergritas, dedikasi, dan kekompakan tim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25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25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baik</w:t>
            </w:r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62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Realisasi kerjasama penelitian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kerja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sama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542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Kerjasama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sebagian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420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Kerjasama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412"/>
        </w:trPr>
        <w:tc>
          <w:tcPr>
            <w:tcW w:w="701" w:type="dxa"/>
            <w:vMerge w:val="restart"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</w:p>
        </w:tc>
        <w:tc>
          <w:tcPr>
            <w:tcW w:w="2339" w:type="dxa"/>
            <w:vMerge w:val="restart"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Potensi keberlanjutan hasil penelitian</w:t>
            </w: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25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495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254"/>
        </w:trPr>
        <w:tc>
          <w:tcPr>
            <w:tcW w:w="701" w:type="dxa"/>
            <w:vMerge/>
            <w:vAlign w:val="center"/>
          </w:tcPr>
          <w:p w:rsidR="00AC22AC" w:rsidRPr="00D67127" w:rsidRDefault="00AC22AC" w:rsidP="00E362E1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AC22AC" w:rsidRPr="00D67127" w:rsidRDefault="00AC22AC" w:rsidP="00E362E1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C22AC" w:rsidRPr="00D67127" w:rsidRDefault="00AC22AC" w:rsidP="00E362E1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sangat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  <w:tr w:rsidR="00AC22AC" w:rsidRPr="00D67127" w:rsidTr="00E362E1">
        <w:trPr>
          <w:trHeight w:val="492"/>
        </w:trPr>
        <w:tc>
          <w:tcPr>
            <w:tcW w:w="8523" w:type="dxa"/>
            <w:gridSpan w:val="4"/>
            <w:vAlign w:val="center"/>
          </w:tcPr>
          <w:p w:rsidR="00AC22AC" w:rsidRPr="00D67127" w:rsidRDefault="00AC22AC" w:rsidP="00E362E1">
            <w:pPr>
              <w:ind w:left="60"/>
              <w:jc w:val="center"/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AC22AC" w:rsidRPr="00D67127" w:rsidRDefault="00AC22AC" w:rsidP="00E362E1">
            <w:pPr>
              <w:ind w:left="54"/>
              <w:jc w:val="center"/>
              <w:rPr>
                <w:sz w:val="24"/>
              </w:rPr>
            </w:pPr>
          </w:p>
        </w:tc>
      </w:tr>
    </w:tbl>
    <w:p w:rsidR="00F57801" w:rsidRDefault="00F57801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57801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 </w:t>
      </w:r>
      <w:proofErr w:type="spellStart"/>
      <w:r w:rsidR="00E41C97" w:rsidRPr="00F57801">
        <w:rPr>
          <w:lang w:val="es-GT" w:eastAsia="en-US"/>
        </w:rPr>
        <w:t>Komentar</w:t>
      </w:r>
      <w:proofErr w:type="spellEnd"/>
      <w:r w:rsidR="00E41C97" w:rsidRPr="00F57801">
        <w:rPr>
          <w:lang w:val="es-GT" w:eastAsia="en-US"/>
        </w:rPr>
        <w:t xml:space="preserve"> </w:t>
      </w:r>
      <w:proofErr w:type="spellStart"/>
      <w:r w:rsidR="00E41C97" w:rsidRPr="00F57801">
        <w:rPr>
          <w:lang w:val="es-GT" w:eastAsia="en-US"/>
        </w:rPr>
        <w:t>Penilai</w:t>
      </w:r>
      <w:proofErr w:type="spellEnd"/>
      <w:r w:rsidR="00E41C97" w:rsidRPr="00F57801">
        <w:rPr>
          <w:lang w:val="es-GT" w:eastAsia="en-US"/>
        </w:rPr>
        <w:t xml:space="preserve">: </w:t>
      </w:r>
    </w:p>
    <w:p w:rsidR="00E41C97" w:rsidRPr="00F57801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57801">
        <w:rPr>
          <w:lang w:val="es-GT" w:eastAsia="en-US"/>
        </w:rPr>
        <w:t>..............................</w:t>
      </w:r>
      <w:bookmarkStart w:id="0" w:name="_GoBack"/>
      <w:bookmarkEnd w:id="0"/>
      <w:r w:rsidRPr="00F57801">
        <w:rPr>
          <w:lang w:val="es-GT" w:eastAsia="en-US"/>
        </w:rPr>
        <w:t xml:space="preserve">..................................................................................................................... </w:t>
      </w:r>
    </w:p>
    <w:p w:rsidR="00E41C97" w:rsidRPr="00F57801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57801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805E7" w:rsidRPr="00F57801" w:rsidRDefault="002805E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F57801">
        <w:rPr>
          <w:lang w:val="es-GT" w:eastAsia="en-US"/>
        </w:rPr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</w:r>
      <w:r w:rsidRPr="00F57801">
        <w:rPr>
          <w:lang w:val="id-ID" w:eastAsia="en-US"/>
        </w:rPr>
        <w:t>Tangerang Selatan</w:t>
      </w:r>
      <w:r w:rsidRPr="00F57801">
        <w:rPr>
          <w:lang w:val="es-GT" w:eastAsia="en-US"/>
        </w:rPr>
        <w:t xml:space="preserve">, </w:t>
      </w:r>
      <w:r w:rsidRPr="00F57801">
        <w:rPr>
          <w:lang w:val="id-ID" w:eastAsia="en-US"/>
        </w:rPr>
        <w:t>.........................</w:t>
      </w:r>
      <w:r w:rsidRPr="00F57801">
        <w:rPr>
          <w:lang w:val="es-GT" w:eastAsia="en-US"/>
        </w:rPr>
        <w:t xml:space="preserve"> </w:t>
      </w: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F57801">
        <w:rPr>
          <w:lang w:val="es-GT" w:eastAsia="en-US"/>
        </w:rPr>
        <w:t>Penilai</w:t>
      </w:r>
      <w:proofErr w:type="spellEnd"/>
      <w:r w:rsidRPr="00F57801">
        <w:rPr>
          <w:lang w:val="es-GT" w:eastAsia="en-US"/>
        </w:rPr>
        <w:t xml:space="preserve">, </w:t>
      </w: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57801">
        <w:rPr>
          <w:lang w:val="es-GT" w:eastAsia="en-US"/>
        </w:rPr>
        <w:t xml:space="preserve">  </w:t>
      </w:r>
    </w:p>
    <w:p w:rsidR="0019191D" w:rsidRPr="00F57801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805E7" w:rsidRPr="00F57801" w:rsidRDefault="002805E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F57801" w:rsidRPr="00F57801" w:rsidRDefault="00F57801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F57801" w:rsidRPr="00F57801" w:rsidRDefault="00F57801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805E7" w:rsidRPr="00F57801" w:rsidRDefault="002805E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F57801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F57801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57801">
        <w:rPr>
          <w:lang w:val="es-GT" w:eastAsia="en-US"/>
        </w:rPr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>(</w:t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="00E41C97" w:rsidRPr="00F57801">
        <w:rPr>
          <w:lang w:val="es-GT" w:eastAsia="en-US"/>
        </w:rPr>
        <w:t>)</w:t>
      </w:r>
    </w:p>
    <w:sectPr w:rsidR="00E41C97" w:rsidRPr="00F57801" w:rsidSect="00F53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0E" w:rsidRDefault="00362A0E">
      <w:r>
        <w:separator/>
      </w:r>
    </w:p>
  </w:endnote>
  <w:endnote w:type="continuationSeparator" w:id="0">
    <w:p w:rsidR="00362A0E" w:rsidRDefault="003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CF" w:rsidRDefault="008F6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F57801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CF" w:rsidRDefault="008F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0E" w:rsidRDefault="00362A0E">
      <w:r>
        <w:separator/>
      </w:r>
    </w:p>
  </w:footnote>
  <w:footnote w:type="continuationSeparator" w:id="0">
    <w:p w:rsidR="00362A0E" w:rsidRDefault="0036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CF" w:rsidRDefault="008F6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8F6CCF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F57801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583F77">
            <w:rPr>
              <w:rFonts w:ascii="Calibri" w:hAnsi="Calibri" w:cs="Calibri"/>
              <w:b/>
              <w:sz w:val="28"/>
              <w:szCs w:val="28"/>
              <w:lang w:val="id-ID"/>
            </w:rPr>
            <w:t>MONITORING DAN EVALUASI</w:t>
          </w:r>
          <w:r w:rsidR="00F57801">
            <w:rPr>
              <w:rFonts w:ascii="Calibri" w:hAnsi="Calibri" w:cs="Calibri"/>
              <w:b/>
              <w:sz w:val="28"/>
              <w:szCs w:val="28"/>
            </w:rPr>
            <w:t xml:space="preserve"> PENELITIAN</w:t>
          </w:r>
          <w:r w:rsidR="00F57801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0866CA"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  <w:r w:rsidR="00B1336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F57801">
            <w:rPr>
              <w:rFonts w:ascii="Calibri" w:hAnsi="Calibri" w:cs="Calibri"/>
              <w:b/>
              <w:sz w:val="28"/>
              <w:szCs w:val="28"/>
              <w:lang w:val="id-ID"/>
            </w:rPr>
            <w:t>UNGGULAN 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8F6CCF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SPT-II/03/LP2M/POB-02/F-05</w:t>
          </w:r>
        </w:p>
      </w:tc>
    </w:tr>
    <w:tr w:rsidR="00873D7C" w:rsidRPr="001C541B" w:rsidTr="008F6CCF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CF" w:rsidRDefault="008F6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6CA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089B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05E7"/>
    <w:rsid w:val="00281366"/>
    <w:rsid w:val="002821BD"/>
    <w:rsid w:val="00283328"/>
    <w:rsid w:val="002D15F1"/>
    <w:rsid w:val="003070D8"/>
    <w:rsid w:val="003465A9"/>
    <w:rsid w:val="00362642"/>
    <w:rsid w:val="00362A0E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C6E8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3F77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76370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C3210"/>
    <w:rsid w:val="007D6CF7"/>
    <w:rsid w:val="007E0452"/>
    <w:rsid w:val="007E1622"/>
    <w:rsid w:val="00804B3F"/>
    <w:rsid w:val="00826350"/>
    <w:rsid w:val="00827D36"/>
    <w:rsid w:val="00873D7C"/>
    <w:rsid w:val="00880B3F"/>
    <w:rsid w:val="00886417"/>
    <w:rsid w:val="00891E93"/>
    <w:rsid w:val="008C309A"/>
    <w:rsid w:val="008D389A"/>
    <w:rsid w:val="008F6601"/>
    <w:rsid w:val="008F6CCF"/>
    <w:rsid w:val="009345AC"/>
    <w:rsid w:val="00935DC1"/>
    <w:rsid w:val="009368AD"/>
    <w:rsid w:val="00943825"/>
    <w:rsid w:val="00951538"/>
    <w:rsid w:val="00952A64"/>
    <w:rsid w:val="00964792"/>
    <w:rsid w:val="0097299A"/>
    <w:rsid w:val="0097504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C22AC"/>
    <w:rsid w:val="00AE3976"/>
    <w:rsid w:val="00B13363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57801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2475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7</cp:revision>
  <cp:lastPrinted>2015-10-19T08:10:00Z</cp:lastPrinted>
  <dcterms:created xsi:type="dcterms:W3CDTF">2021-01-15T08:48:00Z</dcterms:created>
  <dcterms:modified xsi:type="dcterms:W3CDTF">2023-05-19T06:52:00Z</dcterms:modified>
</cp:coreProperties>
</file>