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FB606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  <w:r w:rsidRPr="00065365">
        <w:rPr>
          <w:rFonts w:ascii="Calibri" w:hAnsi="Calibri" w:cs="Calibri"/>
          <w:b/>
          <w:sz w:val="22"/>
          <w:szCs w:val="22"/>
          <w:lang w:eastAsia="en-US"/>
        </w:rPr>
        <w:t>IDENTITAS PENELITIAN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508"/>
        <w:gridCol w:w="300"/>
        <w:gridCol w:w="6282"/>
      </w:tblGrid>
      <w:tr w:rsidR="0063762D" w:rsidRPr="00DA2E0C" w14:paraId="7098E48A" w14:textId="77777777" w:rsidTr="2FAB4935">
        <w:tc>
          <w:tcPr>
            <w:tcW w:w="450" w:type="dxa"/>
            <w:shd w:val="clear" w:color="auto" w:fill="auto"/>
            <w:vAlign w:val="center"/>
          </w:tcPr>
          <w:p w14:paraId="672A665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D045066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Judul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Penelitian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2127E81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703BC7B2" w14:textId="680096FD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5B9736D6" w14:textId="77777777" w:rsidTr="2FAB4935">
        <w:tc>
          <w:tcPr>
            <w:tcW w:w="450" w:type="dxa"/>
            <w:shd w:val="clear" w:color="auto" w:fill="auto"/>
            <w:vAlign w:val="center"/>
          </w:tcPr>
          <w:p w14:paraId="0A37501D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A6CCFC1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Ketua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Tim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Peneliti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67A8245E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42097065" w14:textId="79AD4D49" w:rsidR="0063762D" w:rsidRPr="00DA2E0C" w:rsidRDefault="0063762D" w:rsidP="0063762D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5D248FEB" w14:textId="77777777" w:rsidTr="2FAB4935">
        <w:tc>
          <w:tcPr>
            <w:tcW w:w="450" w:type="dxa"/>
            <w:shd w:val="clear" w:color="auto" w:fill="auto"/>
            <w:vAlign w:val="center"/>
          </w:tcPr>
          <w:p w14:paraId="5DAB6C7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368E7802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Anggota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Tim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Peneliti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56A8759A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74CD204" w14:textId="087AE082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117C068D" w14:textId="77777777" w:rsidTr="2FAB4935">
        <w:tc>
          <w:tcPr>
            <w:tcW w:w="450" w:type="dxa"/>
            <w:shd w:val="clear" w:color="auto" w:fill="auto"/>
            <w:vAlign w:val="center"/>
          </w:tcPr>
          <w:p w14:paraId="02EB378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043C790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Tanggal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18329EB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17580F7" w14:textId="6D039FC9" w:rsidR="0063762D" w:rsidRPr="00B569A1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</w:tr>
    </w:tbl>
    <w:p w14:paraId="6A05A809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54FB8DDA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HASIL PENILAIAN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17"/>
        <w:gridCol w:w="4678"/>
        <w:gridCol w:w="2877"/>
      </w:tblGrid>
      <w:tr w:rsidR="0063762D" w:rsidRPr="00DA2E0C" w14:paraId="4448C862" w14:textId="77777777" w:rsidTr="00C11C8C">
        <w:tc>
          <w:tcPr>
            <w:tcW w:w="450" w:type="dxa"/>
            <w:shd w:val="clear" w:color="auto" w:fill="auto"/>
            <w:vAlign w:val="center"/>
          </w:tcPr>
          <w:p w14:paraId="5A39BBE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36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1587DA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Reviewer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439C0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Nama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003192F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Nilai</w:t>
            </w:r>
            <w:proofErr w:type="spellEnd"/>
          </w:p>
        </w:tc>
      </w:tr>
      <w:tr w:rsidR="0063762D" w:rsidRPr="00DA2E0C" w14:paraId="3EA40C10" w14:textId="77777777" w:rsidTr="00C11C8C">
        <w:tc>
          <w:tcPr>
            <w:tcW w:w="450" w:type="dxa"/>
            <w:shd w:val="clear" w:color="auto" w:fill="auto"/>
            <w:vAlign w:val="center"/>
          </w:tcPr>
          <w:p w14:paraId="41C8F396" w14:textId="77777777" w:rsidR="0063762D" w:rsidRPr="008611CF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042457A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1253B7" w14:textId="40FCCB6C" w:rsidR="0063762D" w:rsidRPr="00B569A1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0E45C049" w14:textId="3F15C394" w:rsidR="0063762D" w:rsidRPr="00FA279B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63762D" w:rsidRPr="00DA2E0C" w14:paraId="42957AE1" w14:textId="77777777" w:rsidTr="00C11C8C">
        <w:tc>
          <w:tcPr>
            <w:tcW w:w="450" w:type="dxa"/>
            <w:shd w:val="clear" w:color="auto" w:fill="auto"/>
            <w:vAlign w:val="center"/>
          </w:tcPr>
          <w:p w14:paraId="72A3D3EC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267B7D2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A77A56" w14:textId="62F2DF90" w:rsidR="0063762D" w:rsidRPr="00B569A1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3DA62B1C" w14:textId="3D14D317" w:rsidR="0063762D" w:rsidRPr="00FA279B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63762D" w:rsidRPr="00DA2E0C" w14:paraId="39B52923" w14:textId="77777777" w:rsidTr="00C11C8C">
        <w:tc>
          <w:tcPr>
            <w:tcW w:w="450" w:type="dxa"/>
            <w:shd w:val="clear" w:color="auto" w:fill="auto"/>
            <w:vAlign w:val="center"/>
          </w:tcPr>
          <w:p w14:paraId="0D0B940D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C626565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27B00A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60061E4C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79E49338" w14:textId="77777777" w:rsidTr="00C11C8C">
        <w:tc>
          <w:tcPr>
            <w:tcW w:w="6645" w:type="dxa"/>
            <w:gridSpan w:val="3"/>
            <w:shd w:val="clear" w:color="auto" w:fill="auto"/>
            <w:vAlign w:val="center"/>
          </w:tcPr>
          <w:p w14:paraId="6EFD21DE" w14:textId="77777777" w:rsidR="0063762D" w:rsidRPr="00F07D98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7D98">
              <w:rPr>
                <w:rFonts w:ascii="Calibri" w:hAnsi="Calibri" w:cs="Calibri"/>
                <w:b/>
                <w:lang w:eastAsia="en-US"/>
              </w:rPr>
              <w:t>Nilai</w:t>
            </w:r>
            <w:proofErr w:type="spellEnd"/>
            <w:r w:rsidRPr="00F07D98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F07D98">
              <w:rPr>
                <w:rFonts w:ascii="Calibri" w:hAnsi="Calibri" w:cs="Calibri"/>
                <w:b/>
                <w:lang w:eastAsia="en-US"/>
              </w:rPr>
              <w:t>Rerata</w:t>
            </w:r>
            <w:proofErr w:type="spellEnd"/>
          </w:p>
        </w:tc>
        <w:tc>
          <w:tcPr>
            <w:tcW w:w="2877" w:type="dxa"/>
            <w:shd w:val="clear" w:color="auto" w:fill="auto"/>
            <w:vAlign w:val="center"/>
          </w:tcPr>
          <w:p w14:paraId="0DC15D76" w14:textId="1A7778B9" w:rsidR="0063762D" w:rsidRPr="00D865E9" w:rsidRDefault="0063762D" w:rsidP="00C11C8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</w:tbl>
    <w:p w14:paraId="44EAFD9C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2BB041D7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BIAYA TELAH DIGUNAKAN</w:t>
      </w:r>
    </w:p>
    <w:p w14:paraId="4B94D5A5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63762D" w:rsidRPr="00DA2E0C" w14:paraId="23009AE1" w14:textId="77777777" w:rsidTr="00C11C8C">
        <w:tc>
          <w:tcPr>
            <w:tcW w:w="540" w:type="dxa"/>
            <w:shd w:val="clear" w:color="auto" w:fill="auto"/>
          </w:tcPr>
          <w:p w14:paraId="3DEEC66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14:paraId="7308FF94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Telah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diterima</w:t>
            </w:r>
            <w:proofErr w:type="spellEnd"/>
          </w:p>
        </w:tc>
        <w:tc>
          <w:tcPr>
            <w:tcW w:w="300" w:type="dxa"/>
            <w:shd w:val="clear" w:color="auto" w:fill="auto"/>
          </w:tcPr>
          <w:p w14:paraId="370CD116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53D239FB" w14:textId="745F09C6" w:rsidR="0063762D" w:rsidRPr="0063762D" w:rsidRDefault="0063762D" w:rsidP="005117E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63762D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63762D" w:rsidRPr="00DA2E0C" w14:paraId="337C38ED" w14:textId="77777777" w:rsidTr="00C11C8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14:paraId="78BCAB68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Terbilang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69B263F4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5B2DE5F6" w14:textId="7D06F673" w:rsidR="0063762D" w:rsidRPr="00DA2E0C" w:rsidRDefault="0063762D" w:rsidP="0063762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62D" w:rsidRPr="00DA2E0C" w14:paraId="4F4F948F" w14:textId="77777777" w:rsidTr="00C11C8C"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45FB0818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bottom w:val="nil"/>
            </w:tcBorders>
            <w:shd w:val="clear" w:color="auto" w:fill="auto"/>
          </w:tcPr>
          <w:p w14:paraId="73BBC0C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Rincian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Penggunaan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14:paraId="07ED1FDC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14:paraId="692EAA00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Saldo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termin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1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atau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2</w:t>
            </w:r>
          </w:p>
        </w:tc>
        <w:tc>
          <w:tcPr>
            <w:tcW w:w="3069" w:type="dxa"/>
            <w:shd w:val="clear" w:color="auto" w:fill="auto"/>
          </w:tcPr>
          <w:p w14:paraId="75A3D5C2" w14:textId="0F298DFF" w:rsidR="0063762D" w:rsidRPr="00B569A1" w:rsidRDefault="0063762D" w:rsidP="005117E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id-ID" w:eastAsia="en-US"/>
              </w:rPr>
            </w:pPr>
            <w:r w:rsidRPr="00DC6091"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63762D" w:rsidRPr="00DA2E0C" w14:paraId="76838D54" w14:textId="77777777" w:rsidTr="00C11C8C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9F31C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53128261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62486C05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26FFB4B6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Honorarium</w:t>
            </w:r>
          </w:p>
        </w:tc>
        <w:tc>
          <w:tcPr>
            <w:tcW w:w="3069" w:type="dxa"/>
            <w:shd w:val="clear" w:color="auto" w:fill="auto"/>
          </w:tcPr>
          <w:p w14:paraId="146C5C89" w14:textId="4839189F" w:rsidR="0063762D" w:rsidRDefault="007720E0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63762D" w:rsidRPr="00DA2E0C" w14:paraId="7FAAEBE1" w14:textId="77777777" w:rsidTr="00C11C8C"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101652C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4B99056E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1299C43A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73234B1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Bahan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Habis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Pakai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64A97094" w14:textId="51727350" w:rsidR="0063762D" w:rsidRDefault="00046E15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63762D" w:rsidRPr="00DA2E0C" w14:paraId="3A610D6A" w14:textId="77777777" w:rsidTr="00C11C8C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DBEF00" w14:textId="77777777" w:rsidR="0063762D" w:rsidRPr="00DA2E0C" w:rsidRDefault="0063762D" w:rsidP="00C11C8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3461D77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3CF2D8B6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0E5D8ADA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Seminar/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Perjalanan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7BF44648" w14:textId="2EBE9EF4" w:rsidR="0063762D" w:rsidRDefault="007720E0" w:rsidP="005117E2">
            <w:r>
              <w:rPr>
                <w:rFonts w:ascii="Calibri" w:hAnsi="Calibri" w:cs="Calibri"/>
                <w:lang w:val="id-ID" w:eastAsia="en-US"/>
              </w:rPr>
              <w:t>R</w:t>
            </w:r>
            <w:r w:rsidR="00046E15">
              <w:rPr>
                <w:rFonts w:ascii="Calibri" w:hAnsi="Calibri" w:cs="Calibri"/>
                <w:lang w:val="id-ID" w:eastAsia="en-US"/>
              </w:rPr>
              <w:t>p</w:t>
            </w:r>
          </w:p>
        </w:tc>
      </w:tr>
      <w:tr w:rsidR="0063762D" w:rsidRPr="00DA2E0C" w14:paraId="6AC45B64" w14:textId="77777777" w:rsidTr="00C11C8C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B78278" w14:textId="77777777" w:rsidR="0063762D" w:rsidRPr="00DA2E0C" w:rsidRDefault="0063762D" w:rsidP="00C11C8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1FC39945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0562CB0E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57289434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Lain-Lain</w:t>
            </w:r>
          </w:p>
        </w:tc>
        <w:tc>
          <w:tcPr>
            <w:tcW w:w="3069" w:type="dxa"/>
            <w:shd w:val="clear" w:color="auto" w:fill="auto"/>
          </w:tcPr>
          <w:p w14:paraId="665FF2C7" w14:textId="61E4B6C7" w:rsidR="0063762D" w:rsidRDefault="007720E0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63762D" w:rsidRPr="00DA2E0C" w14:paraId="4517F26A" w14:textId="77777777" w:rsidTr="00C11C8C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34CE0A41" w14:textId="77777777" w:rsidR="0063762D" w:rsidRPr="00DA2E0C" w:rsidRDefault="0063762D" w:rsidP="00C11C8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62EBF3C5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6D98A12B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47BBFB2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Operasional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dan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Utilitas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579BBB1A" w14:textId="1E44DCB7" w:rsidR="0063762D" w:rsidRDefault="007720E0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63762D" w:rsidRPr="00DA2E0C" w14:paraId="1043F8F3" w14:textId="77777777" w:rsidTr="00C11C8C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46DB82" w14:textId="77777777" w:rsidR="0063762D" w:rsidRPr="00DA2E0C" w:rsidRDefault="0063762D" w:rsidP="00C11C8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5997CC1D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110FFD37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46FE0C0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 w:rsidRPr="00DA2E0C">
              <w:rPr>
                <w:rFonts w:ascii="Calibri" w:hAnsi="Calibri" w:cs="Calibri"/>
                <w:b/>
                <w:lang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14:paraId="5A888481" w14:textId="52D42BF3" w:rsidR="0063762D" w:rsidRDefault="00F337A8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  <w:tr w:rsidR="0063762D" w:rsidRPr="00DA2E0C" w14:paraId="623A1EAC" w14:textId="77777777" w:rsidTr="00C11C8C"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B699379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</w:tcBorders>
            <w:shd w:val="clear" w:color="auto" w:fill="auto"/>
          </w:tcPr>
          <w:p w14:paraId="3FE9F23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</w:tcBorders>
            <w:shd w:val="clear" w:color="auto" w:fill="auto"/>
          </w:tcPr>
          <w:p w14:paraId="1F72F646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23DFA5C4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b/>
                <w:lang w:eastAsia="en-US"/>
              </w:rPr>
              <w:t>Saldo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14:paraId="2B079D1F" w14:textId="30A6F074" w:rsidR="0063762D" w:rsidRDefault="00F337A8" w:rsidP="005117E2">
            <w:r>
              <w:rPr>
                <w:rFonts w:ascii="Calibri" w:hAnsi="Calibri" w:cs="Calibri"/>
                <w:lang w:val="id-ID" w:eastAsia="en-US"/>
              </w:rPr>
              <w:t>Rp</w:t>
            </w:r>
          </w:p>
        </w:tc>
      </w:tr>
    </w:tbl>
    <w:p w14:paraId="08CE6F91" w14:textId="77777777" w:rsidR="0063762D" w:rsidRDefault="0063762D" w:rsidP="0063762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63762D" w:rsidRPr="00DA2E0C" w14:paraId="2E38E226" w14:textId="77777777" w:rsidTr="00C11C8C">
        <w:tc>
          <w:tcPr>
            <w:tcW w:w="4981" w:type="dxa"/>
            <w:shd w:val="clear" w:color="auto" w:fill="auto"/>
          </w:tcPr>
          <w:p w14:paraId="13701FB4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Kepala LP2M</w:t>
            </w:r>
            <w:r w:rsidRPr="00DA2E0C">
              <w:rPr>
                <w:rFonts w:ascii="Calibri" w:hAnsi="Calibri" w:cs="Calibri"/>
                <w:lang w:eastAsia="en-US"/>
              </w:rPr>
              <w:t>,</w:t>
            </w:r>
          </w:p>
          <w:p w14:paraId="61CDCEAD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BB9E25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23DE523C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52E56223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3E644107" w14:textId="435CE737" w:rsidR="0063762D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4142DE">
              <w:rPr>
                <w:rFonts w:ascii="Calibri" w:hAnsi="Calibri" w:cs="Calibri"/>
                <w:lang w:val="id-ID" w:eastAsia="en-US"/>
              </w:rPr>
              <w:t xml:space="preserve">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  <w:p w14:paraId="07547A01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59" w:type="dxa"/>
            <w:shd w:val="clear" w:color="auto" w:fill="auto"/>
          </w:tcPr>
          <w:p w14:paraId="67C93552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Rektor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>,</w:t>
            </w:r>
          </w:p>
          <w:p w14:paraId="5043CB0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07459315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537F28F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DFB9E20" w14:textId="77777777" w:rsidR="0063762D" w:rsidRPr="00DA2E0C" w:rsidRDefault="0063762D" w:rsidP="00C11C8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14:paraId="602FF1B2" w14:textId="7E2EB98F" w:rsidR="0063762D" w:rsidRPr="00DA2E0C" w:rsidRDefault="0063762D" w:rsidP="004142D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(</w:t>
            </w:r>
            <w:r w:rsidR="004142DE">
              <w:rPr>
                <w:rFonts w:ascii="Calibri" w:hAnsi="Calibri" w:cs="Calibri"/>
                <w:lang w:val="id-ID" w:eastAsia="en-US"/>
              </w:rPr>
              <w:t xml:space="preserve">     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</w:tc>
      </w:tr>
    </w:tbl>
    <w:p w14:paraId="70DF9E56" w14:textId="77777777" w:rsidR="0063762D" w:rsidRDefault="0063762D" w:rsidP="00F06C4D">
      <w:pPr>
        <w:spacing w:line="360" w:lineRule="auto"/>
        <w:rPr>
          <w:rFonts w:ascii="Arial" w:hAnsi="Arial" w:cs="Arial"/>
          <w:sz w:val="18"/>
          <w:szCs w:val="18"/>
        </w:rPr>
      </w:pPr>
    </w:p>
    <w:p w14:paraId="738610EB" w14:textId="4A2A84DE" w:rsidR="0063762D" w:rsidRDefault="0063762D" w:rsidP="005117E2">
      <w:pPr>
        <w:suppressAutoHyphens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3762D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4984" w14:textId="77777777" w:rsidR="00490AF4" w:rsidRDefault="00490AF4">
      <w:r>
        <w:separator/>
      </w:r>
    </w:p>
  </w:endnote>
  <w:endnote w:type="continuationSeparator" w:id="0">
    <w:p w14:paraId="79607224" w14:textId="77777777" w:rsidR="00490AF4" w:rsidRDefault="004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B42B" w14:textId="457B4E14" w:rsidR="00407DBB" w:rsidRDefault="00407DBB" w:rsidP="00AF75AC">
    <w:pPr>
      <w:pStyle w:val="Footer"/>
      <w:ind w:hanging="540"/>
    </w:pPr>
    <w:r w:rsidRPr="00DB7EE7">
      <w:rPr>
        <w:i/>
      </w:rPr>
      <w:t>Copyright</w:t>
    </w:r>
    <w:r>
      <w:t xml:space="preserve"> ©20</w:t>
    </w:r>
    <w:r>
      <w:rPr>
        <w:lang w:val="id-ID"/>
      </w:rPr>
      <w:t>2</w:t>
    </w:r>
    <w:r w:rsidR="004142DE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14:paraId="637805D2" w14:textId="77777777" w:rsidR="00407DBB" w:rsidRDefault="0040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A854" w14:textId="77777777" w:rsidR="00490AF4" w:rsidRDefault="00490AF4">
      <w:r>
        <w:separator/>
      </w:r>
    </w:p>
  </w:footnote>
  <w:footnote w:type="continuationSeparator" w:id="0">
    <w:p w14:paraId="1309C12B" w14:textId="77777777" w:rsidR="00490AF4" w:rsidRDefault="0049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407DBB" w:rsidRDefault="00407DBB"/>
  <w:p w14:paraId="3B7B4B86" w14:textId="77777777" w:rsidR="00407DBB" w:rsidRDefault="00407DBB"/>
  <w:p w14:paraId="3A0FF5F2" w14:textId="77777777" w:rsidR="00407DBB" w:rsidRDefault="00407DBB"/>
  <w:p w14:paraId="5630AD66" w14:textId="77777777" w:rsidR="00407DBB" w:rsidRDefault="00407DBB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407DBB" w:rsidRPr="001C541B" w14:paraId="4A8AC718" w14:textId="77777777" w:rsidTr="004142DE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61829076" w14:textId="77777777" w:rsidR="00407DBB" w:rsidRPr="001C541B" w:rsidRDefault="00407DBB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6032C8C7" wp14:editId="07777777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145C19BE" w14:textId="351159E6" w:rsidR="00407DBB" w:rsidRPr="007F4A87" w:rsidRDefault="00407DBB" w:rsidP="004142DE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FORMULIR BERITA ACARA</w:t>
          </w:r>
          <w:r w:rsidR="004142DE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PENILAIAN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4142DE">
            <w:rPr>
              <w:rFonts w:ascii="Calibri" w:hAnsi="Calibri" w:cs="Calibri"/>
              <w:b/>
              <w:sz w:val="28"/>
              <w:szCs w:val="28"/>
              <w:lang w:val="id-ID"/>
            </w:rPr>
            <w:t>LAPORAN AKHIR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PENELITIAN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5C0DDEF2" w14:textId="63C0F04F" w:rsidR="00407DBB" w:rsidRPr="004142DE" w:rsidRDefault="004142DE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4142DE">
            <w:rPr>
              <w:rFonts w:ascii="Calibri" w:hAnsi="Calibri" w:cs="Calibri"/>
              <w:szCs w:val="22"/>
              <w:lang w:val="id-ID"/>
            </w:rPr>
            <w:t>SPT-II/04/LP2M/POB-05/F-06</w:t>
          </w:r>
        </w:p>
      </w:tc>
    </w:tr>
    <w:tr w:rsidR="00407DBB" w:rsidRPr="001C541B" w14:paraId="729166C4" w14:textId="77777777" w:rsidTr="004142DE">
      <w:trPr>
        <w:trHeight w:val="573"/>
      </w:trPr>
      <w:tc>
        <w:tcPr>
          <w:tcW w:w="2718" w:type="dxa"/>
          <w:vMerge/>
          <w:shd w:val="clear" w:color="auto" w:fill="auto"/>
        </w:tcPr>
        <w:p w14:paraId="2BA226A1" w14:textId="77777777" w:rsidR="00407DBB" w:rsidRPr="004F229B" w:rsidRDefault="00407DBB" w:rsidP="003A02CA"/>
      </w:tc>
      <w:tc>
        <w:tcPr>
          <w:tcW w:w="5070" w:type="dxa"/>
          <w:vMerge/>
          <w:shd w:val="clear" w:color="auto" w:fill="auto"/>
          <w:vAlign w:val="center"/>
        </w:tcPr>
        <w:p w14:paraId="17AD93B2" w14:textId="77777777" w:rsidR="00407DBB" w:rsidRPr="001C541B" w:rsidRDefault="00407DBB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407DBB" w:rsidRPr="009F4EEB" w:rsidRDefault="00407DBB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0DE4B5B7" w14:textId="77777777" w:rsidR="00407DBB" w:rsidRDefault="00407DBB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FA7546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367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5798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1FA7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3286"/>
    <w:rsid w:val="00046E15"/>
    <w:rsid w:val="00051431"/>
    <w:rsid w:val="00054624"/>
    <w:rsid w:val="00070C04"/>
    <w:rsid w:val="00086D60"/>
    <w:rsid w:val="000B784F"/>
    <w:rsid w:val="000C6F35"/>
    <w:rsid w:val="000D7D16"/>
    <w:rsid w:val="000F4B03"/>
    <w:rsid w:val="000F5520"/>
    <w:rsid w:val="0010214C"/>
    <w:rsid w:val="00106629"/>
    <w:rsid w:val="00112F34"/>
    <w:rsid w:val="00114181"/>
    <w:rsid w:val="00125F57"/>
    <w:rsid w:val="00156D14"/>
    <w:rsid w:val="00164C67"/>
    <w:rsid w:val="00173123"/>
    <w:rsid w:val="00184A0C"/>
    <w:rsid w:val="00187BF0"/>
    <w:rsid w:val="001C541B"/>
    <w:rsid w:val="001E2459"/>
    <w:rsid w:val="001F1162"/>
    <w:rsid w:val="001F1B5E"/>
    <w:rsid w:val="001F3B1E"/>
    <w:rsid w:val="001F40F6"/>
    <w:rsid w:val="00201B52"/>
    <w:rsid w:val="00202B9C"/>
    <w:rsid w:val="002062FF"/>
    <w:rsid w:val="0021468C"/>
    <w:rsid w:val="00220F52"/>
    <w:rsid w:val="00225576"/>
    <w:rsid w:val="0022725E"/>
    <w:rsid w:val="002341F8"/>
    <w:rsid w:val="002429BA"/>
    <w:rsid w:val="00266403"/>
    <w:rsid w:val="00281366"/>
    <w:rsid w:val="00283328"/>
    <w:rsid w:val="0029484D"/>
    <w:rsid w:val="002B4CDC"/>
    <w:rsid w:val="002E120D"/>
    <w:rsid w:val="002F1130"/>
    <w:rsid w:val="00344866"/>
    <w:rsid w:val="003465A9"/>
    <w:rsid w:val="00355374"/>
    <w:rsid w:val="00362344"/>
    <w:rsid w:val="00362642"/>
    <w:rsid w:val="003706E6"/>
    <w:rsid w:val="003832D0"/>
    <w:rsid w:val="003841D2"/>
    <w:rsid w:val="00395C5D"/>
    <w:rsid w:val="003A02CA"/>
    <w:rsid w:val="003C509D"/>
    <w:rsid w:val="003D5B10"/>
    <w:rsid w:val="003D78DE"/>
    <w:rsid w:val="003F09EC"/>
    <w:rsid w:val="00401D76"/>
    <w:rsid w:val="00407DBB"/>
    <w:rsid w:val="004142DE"/>
    <w:rsid w:val="004428A3"/>
    <w:rsid w:val="004533ED"/>
    <w:rsid w:val="00465FCF"/>
    <w:rsid w:val="00490065"/>
    <w:rsid w:val="00490AF4"/>
    <w:rsid w:val="00495DAC"/>
    <w:rsid w:val="004A16B6"/>
    <w:rsid w:val="004D0A3B"/>
    <w:rsid w:val="004E2A53"/>
    <w:rsid w:val="0050541C"/>
    <w:rsid w:val="005117E2"/>
    <w:rsid w:val="005137F4"/>
    <w:rsid w:val="00514D0E"/>
    <w:rsid w:val="00515D90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0D3D"/>
    <w:rsid w:val="005B1D4E"/>
    <w:rsid w:val="005B2DCF"/>
    <w:rsid w:val="005B7195"/>
    <w:rsid w:val="005C2B7E"/>
    <w:rsid w:val="005D3478"/>
    <w:rsid w:val="005D37B0"/>
    <w:rsid w:val="005E5F74"/>
    <w:rsid w:val="005F0D35"/>
    <w:rsid w:val="005F4174"/>
    <w:rsid w:val="00632B01"/>
    <w:rsid w:val="0063762D"/>
    <w:rsid w:val="0066201A"/>
    <w:rsid w:val="00671054"/>
    <w:rsid w:val="006721AD"/>
    <w:rsid w:val="006D7256"/>
    <w:rsid w:val="006E4703"/>
    <w:rsid w:val="007002E0"/>
    <w:rsid w:val="00717000"/>
    <w:rsid w:val="007470BC"/>
    <w:rsid w:val="007502A1"/>
    <w:rsid w:val="00771BAF"/>
    <w:rsid w:val="007720E0"/>
    <w:rsid w:val="00790278"/>
    <w:rsid w:val="00794ED4"/>
    <w:rsid w:val="00797502"/>
    <w:rsid w:val="007A7120"/>
    <w:rsid w:val="007B14EF"/>
    <w:rsid w:val="007B4DE3"/>
    <w:rsid w:val="007B7E1A"/>
    <w:rsid w:val="007C05A5"/>
    <w:rsid w:val="007D6CF7"/>
    <w:rsid w:val="007D707A"/>
    <w:rsid w:val="007E0452"/>
    <w:rsid w:val="007E1622"/>
    <w:rsid w:val="007F4A87"/>
    <w:rsid w:val="00826350"/>
    <w:rsid w:val="00827D36"/>
    <w:rsid w:val="00880B3F"/>
    <w:rsid w:val="00891E93"/>
    <w:rsid w:val="00895BB1"/>
    <w:rsid w:val="008A713B"/>
    <w:rsid w:val="008C309A"/>
    <w:rsid w:val="008D389A"/>
    <w:rsid w:val="00914343"/>
    <w:rsid w:val="00935DC1"/>
    <w:rsid w:val="009368AD"/>
    <w:rsid w:val="00943825"/>
    <w:rsid w:val="00951538"/>
    <w:rsid w:val="00952A64"/>
    <w:rsid w:val="009717BD"/>
    <w:rsid w:val="00971C93"/>
    <w:rsid w:val="0097299A"/>
    <w:rsid w:val="00982DF7"/>
    <w:rsid w:val="009962C7"/>
    <w:rsid w:val="009A3A79"/>
    <w:rsid w:val="009B3E79"/>
    <w:rsid w:val="009D214A"/>
    <w:rsid w:val="009D5C83"/>
    <w:rsid w:val="009E1A9B"/>
    <w:rsid w:val="009F4EEB"/>
    <w:rsid w:val="00A201A9"/>
    <w:rsid w:val="00A2068F"/>
    <w:rsid w:val="00A4704F"/>
    <w:rsid w:val="00A65407"/>
    <w:rsid w:val="00A674F3"/>
    <w:rsid w:val="00AA4C87"/>
    <w:rsid w:val="00AB237A"/>
    <w:rsid w:val="00AE3976"/>
    <w:rsid w:val="00AF75AC"/>
    <w:rsid w:val="00B063F2"/>
    <w:rsid w:val="00B3576C"/>
    <w:rsid w:val="00B53BA9"/>
    <w:rsid w:val="00B569A1"/>
    <w:rsid w:val="00B624EC"/>
    <w:rsid w:val="00B6510E"/>
    <w:rsid w:val="00B66910"/>
    <w:rsid w:val="00B757C9"/>
    <w:rsid w:val="00BA422A"/>
    <w:rsid w:val="00BE0B78"/>
    <w:rsid w:val="00BF343F"/>
    <w:rsid w:val="00C11755"/>
    <w:rsid w:val="00C11D19"/>
    <w:rsid w:val="00C22194"/>
    <w:rsid w:val="00C311D2"/>
    <w:rsid w:val="00C513C6"/>
    <w:rsid w:val="00C824B3"/>
    <w:rsid w:val="00C914C7"/>
    <w:rsid w:val="00CA2E31"/>
    <w:rsid w:val="00CB4FD6"/>
    <w:rsid w:val="00CB7DF2"/>
    <w:rsid w:val="00CD55B6"/>
    <w:rsid w:val="00CE1766"/>
    <w:rsid w:val="00CF1196"/>
    <w:rsid w:val="00D44315"/>
    <w:rsid w:val="00D53960"/>
    <w:rsid w:val="00D60C3F"/>
    <w:rsid w:val="00D63360"/>
    <w:rsid w:val="00D708BF"/>
    <w:rsid w:val="00D865E9"/>
    <w:rsid w:val="00D9069E"/>
    <w:rsid w:val="00DB237E"/>
    <w:rsid w:val="00DB7EE7"/>
    <w:rsid w:val="00DC0B5F"/>
    <w:rsid w:val="00DC2F4A"/>
    <w:rsid w:val="00DC6491"/>
    <w:rsid w:val="00DC6D37"/>
    <w:rsid w:val="00DD403A"/>
    <w:rsid w:val="00DE0B18"/>
    <w:rsid w:val="00DE3695"/>
    <w:rsid w:val="00DF40D1"/>
    <w:rsid w:val="00E02564"/>
    <w:rsid w:val="00E33674"/>
    <w:rsid w:val="00E36741"/>
    <w:rsid w:val="00E62636"/>
    <w:rsid w:val="00E72408"/>
    <w:rsid w:val="00E90BB4"/>
    <w:rsid w:val="00EC2D1B"/>
    <w:rsid w:val="00EC5BF1"/>
    <w:rsid w:val="00EE2235"/>
    <w:rsid w:val="00EF04D6"/>
    <w:rsid w:val="00EF2B95"/>
    <w:rsid w:val="00F01554"/>
    <w:rsid w:val="00F06C4D"/>
    <w:rsid w:val="00F116B1"/>
    <w:rsid w:val="00F30C46"/>
    <w:rsid w:val="00F337A8"/>
    <w:rsid w:val="00F43D9B"/>
    <w:rsid w:val="00F53060"/>
    <w:rsid w:val="00F5337E"/>
    <w:rsid w:val="00F73B76"/>
    <w:rsid w:val="00F73C76"/>
    <w:rsid w:val="00F73E3E"/>
    <w:rsid w:val="00F86E2F"/>
    <w:rsid w:val="00FA29DA"/>
    <w:rsid w:val="00FB79AC"/>
    <w:rsid w:val="00FC4D04"/>
    <w:rsid w:val="00FD06A3"/>
    <w:rsid w:val="00FD4A6E"/>
    <w:rsid w:val="2FA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C7DB0E"/>
  <w15:docId w15:val="{FBB88D6F-C61D-497F-8B96-392D6A0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9</cp:revision>
  <cp:lastPrinted>2018-04-19T02:47:00Z</cp:lastPrinted>
  <dcterms:created xsi:type="dcterms:W3CDTF">2022-03-29T08:43:00Z</dcterms:created>
  <dcterms:modified xsi:type="dcterms:W3CDTF">2023-05-19T07:15:00Z</dcterms:modified>
</cp:coreProperties>
</file>