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184C77" w14:textId="55E6D7EE" w:rsidR="00206873" w:rsidRPr="007F6A82" w:rsidRDefault="00A07370" w:rsidP="00A0737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id-ID" w:eastAsia="en-US"/>
        </w:rPr>
        <w:t>Nama Pengusul</w:t>
      </w:r>
      <w:r w:rsidR="00206873" w:rsidRPr="007F6A82">
        <w:rPr>
          <w:rFonts w:ascii="Arial" w:hAnsi="Arial" w:cs="Arial"/>
          <w:lang w:val="nb-NO" w:eastAsia="en-US"/>
        </w:rPr>
        <w:t xml:space="preserve"> </w:t>
      </w:r>
      <w:r w:rsidR="00206873" w:rsidRPr="007F6A82">
        <w:rPr>
          <w:rFonts w:ascii="Arial" w:hAnsi="Arial" w:cs="Arial"/>
          <w:lang w:val="nb-NO" w:eastAsia="en-US"/>
        </w:rPr>
        <w:tab/>
      </w:r>
      <w:r w:rsidR="00206873" w:rsidRPr="007F6A82">
        <w:rPr>
          <w:rFonts w:ascii="Arial" w:hAnsi="Arial" w:cs="Arial"/>
          <w:lang w:val="id-ID" w:eastAsia="en-US"/>
        </w:rPr>
        <w:tab/>
      </w:r>
      <w:r w:rsidR="00206873" w:rsidRPr="007F6A82">
        <w:rPr>
          <w:rFonts w:ascii="Arial" w:hAnsi="Arial" w:cs="Arial"/>
          <w:lang w:val="id-ID" w:eastAsia="en-US"/>
        </w:rPr>
        <w:tab/>
      </w:r>
      <w:r w:rsidR="00206873" w:rsidRPr="007F6A82">
        <w:rPr>
          <w:rFonts w:ascii="Arial" w:hAnsi="Arial" w:cs="Arial"/>
          <w:lang w:val="nb-NO" w:eastAsia="en-US"/>
        </w:rPr>
        <w:t xml:space="preserve">: </w:t>
      </w:r>
    </w:p>
    <w:p w14:paraId="65EF2657" w14:textId="7DB5789A" w:rsidR="00F0155C" w:rsidRPr="007F6A82" w:rsidRDefault="00DE0A83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id-ID" w:eastAsia="en-US"/>
        </w:rPr>
        <w:t>NIP/NIDN/NIK</w:t>
      </w:r>
      <w:r w:rsidR="009F09F4" w:rsidRPr="007F6A82">
        <w:rPr>
          <w:rFonts w:ascii="Arial" w:hAnsi="Arial" w:cs="Arial"/>
          <w:lang w:val="id-ID" w:eastAsia="en-US"/>
        </w:rPr>
        <w:tab/>
      </w:r>
      <w:r w:rsidR="00F0155C" w:rsidRPr="007F6A82">
        <w:rPr>
          <w:rFonts w:ascii="Arial" w:hAnsi="Arial" w:cs="Arial"/>
          <w:lang w:val="nb-NO" w:eastAsia="en-US"/>
        </w:rPr>
        <w:tab/>
      </w:r>
      <w:r w:rsidR="00FB51A9" w:rsidRPr="007F6A82">
        <w:rPr>
          <w:rFonts w:ascii="Arial" w:hAnsi="Arial" w:cs="Arial"/>
          <w:lang w:val="nb-NO" w:eastAsia="en-US"/>
        </w:rPr>
        <w:tab/>
      </w:r>
      <w:r w:rsidR="00F0155C" w:rsidRPr="007F6A82">
        <w:rPr>
          <w:rFonts w:ascii="Arial" w:hAnsi="Arial" w:cs="Arial"/>
          <w:lang w:val="nb-NO" w:eastAsia="en-US"/>
        </w:rPr>
        <w:tab/>
        <w:t xml:space="preserve">: </w:t>
      </w:r>
    </w:p>
    <w:p w14:paraId="3F72D7D6" w14:textId="05192350" w:rsidR="00206873" w:rsidRPr="007F6A82" w:rsidRDefault="00FB51A9" w:rsidP="001E1488">
      <w:pPr>
        <w:spacing w:line="360" w:lineRule="auto"/>
        <w:rPr>
          <w:rFonts w:ascii="Arial" w:hAnsi="Arial" w:cs="Arial"/>
          <w:lang w:val="id-ID"/>
        </w:rPr>
      </w:pPr>
      <w:bookmarkStart w:id="0" w:name="_GoBack"/>
      <w:bookmarkEnd w:id="0"/>
      <w:r w:rsidRPr="007F6A82">
        <w:rPr>
          <w:rFonts w:ascii="Arial" w:hAnsi="Arial" w:cs="Arial"/>
          <w:lang w:val="id-ID" w:eastAsia="en-US"/>
        </w:rPr>
        <w:t>Kekayaaan Intelektual yang diusulkan</w:t>
      </w:r>
      <w:r w:rsidR="00206873" w:rsidRPr="007F6A82">
        <w:rPr>
          <w:rFonts w:ascii="Arial" w:hAnsi="Arial" w:cs="Arial"/>
          <w:lang w:val="nb-NO" w:eastAsia="en-US"/>
        </w:rPr>
        <w:t xml:space="preserve"> </w:t>
      </w:r>
      <w:r w:rsidRPr="007F6A82">
        <w:rPr>
          <w:rFonts w:ascii="Arial" w:hAnsi="Arial" w:cs="Arial"/>
          <w:lang w:val="nb-NO" w:eastAsia="en-US"/>
        </w:rPr>
        <w:tab/>
      </w:r>
      <w:r w:rsidR="00206873" w:rsidRPr="007F6A82">
        <w:rPr>
          <w:rFonts w:ascii="Arial" w:hAnsi="Arial" w:cs="Arial"/>
          <w:lang w:val="id-ID" w:eastAsia="en-US"/>
        </w:rPr>
        <w:t xml:space="preserve">: </w:t>
      </w:r>
      <w:sdt>
        <w:sdtPr>
          <w:rPr>
            <w:rFonts w:ascii="Arial" w:hAnsi="Arial" w:cs="Arial"/>
            <w:lang w:val="id-ID"/>
          </w:rPr>
          <w:id w:val="-64072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488" w:rsidRPr="007F6A82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="001E1488" w:rsidRPr="007F6A82">
        <w:rPr>
          <w:rFonts w:ascii="Arial" w:hAnsi="Arial" w:cs="Arial"/>
          <w:lang w:val="id-ID"/>
        </w:rPr>
        <w:t xml:space="preserve"> </w:t>
      </w:r>
      <w:r w:rsidR="0050079B">
        <w:rPr>
          <w:rFonts w:ascii="Arial" w:hAnsi="Arial" w:cs="Arial"/>
          <w:lang w:val="id-ID"/>
        </w:rPr>
        <w:t>Paten/Paten Sederhana</w:t>
      </w:r>
    </w:p>
    <w:p w14:paraId="37B32C6A" w14:textId="562689EF" w:rsidR="001E1488" w:rsidRPr="007F6A82" w:rsidRDefault="001E1488" w:rsidP="001E1488">
      <w:pPr>
        <w:spacing w:line="360" w:lineRule="auto"/>
        <w:rPr>
          <w:rFonts w:ascii="Arial" w:hAnsi="Arial" w:cs="Arial"/>
          <w:lang w:val="id-ID"/>
        </w:rPr>
      </w:pPr>
      <w:r w:rsidRPr="007F6A82">
        <w:rPr>
          <w:rFonts w:ascii="Arial" w:hAnsi="Arial" w:cs="Arial"/>
          <w:b/>
          <w:lang w:val="id-ID"/>
        </w:rPr>
        <w:tab/>
      </w:r>
      <w:r w:rsidRPr="007F6A82">
        <w:rPr>
          <w:rFonts w:ascii="Arial" w:hAnsi="Arial" w:cs="Arial"/>
          <w:b/>
          <w:lang w:val="id-ID"/>
        </w:rPr>
        <w:tab/>
      </w:r>
      <w:r w:rsidRPr="007F6A82">
        <w:rPr>
          <w:rFonts w:ascii="Arial" w:hAnsi="Arial" w:cs="Arial"/>
          <w:b/>
          <w:lang w:val="id-ID"/>
        </w:rPr>
        <w:tab/>
      </w:r>
      <w:r w:rsidRPr="007F6A82">
        <w:rPr>
          <w:rFonts w:ascii="Arial" w:hAnsi="Arial" w:cs="Arial"/>
          <w:b/>
          <w:lang w:val="id-ID"/>
        </w:rPr>
        <w:tab/>
      </w:r>
      <w:r w:rsidRPr="007F6A82">
        <w:rPr>
          <w:rFonts w:ascii="Arial" w:hAnsi="Arial" w:cs="Arial"/>
          <w:b/>
          <w:lang w:val="id-ID"/>
        </w:rPr>
        <w:tab/>
        <w:t xml:space="preserve">  </w:t>
      </w:r>
      <w:sdt>
        <w:sdtPr>
          <w:rPr>
            <w:rFonts w:ascii="Arial" w:hAnsi="Arial" w:cs="Arial"/>
            <w:lang w:val="id-ID"/>
          </w:rPr>
          <w:id w:val="26366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A82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Pr="007F6A82">
        <w:rPr>
          <w:rFonts w:ascii="Arial" w:hAnsi="Arial" w:cs="Arial"/>
          <w:lang w:val="id-ID"/>
        </w:rPr>
        <w:t xml:space="preserve"> Desain Industri</w:t>
      </w:r>
    </w:p>
    <w:p w14:paraId="1F8677C2" w14:textId="2E0B5DC5" w:rsidR="001E1488" w:rsidRPr="007F6A82" w:rsidRDefault="001E1488" w:rsidP="001E1488">
      <w:pPr>
        <w:spacing w:line="360" w:lineRule="auto"/>
        <w:rPr>
          <w:rFonts w:ascii="Arial" w:hAnsi="Arial" w:cs="Arial"/>
          <w:lang w:val="id-ID"/>
        </w:rPr>
      </w:pPr>
      <w:r w:rsidRPr="007F6A82">
        <w:rPr>
          <w:rFonts w:ascii="Arial" w:hAnsi="Arial" w:cs="Arial"/>
          <w:lang w:val="id-ID"/>
        </w:rPr>
        <w:tab/>
      </w:r>
      <w:r w:rsidRPr="007F6A82">
        <w:rPr>
          <w:rFonts w:ascii="Arial" w:hAnsi="Arial" w:cs="Arial"/>
          <w:lang w:val="id-ID"/>
        </w:rPr>
        <w:tab/>
      </w:r>
      <w:r w:rsidRPr="007F6A82">
        <w:rPr>
          <w:rFonts w:ascii="Arial" w:hAnsi="Arial" w:cs="Arial"/>
          <w:lang w:val="id-ID"/>
        </w:rPr>
        <w:tab/>
      </w:r>
      <w:r w:rsidRPr="007F6A82">
        <w:rPr>
          <w:rFonts w:ascii="Arial" w:hAnsi="Arial" w:cs="Arial"/>
          <w:lang w:val="id-ID"/>
        </w:rPr>
        <w:tab/>
      </w:r>
      <w:r w:rsidRPr="007F6A82">
        <w:rPr>
          <w:rFonts w:ascii="Arial" w:hAnsi="Arial" w:cs="Arial"/>
          <w:lang w:val="id-ID"/>
        </w:rPr>
        <w:tab/>
        <w:t xml:space="preserve">  </w:t>
      </w:r>
      <w:sdt>
        <w:sdtPr>
          <w:rPr>
            <w:rFonts w:ascii="Arial" w:hAnsi="Arial" w:cs="Arial"/>
            <w:lang w:val="id-ID"/>
          </w:rPr>
          <w:id w:val="200146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A82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Pr="007F6A82">
        <w:rPr>
          <w:rFonts w:ascii="Arial" w:hAnsi="Arial" w:cs="Arial"/>
          <w:lang w:val="id-ID"/>
        </w:rPr>
        <w:t xml:space="preserve"> </w:t>
      </w:r>
      <w:r w:rsidR="0050079B">
        <w:rPr>
          <w:rFonts w:ascii="Arial" w:hAnsi="Arial" w:cs="Arial"/>
          <w:lang w:val="id-ID"/>
        </w:rPr>
        <w:t>Hak Cipta</w:t>
      </w:r>
    </w:p>
    <w:p w14:paraId="7807B801" w14:textId="50AFDB89" w:rsidR="007F6A82" w:rsidRPr="007F6A82" w:rsidRDefault="007F6A82" w:rsidP="007F6A82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Arial" w:hAnsi="Arial" w:cs="Arial"/>
          <w:b/>
          <w:sz w:val="16"/>
          <w:lang w:eastAsia="en-US"/>
        </w:rPr>
      </w:pPr>
      <w:proofErr w:type="spellStart"/>
      <w:r w:rsidRPr="007F6A82">
        <w:rPr>
          <w:rFonts w:ascii="Arial" w:hAnsi="Arial" w:cs="Arial"/>
          <w:b/>
        </w:rPr>
        <w:t>Penilaian</w:t>
      </w:r>
      <w:proofErr w:type="spellEnd"/>
      <w:r w:rsidRPr="007F6A82">
        <w:rPr>
          <w:rFonts w:ascii="Arial" w:hAnsi="Arial" w:cs="Arial"/>
          <w:b/>
        </w:rPr>
        <w:t xml:space="preserve"> </w:t>
      </w:r>
      <w:proofErr w:type="spellStart"/>
      <w:r w:rsidRPr="007F6A82">
        <w:rPr>
          <w:rFonts w:ascii="Arial" w:hAnsi="Arial" w:cs="Arial"/>
          <w:b/>
        </w:rPr>
        <w:t>Kelengkapan</w:t>
      </w:r>
      <w:proofErr w:type="spellEnd"/>
      <w:r w:rsidRPr="007F6A82">
        <w:rPr>
          <w:rFonts w:ascii="Arial" w:hAnsi="Arial" w:cs="Arial"/>
          <w:b/>
        </w:rPr>
        <w:t xml:space="preserve"> </w:t>
      </w:r>
      <w:proofErr w:type="spellStart"/>
      <w:r w:rsidRPr="007F6A82">
        <w:rPr>
          <w:rFonts w:ascii="Arial" w:hAnsi="Arial" w:cs="Arial"/>
          <w:b/>
        </w:rPr>
        <w:t>Berkas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701"/>
        <w:gridCol w:w="2169"/>
      </w:tblGrid>
      <w:tr w:rsidR="007F6A82" w:rsidRPr="007F6A82" w14:paraId="6E18B006" w14:textId="77777777" w:rsidTr="003D571F">
        <w:trPr>
          <w:trHeight w:val="113"/>
        </w:trPr>
        <w:tc>
          <w:tcPr>
            <w:tcW w:w="5670" w:type="dxa"/>
            <w:vMerge w:val="restart"/>
            <w:vAlign w:val="center"/>
          </w:tcPr>
          <w:p w14:paraId="3859759C" w14:textId="77777777" w:rsidR="007F6A82" w:rsidRPr="003D571F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Dokumen Pendukung</w:t>
            </w:r>
          </w:p>
        </w:tc>
        <w:tc>
          <w:tcPr>
            <w:tcW w:w="3870" w:type="dxa"/>
            <w:gridSpan w:val="2"/>
            <w:vAlign w:val="center"/>
          </w:tcPr>
          <w:p w14:paraId="5B01C613" w14:textId="77777777" w:rsidR="007F6A82" w:rsidRPr="003D571F" w:rsidRDefault="007F6A82" w:rsidP="003D571F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Kesesuaian</w:t>
            </w:r>
          </w:p>
        </w:tc>
      </w:tr>
      <w:tr w:rsidR="007F6A82" w:rsidRPr="007F6A82" w14:paraId="56946F05" w14:textId="77777777" w:rsidTr="003D571F">
        <w:trPr>
          <w:trHeight w:val="113"/>
        </w:trPr>
        <w:tc>
          <w:tcPr>
            <w:tcW w:w="5670" w:type="dxa"/>
            <w:vMerge/>
            <w:vAlign w:val="center"/>
          </w:tcPr>
          <w:p w14:paraId="4425D050" w14:textId="77777777" w:rsidR="007F6A82" w:rsidRPr="003D571F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B569E5" w14:textId="77777777" w:rsidR="007F6A82" w:rsidRPr="003D571F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Ya</w:t>
            </w:r>
          </w:p>
        </w:tc>
        <w:tc>
          <w:tcPr>
            <w:tcW w:w="2169" w:type="dxa"/>
            <w:vAlign w:val="center"/>
          </w:tcPr>
          <w:p w14:paraId="3FAC786B" w14:textId="77777777" w:rsidR="007F6A82" w:rsidRPr="003D571F" w:rsidRDefault="007F6A82" w:rsidP="003D571F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Tidak</w:t>
            </w:r>
          </w:p>
        </w:tc>
      </w:tr>
      <w:tr w:rsidR="007F6A82" w:rsidRPr="007F6A82" w14:paraId="57E2BCD4" w14:textId="77777777" w:rsidTr="003D571F">
        <w:trPr>
          <w:trHeight w:val="432"/>
        </w:trPr>
        <w:tc>
          <w:tcPr>
            <w:tcW w:w="9540" w:type="dxa"/>
            <w:gridSpan w:val="3"/>
            <w:vAlign w:val="bottom"/>
          </w:tcPr>
          <w:p w14:paraId="1773FDF7" w14:textId="77777777" w:rsidR="007F6A82" w:rsidRPr="003D571F" w:rsidRDefault="007F6A82" w:rsidP="003D571F">
            <w:pPr>
              <w:pStyle w:val="Default"/>
              <w:spacing w:after="22" w:line="360" w:lineRule="auto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Paten/Paten Sederhana</w:t>
            </w:r>
          </w:p>
        </w:tc>
      </w:tr>
      <w:tr w:rsidR="007F6A82" w:rsidRPr="007F6A82" w14:paraId="0BEFCBED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3072F186" w14:textId="77777777" w:rsidR="007F6A82" w:rsidRPr="003D571F" w:rsidRDefault="007F6A82" w:rsidP="003D571F">
            <w:pPr>
              <w:pStyle w:val="Default"/>
              <w:numPr>
                <w:ilvl w:val="0"/>
                <w:numId w:val="39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Formulir permohonan paten/paten sederhana</w:t>
            </w:r>
          </w:p>
        </w:tc>
        <w:tc>
          <w:tcPr>
            <w:tcW w:w="1701" w:type="dxa"/>
            <w:vAlign w:val="center"/>
          </w:tcPr>
          <w:p w14:paraId="44A879B8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0E527218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62CA2486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096F0856" w14:textId="77777777" w:rsidR="007F6A82" w:rsidRPr="003D571F" w:rsidRDefault="007F6A82" w:rsidP="003D571F">
            <w:pPr>
              <w:pStyle w:val="Default"/>
              <w:numPr>
                <w:ilvl w:val="0"/>
                <w:numId w:val="39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Dokumen klaim, abstrak invensi paten</w:t>
            </w:r>
          </w:p>
        </w:tc>
        <w:tc>
          <w:tcPr>
            <w:tcW w:w="1701" w:type="dxa"/>
            <w:vAlign w:val="center"/>
          </w:tcPr>
          <w:p w14:paraId="039F786E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17DBB562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3027BB1D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7FE82428" w14:textId="77777777" w:rsidR="007F6A82" w:rsidRPr="003D571F" w:rsidRDefault="007F6A82" w:rsidP="003D571F">
            <w:pPr>
              <w:pStyle w:val="Default"/>
              <w:numPr>
                <w:ilvl w:val="0"/>
                <w:numId w:val="39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Gambar invensi</w:t>
            </w:r>
          </w:p>
        </w:tc>
        <w:tc>
          <w:tcPr>
            <w:tcW w:w="1701" w:type="dxa"/>
            <w:vAlign w:val="center"/>
          </w:tcPr>
          <w:p w14:paraId="07C01FED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70957148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75C25AD7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7F4206FF" w14:textId="77777777" w:rsidR="007F6A82" w:rsidRPr="003D571F" w:rsidRDefault="007F6A82" w:rsidP="003D571F">
            <w:pPr>
              <w:pStyle w:val="Default"/>
              <w:numPr>
                <w:ilvl w:val="0"/>
                <w:numId w:val="39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Surat pengalihan hak atas invensi</w:t>
            </w:r>
          </w:p>
        </w:tc>
        <w:tc>
          <w:tcPr>
            <w:tcW w:w="1701" w:type="dxa"/>
            <w:vAlign w:val="center"/>
          </w:tcPr>
          <w:p w14:paraId="23135F12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393307E3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0C2EB50E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3C23DFF8" w14:textId="77777777" w:rsidR="007F6A82" w:rsidRPr="003D571F" w:rsidRDefault="007F6A82" w:rsidP="003D571F">
            <w:pPr>
              <w:pStyle w:val="Default"/>
              <w:numPr>
                <w:ilvl w:val="0"/>
                <w:numId w:val="39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Surat pernyataan kepemilikan invensi</w:t>
            </w:r>
          </w:p>
        </w:tc>
        <w:tc>
          <w:tcPr>
            <w:tcW w:w="1701" w:type="dxa"/>
            <w:vAlign w:val="center"/>
          </w:tcPr>
          <w:p w14:paraId="4753FC4B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7C02A2DB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3AE38A4B" w14:textId="77777777" w:rsidTr="003D571F">
        <w:trPr>
          <w:trHeight w:val="432"/>
        </w:trPr>
        <w:tc>
          <w:tcPr>
            <w:tcW w:w="9540" w:type="dxa"/>
            <w:gridSpan w:val="3"/>
            <w:vAlign w:val="bottom"/>
          </w:tcPr>
          <w:p w14:paraId="76E4998C" w14:textId="77777777" w:rsidR="007F6A82" w:rsidRPr="003D571F" w:rsidRDefault="007F6A82" w:rsidP="003D571F">
            <w:pPr>
              <w:pStyle w:val="Default"/>
              <w:spacing w:after="22" w:line="360" w:lineRule="auto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Desain Industri</w:t>
            </w:r>
          </w:p>
        </w:tc>
      </w:tr>
      <w:tr w:rsidR="007F6A82" w:rsidRPr="007F6A82" w14:paraId="554B34C1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463D3198" w14:textId="77777777" w:rsidR="007F6A82" w:rsidRPr="003D571F" w:rsidRDefault="007F6A82" w:rsidP="003D571F">
            <w:pPr>
              <w:pStyle w:val="Default"/>
              <w:numPr>
                <w:ilvl w:val="0"/>
                <w:numId w:val="40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Formulir permohonan desain industri</w:t>
            </w:r>
          </w:p>
        </w:tc>
        <w:tc>
          <w:tcPr>
            <w:tcW w:w="1701" w:type="dxa"/>
            <w:vAlign w:val="center"/>
          </w:tcPr>
          <w:p w14:paraId="34A45F99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20F44015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407419FA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4133A2C2" w14:textId="77777777" w:rsidR="007F6A82" w:rsidRPr="003D571F" w:rsidRDefault="007F6A82" w:rsidP="003D571F">
            <w:pPr>
              <w:pStyle w:val="Default"/>
              <w:numPr>
                <w:ilvl w:val="0"/>
                <w:numId w:val="40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Uraian desain industri</w:t>
            </w:r>
          </w:p>
        </w:tc>
        <w:tc>
          <w:tcPr>
            <w:tcW w:w="1701" w:type="dxa"/>
            <w:vAlign w:val="center"/>
          </w:tcPr>
          <w:p w14:paraId="74F7D3BA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62826BF2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135F6953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41155759" w14:textId="77777777" w:rsidR="007F6A82" w:rsidRPr="003D571F" w:rsidRDefault="007F6A82" w:rsidP="003D571F">
            <w:pPr>
              <w:pStyle w:val="Default"/>
              <w:numPr>
                <w:ilvl w:val="0"/>
                <w:numId w:val="40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Gambar desain industri</w:t>
            </w:r>
          </w:p>
        </w:tc>
        <w:tc>
          <w:tcPr>
            <w:tcW w:w="1701" w:type="dxa"/>
            <w:vAlign w:val="center"/>
          </w:tcPr>
          <w:p w14:paraId="6AC4CEC4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1B3D2273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3D2055B2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4E585CEF" w14:textId="77777777" w:rsidR="007F6A82" w:rsidRPr="003D571F" w:rsidRDefault="007F6A82" w:rsidP="003D571F">
            <w:pPr>
              <w:pStyle w:val="Default"/>
              <w:numPr>
                <w:ilvl w:val="0"/>
                <w:numId w:val="40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Surat kepemilikan desain industri</w:t>
            </w:r>
          </w:p>
        </w:tc>
        <w:tc>
          <w:tcPr>
            <w:tcW w:w="1701" w:type="dxa"/>
            <w:vAlign w:val="center"/>
          </w:tcPr>
          <w:p w14:paraId="2EF2171D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186D88A8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14AFDFC7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1C845E24" w14:textId="77777777" w:rsidR="007F6A82" w:rsidRPr="003D571F" w:rsidRDefault="007F6A82" w:rsidP="003D571F">
            <w:pPr>
              <w:pStyle w:val="Default"/>
              <w:numPr>
                <w:ilvl w:val="0"/>
                <w:numId w:val="40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Surat pengalihan hak desain industri</w:t>
            </w:r>
          </w:p>
        </w:tc>
        <w:tc>
          <w:tcPr>
            <w:tcW w:w="1701" w:type="dxa"/>
            <w:vAlign w:val="center"/>
          </w:tcPr>
          <w:p w14:paraId="1D1C41B4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601159D3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40B1D820" w14:textId="77777777" w:rsidTr="003D571F">
        <w:trPr>
          <w:trHeight w:val="432"/>
        </w:trPr>
        <w:tc>
          <w:tcPr>
            <w:tcW w:w="9540" w:type="dxa"/>
            <w:gridSpan w:val="3"/>
            <w:vAlign w:val="bottom"/>
          </w:tcPr>
          <w:p w14:paraId="3A288CE4" w14:textId="77777777" w:rsidR="007F6A82" w:rsidRPr="003D571F" w:rsidRDefault="007F6A82" w:rsidP="003D571F">
            <w:pPr>
              <w:pStyle w:val="Default"/>
              <w:spacing w:after="22" w:line="360" w:lineRule="auto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b/>
                <w:noProof/>
                <w:sz w:val="20"/>
                <w:szCs w:val="18"/>
              </w:rPr>
              <w:t>Hak Cipta</w:t>
            </w:r>
          </w:p>
        </w:tc>
      </w:tr>
      <w:tr w:rsidR="007F6A82" w:rsidRPr="007F6A82" w14:paraId="0231B63F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01BD208A" w14:textId="77777777" w:rsidR="007F6A82" w:rsidRPr="003D571F" w:rsidRDefault="007F6A82" w:rsidP="003D571F">
            <w:pPr>
              <w:pStyle w:val="Default"/>
              <w:numPr>
                <w:ilvl w:val="0"/>
                <w:numId w:val="41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Formulir permohonan hak cipta</w:t>
            </w:r>
          </w:p>
        </w:tc>
        <w:tc>
          <w:tcPr>
            <w:tcW w:w="1701" w:type="dxa"/>
            <w:vAlign w:val="center"/>
          </w:tcPr>
          <w:p w14:paraId="4F960A99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4A217FD4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20E2C198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48293447" w14:textId="77777777" w:rsidR="007F6A82" w:rsidRPr="003D571F" w:rsidRDefault="007F6A82" w:rsidP="003D571F">
            <w:pPr>
              <w:pStyle w:val="Default"/>
              <w:numPr>
                <w:ilvl w:val="0"/>
                <w:numId w:val="41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Uraian &amp; Gambar ciptaan</w:t>
            </w:r>
          </w:p>
        </w:tc>
        <w:tc>
          <w:tcPr>
            <w:tcW w:w="1701" w:type="dxa"/>
            <w:vAlign w:val="center"/>
          </w:tcPr>
          <w:p w14:paraId="6FC753C5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4CE5A474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476C90C5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3629BAB0" w14:textId="77777777" w:rsidR="007F6A82" w:rsidRPr="003D571F" w:rsidRDefault="007F6A82" w:rsidP="003D571F">
            <w:pPr>
              <w:pStyle w:val="Default"/>
              <w:numPr>
                <w:ilvl w:val="0"/>
                <w:numId w:val="41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Surat pernyataan ciptaan</w:t>
            </w:r>
          </w:p>
        </w:tc>
        <w:tc>
          <w:tcPr>
            <w:tcW w:w="1701" w:type="dxa"/>
            <w:vAlign w:val="center"/>
          </w:tcPr>
          <w:p w14:paraId="79EBBCF0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63BC3C92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69C20018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2AFAA657" w14:textId="77777777" w:rsidR="007F6A82" w:rsidRPr="003D571F" w:rsidRDefault="007F6A82" w:rsidP="003D571F">
            <w:pPr>
              <w:pStyle w:val="Default"/>
              <w:numPr>
                <w:ilvl w:val="0"/>
                <w:numId w:val="41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Surat pengalihan hak cipta</w:t>
            </w:r>
          </w:p>
        </w:tc>
        <w:tc>
          <w:tcPr>
            <w:tcW w:w="1701" w:type="dxa"/>
            <w:vAlign w:val="center"/>
          </w:tcPr>
          <w:p w14:paraId="6CCC2A19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6F7800C2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F6A82" w:rsidRPr="007F6A82" w14:paraId="21853D72" w14:textId="77777777" w:rsidTr="003D571F">
        <w:trPr>
          <w:trHeight w:val="432"/>
        </w:trPr>
        <w:tc>
          <w:tcPr>
            <w:tcW w:w="5670" w:type="dxa"/>
            <w:vAlign w:val="bottom"/>
          </w:tcPr>
          <w:p w14:paraId="528A8F08" w14:textId="77777777" w:rsidR="007F6A82" w:rsidRPr="003D571F" w:rsidRDefault="007F6A82" w:rsidP="003D571F">
            <w:pPr>
              <w:pStyle w:val="Default"/>
              <w:numPr>
                <w:ilvl w:val="0"/>
                <w:numId w:val="41"/>
              </w:numPr>
              <w:spacing w:after="22" w:line="360" w:lineRule="auto"/>
              <w:rPr>
                <w:rFonts w:ascii="Arial" w:hAnsi="Arial" w:cs="Arial"/>
                <w:noProof/>
                <w:sz w:val="20"/>
                <w:szCs w:val="18"/>
              </w:rPr>
            </w:pPr>
            <w:r w:rsidRPr="003D571F">
              <w:rPr>
                <w:rFonts w:ascii="Arial" w:hAnsi="Arial" w:cs="Arial"/>
                <w:noProof/>
                <w:sz w:val="20"/>
                <w:szCs w:val="18"/>
              </w:rPr>
              <w:t>KTP dan NPWP</w:t>
            </w:r>
          </w:p>
        </w:tc>
        <w:tc>
          <w:tcPr>
            <w:tcW w:w="1701" w:type="dxa"/>
            <w:vAlign w:val="center"/>
          </w:tcPr>
          <w:p w14:paraId="289DF87B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4F52409A" w14:textId="77777777" w:rsidR="007F6A82" w:rsidRPr="007F6A82" w:rsidRDefault="007F6A82" w:rsidP="006802B7">
            <w:pPr>
              <w:pStyle w:val="Default"/>
              <w:spacing w:after="22"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1866D2EB" w14:textId="3BB650A5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5C40AA86" w14:textId="37DAB5B1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5C790710" w14:textId="2A10E0C2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648B3430" w14:textId="4B5DFABD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6F6914AD" w14:textId="10F505A3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22E5EAA6" w14:textId="6967B121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4A031C20" w14:textId="745AC8FF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59DDC284" w14:textId="2B7C20BD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5400C3E2" w14:textId="3C678B0B" w:rsidR="00B40AC2" w:rsidRPr="007F6A82" w:rsidRDefault="00B40AC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764D2232" w14:textId="0F0F54E7" w:rsidR="007F6A82" w:rsidRPr="007F6A82" w:rsidRDefault="007F6A82" w:rsidP="007F6A82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Arial" w:hAnsi="Arial" w:cs="Arial"/>
          <w:b/>
        </w:rPr>
      </w:pPr>
      <w:proofErr w:type="spellStart"/>
      <w:r w:rsidRPr="007F6A82">
        <w:rPr>
          <w:rFonts w:ascii="Arial" w:hAnsi="Arial" w:cs="Arial"/>
          <w:b/>
        </w:rPr>
        <w:lastRenderedPageBreak/>
        <w:t>Penilaian</w:t>
      </w:r>
      <w:proofErr w:type="spellEnd"/>
      <w:r w:rsidRPr="007F6A82">
        <w:rPr>
          <w:rFonts w:ascii="Arial" w:hAnsi="Arial" w:cs="Arial"/>
          <w:b/>
        </w:rPr>
        <w:t xml:space="preserve"> </w:t>
      </w:r>
      <w:proofErr w:type="spellStart"/>
      <w:r w:rsidRPr="007F6A82">
        <w:rPr>
          <w:rFonts w:ascii="Arial" w:hAnsi="Arial" w:cs="Arial"/>
          <w:b/>
        </w:rPr>
        <w:t>Identitas</w:t>
      </w:r>
      <w:proofErr w:type="spellEnd"/>
      <w:r w:rsidRPr="007F6A82">
        <w:rPr>
          <w:rFonts w:ascii="Arial" w:hAnsi="Arial" w:cs="Arial"/>
          <w:b/>
        </w:rPr>
        <w:t xml:space="preserve"> </w:t>
      </w:r>
      <w:proofErr w:type="spellStart"/>
      <w:r w:rsidRPr="007F6A82">
        <w:rPr>
          <w:rFonts w:ascii="Arial" w:hAnsi="Arial" w:cs="Arial"/>
          <w:b/>
        </w:rPr>
        <w:t>Usulan</w:t>
      </w:r>
      <w:proofErr w:type="spellEnd"/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94"/>
        <w:gridCol w:w="6373"/>
        <w:gridCol w:w="1270"/>
        <w:gridCol w:w="1383"/>
      </w:tblGrid>
      <w:tr w:rsidR="00F708C2" w:rsidRPr="007F6A82" w14:paraId="53888E60" w14:textId="77777777" w:rsidTr="00F708C2">
        <w:trPr>
          <w:trHeight w:val="458"/>
        </w:trPr>
        <w:tc>
          <w:tcPr>
            <w:tcW w:w="694" w:type="dxa"/>
            <w:vMerge w:val="restart"/>
            <w:vAlign w:val="center"/>
          </w:tcPr>
          <w:p w14:paraId="0825C08B" w14:textId="77777777" w:rsidR="00F708C2" w:rsidRPr="007F6A82" w:rsidRDefault="00F708C2" w:rsidP="006802B7">
            <w:pPr>
              <w:ind w:left="78"/>
              <w:jc w:val="center"/>
              <w:rPr>
                <w:rFonts w:ascii="Arial" w:hAnsi="Arial" w:cs="Arial"/>
              </w:rPr>
            </w:pPr>
            <w:r w:rsidRPr="007F6A8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373" w:type="dxa"/>
            <w:vAlign w:val="center"/>
          </w:tcPr>
          <w:p w14:paraId="2B584906" w14:textId="7B246C80" w:rsidR="00F708C2" w:rsidRPr="007F6A82" w:rsidRDefault="002104D1" w:rsidP="002104D1">
            <w:pPr>
              <w:ind w:left="6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Kriteria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Penilaian</w:t>
            </w:r>
            <w:proofErr w:type="spellEnd"/>
          </w:p>
        </w:tc>
        <w:tc>
          <w:tcPr>
            <w:tcW w:w="1270" w:type="dxa"/>
            <w:vAlign w:val="center"/>
          </w:tcPr>
          <w:p w14:paraId="74F62B51" w14:textId="77777777" w:rsidR="00F708C2" w:rsidRPr="007F6A82" w:rsidRDefault="00F708C2" w:rsidP="006802B7">
            <w:pPr>
              <w:ind w:left="12"/>
              <w:jc w:val="center"/>
              <w:rPr>
                <w:rFonts w:ascii="Arial" w:hAnsi="Arial" w:cs="Arial"/>
                <w:b/>
                <w:lang w:val="id-ID"/>
              </w:rPr>
            </w:pPr>
            <w:r w:rsidRPr="007F6A82">
              <w:rPr>
                <w:rFonts w:ascii="Arial" w:hAnsi="Arial" w:cs="Arial"/>
                <w:b/>
                <w:lang w:val="id-ID"/>
              </w:rPr>
              <w:t>Sesuai</w:t>
            </w:r>
          </w:p>
        </w:tc>
        <w:tc>
          <w:tcPr>
            <w:tcW w:w="1383" w:type="dxa"/>
            <w:vAlign w:val="center"/>
          </w:tcPr>
          <w:p w14:paraId="22E8AED9" w14:textId="77777777" w:rsidR="00F708C2" w:rsidRPr="007F6A82" w:rsidRDefault="00F708C2" w:rsidP="006802B7">
            <w:pPr>
              <w:ind w:left="10"/>
              <w:jc w:val="center"/>
              <w:rPr>
                <w:rFonts w:ascii="Arial" w:hAnsi="Arial" w:cs="Arial"/>
                <w:b/>
                <w:lang w:val="id-ID"/>
              </w:rPr>
            </w:pPr>
            <w:r w:rsidRPr="007F6A82">
              <w:rPr>
                <w:rFonts w:ascii="Arial" w:hAnsi="Arial" w:cs="Arial"/>
                <w:b/>
                <w:lang w:val="id-ID"/>
              </w:rPr>
              <w:t>Tidak Sesuai</w:t>
            </w:r>
          </w:p>
        </w:tc>
      </w:tr>
      <w:tr w:rsidR="00F708C2" w:rsidRPr="007F6A82" w14:paraId="4BE48A9E" w14:textId="77777777" w:rsidTr="00F708C2">
        <w:trPr>
          <w:trHeight w:val="605"/>
        </w:trPr>
        <w:tc>
          <w:tcPr>
            <w:tcW w:w="694" w:type="dxa"/>
            <w:vMerge/>
            <w:vAlign w:val="center"/>
          </w:tcPr>
          <w:p w14:paraId="664FCC58" w14:textId="77777777" w:rsidR="00F708C2" w:rsidRPr="007F6A82" w:rsidRDefault="00F708C2" w:rsidP="006802B7">
            <w:pPr>
              <w:ind w:left="7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26" w:type="dxa"/>
            <w:gridSpan w:val="3"/>
            <w:vAlign w:val="center"/>
          </w:tcPr>
          <w:p w14:paraId="58D3AEC4" w14:textId="74FDE17D" w:rsidR="00F708C2" w:rsidRPr="007F6A82" w:rsidRDefault="00F708C2" w:rsidP="00F708C2">
            <w:pPr>
              <w:ind w:left="10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Paten/Paten Sederhana</w:t>
            </w:r>
          </w:p>
        </w:tc>
      </w:tr>
      <w:tr w:rsidR="007F6A82" w:rsidRPr="007F6A82" w14:paraId="7755F418" w14:textId="77777777" w:rsidTr="003D571F">
        <w:trPr>
          <w:trHeight w:val="827"/>
        </w:trPr>
        <w:tc>
          <w:tcPr>
            <w:tcW w:w="694" w:type="dxa"/>
            <w:vAlign w:val="center"/>
          </w:tcPr>
          <w:p w14:paraId="38CAE705" w14:textId="77777777" w:rsidR="007F6A82" w:rsidRPr="007F6A82" w:rsidRDefault="007F6A82" w:rsidP="006802B7">
            <w:pPr>
              <w:ind w:left="7"/>
              <w:jc w:val="center"/>
              <w:rPr>
                <w:rFonts w:ascii="Arial" w:hAnsi="Arial" w:cs="Arial"/>
              </w:rPr>
            </w:pPr>
            <w:r w:rsidRPr="007F6A82">
              <w:rPr>
                <w:rFonts w:ascii="Arial" w:hAnsi="Arial" w:cs="Arial"/>
              </w:rPr>
              <w:t>1.</w:t>
            </w:r>
          </w:p>
        </w:tc>
        <w:tc>
          <w:tcPr>
            <w:tcW w:w="6373" w:type="dxa"/>
            <w:vAlign w:val="center"/>
          </w:tcPr>
          <w:p w14:paraId="5B0D851B" w14:textId="63269EDD" w:rsidR="007F6A82" w:rsidRPr="007F6A82" w:rsidRDefault="00F708C2" w:rsidP="006802B7">
            <w:pPr>
              <w:ind w:left="12"/>
              <w:rPr>
                <w:rFonts w:ascii="Arial" w:hAnsi="Arial" w:cs="Arial"/>
              </w:rPr>
            </w:pPr>
            <w:r w:rsidRPr="007F6A82">
              <w:rPr>
                <w:rFonts w:ascii="Arial" w:hAnsi="Arial" w:cs="Arial"/>
                <w:lang w:val="id-ID"/>
              </w:rPr>
              <w:t>Identitas pengusul dituliskan dengan benar dan lengkap (Nama, Program Studi, Alamat, Kode Pos, Email, Nomor Telepon, Kewarganegaraan, Jenis KI)</w:t>
            </w:r>
          </w:p>
        </w:tc>
        <w:tc>
          <w:tcPr>
            <w:tcW w:w="1270" w:type="dxa"/>
            <w:vAlign w:val="center"/>
          </w:tcPr>
          <w:p w14:paraId="30B831EE" w14:textId="77777777" w:rsidR="007F6A82" w:rsidRPr="007F6A82" w:rsidRDefault="007F6A82" w:rsidP="006802B7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25603820" w14:textId="77777777" w:rsidR="007F6A82" w:rsidRPr="007F6A82" w:rsidRDefault="007F6A82" w:rsidP="006802B7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2E464ABB" w14:textId="77777777" w:rsidTr="00F708C2">
        <w:trPr>
          <w:trHeight w:val="552"/>
        </w:trPr>
        <w:tc>
          <w:tcPr>
            <w:tcW w:w="694" w:type="dxa"/>
            <w:vAlign w:val="center"/>
          </w:tcPr>
          <w:p w14:paraId="4BA743DF" w14:textId="4D813602" w:rsidR="00F708C2" w:rsidRPr="00F708C2" w:rsidRDefault="00F708C2" w:rsidP="006802B7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6373" w:type="dxa"/>
            <w:vAlign w:val="center"/>
          </w:tcPr>
          <w:p w14:paraId="6AE3A331" w14:textId="7D205985" w:rsidR="00F708C2" w:rsidRPr="007F6A82" w:rsidRDefault="00F708C2" w:rsidP="006802B7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Judul invensi, Klaim, dan Jumlah Klaim, serta Abstrak  paten dituliskan lengkap</w:t>
            </w:r>
          </w:p>
        </w:tc>
        <w:tc>
          <w:tcPr>
            <w:tcW w:w="1270" w:type="dxa"/>
            <w:vAlign w:val="center"/>
          </w:tcPr>
          <w:p w14:paraId="39F87F32" w14:textId="77777777" w:rsidR="00F708C2" w:rsidRPr="007F6A82" w:rsidRDefault="00F708C2" w:rsidP="006802B7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0D346654" w14:textId="77777777" w:rsidR="00F708C2" w:rsidRPr="007F6A82" w:rsidRDefault="00F708C2" w:rsidP="006802B7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154E15B6" w14:textId="77777777" w:rsidTr="00F708C2">
        <w:trPr>
          <w:trHeight w:val="546"/>
        </w:trPr>
        <w:tc>
          <w:tcPr>
            <w:tcW w:w="694" w:type="dxa"/>
            <w:vAlign w:val="center"/>
          </w:tcPr>
          <w:p w14:paraId="463C02A6" w14:textId="6BBDB1CC" w:rsidR="00F708C2" w:rsidRPr="00F708C2" w:rsidRDefault="00F708C2" w:rsidP="006802B7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6373" w:type="dxa"/>
            <w:vAlign w:val="center"/>
          </w:tcPr>
          <w:p w14:paraId="073E7918" w14:textId="4F5B8127" w:rsidR="00F708C2" w:rsidRPr="007F6A82" w:rsidRDefault="00F708C2" w:rsidP="006802B7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Identitas anggota pengusul 1 dan 2 dituliskan dengan benar dan lengkap (Nama dan Alamat)</w:t>
            </w:r>
          </w:p>
        </w:tc>
        <w:tc>
          <w:tcPr>
            <w:tcW w:w="1270" w:type="dxa"/>
            <w:vAlign w:val="center"/>
          </w:tcPr>
          <w:p w14:paraId="02B83895" w14:textId="77777777" w:rsidR="00F708C2" w:rsidRPr="007F6A82" w:rsidRDefault="00F708C2" w:rsidP="006802B7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center"/>
          </w:tcPr>
          <w:p w14:paraId="705F5BB5" w14:textId="77777777" w:rsidR="00F708C2" w:rsidRPr="007F6A82" w:rsidRDefault="00F708C2" w:rsidP="006802B7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655DE5A4" w14:textId="77777777" w:rsidTr="00F708C2">
        <w:trPr>
          <w:trHeight w:val="5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0FC8" w14:textId="2140F967" w:rsidR="00F708C2" w:rsidRPr="00F708C2" w:rsidRDefault="00F708C2" w:rsidP="00F708C2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C972" w14:textId="2E231D8E" w:rsidR="00F708C2" w:rsidRPr="00F708C2" w:rsidRDefault="00F708C2" w:rsidP="00F708C2">
            <w:pPr>
              <w:ind w:left="54"/>
              <w:rPr>
                <w:rFonts w:ascii="Arial" w:hAnsi="Arial" w:cs="Arial"/>
              </w:rPr>
            </w:pPr>
            <w:r w:rsidRPr="00F708C2">
              <w:rPr>
                <w:rFonts w:ascii="Arial" w:hAnsi="Arial" w:cs="Arial"/>
                <w:b/>
                <w:lang w:val="id-ID"/>
              </w:rPr>
              <w:t>Desain Industri</w:t>
            </w:r>
          </w:p>
        </w:tc>
      </w:tr>
      <w:tr w:rsidR="00F708C2" w:rsidRPr="007F6A82" w14:paraId="06E220B6" w14:textId="77777777" w:rsidTr="003D571F">
        <w:trPr>
          <w:trHeight w:val="8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C381" w14:textId="77777777" w:rsidR="00F708C2" w:rsidRPr="00F708C2" w:rsidRDefault="00F708C2" w:rsidP="00D719CD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 w:rsidRPr="00F708C2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2087" w14:textId="77777777" w:rsidR="00F708C2" w:rsidRPr="00F708C2" w:rsidRDefault="00F708C2" w:rsidP="00D719CD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Identitas pengusul dituliskan dengan benar dan lengkap (Nama, Program Studi, Alamat, Kode Pos, Email, Nomor Telepon, Kewarganegaraan, Jenis KI)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ADC3" w14:textId="77777777" w:rsidR="00F708C2" w:rsidRPr="007F6A82" w:rsidRDefault="00F708C2" w:rsidP="00D719CD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000F" w14:textId="77777777" w:rsidR="00F708C2" w:rsidRPr="007F6A82" w:rsidRDefault="00F708C2" w:rsidP="00D719CD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41179640" w14:textId="77777777" w:rsidTr="00F708C2">
        <w:trPr>
          <w:trHeight w:val="5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0C1" w14:textId="77777777" w:rsidR="00F708C2" w:rsidRPr="00F708C2" w:rsidRDefault="00F708C2" w:rsidP="00D719CD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 w:rsidRPr="00F708C2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FD27" w14:textId="77777777" w:rsidR="00F708C2" w:rsidRPr="00F708C2" w:rsidRDefault="00F708C2" w:rsidP="00D719CD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Jenis desain industri, Judul, Kegunaan, dan Klaim desain industri dituliskan lengkap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8E1F" w14:textId="77777777" w:rsidR="00F708C2" w:rsidRPr="007F6A82" w:rsidRDefault="00F708C2" w:rsidP="00D719CD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3A5" w14:textId="77777777" w:rsidR="00F708C2" w:rsidRPr="007F6A82" w:rsidRDefault="00F708C2" w:rsidP="00D719CD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602C53CB" w14:textId="77777777" w:rsidTr="00F708C2">
        <w:trPr>
          <w:trHeight w:val="5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EFC3" w14:textId="77777777" w:rsidR="00F708C2" w:rsidRPr="007F6A82" w:rsidRDefault="00F708C2" w:rsidP="00D719CD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 xml:space="preserve">3.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F5DD" w14:textId="77777777" w:rsidR="00F708C2" w:rsidRPr="007F6A82" w:rsidRDefault="00F708C2" w:rsidP="00D719CD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Identitas anggota pengusul 1 dan 2 dituliskan dengan benar dan lengkap (Nama dan Alamat)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F9F3" w14:textId="77777777" w:rsidR="00F708C2" w:rsidRPr="007F6A82" w:rsidRDefault="00F708C2" w:rsidP="00D719CD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B0E0" w14:textId="77777777" w:rsidR="00F708C2" w:rsidRPr="007F6A82" w:rsidRDefault="00F708C2" w:rsidP="00D719CD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27FDCFDE" w14:textId="77777777" w:rsidTr="00F708C2">
        <w:trPr>
          <w:trHeight w:val="5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D1B" w14:textId="675ABE0B" w:rsidR="00F708C2" w:rsidRPr="00F708C2" w:rsidRDefault="00F708C2" w:rsidP="00F708C2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5D2" w14:textId="33DD9CF4" w:rsidR="00F708C2" w:rsidRPr="00F708C2" w:rsidRDefault="00F708C2" w:rsidP="00F708C2">
            <w:pPr>
              <w:ind w:left="54"/>
              <w:rPr>
                <w:rFonts w:ascii="Arial" w:hAnsi="Arial" w:cs="Arial"/>
              </w:rPr>
            </w:pPr>
            <w:r w:rsidRPr="00F708C2">
              <w:rPr>
                <w:rFonts w:ascii="Arial" w:hAnsi="Arial" w:cs="Arial"/>
                <w:b/>
                <w:lang w:val="id-ID"/>
              </w:rPr>
              <w:t>Hak Cipta</w:t>
            </w:r>
          </w:p>
        </w:tc>
      </w:tr>
      <w:tr w:rsidR="00F708C2" w:rsidRPr="007F6A82" w14:paraId="53EC44B9" w14:textId="77777777" w:rsidTr="003D571F">
        <w:trPr>
          <w:trHeight w:val="8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44AD" w14:textId="77777777" w:rsidR="00F708C2" w:rsidRPr="00F708C2" w:rsidRDefault="00F708C2" w:rsidP="001F176A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 w:rsidRPr="00F708C2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7033" w14:textId="210B3F10" w:rsidR="00F708C2" w:rsidRPr="00F708C2" w:rsidRDefault="00F708C2" w:rsidP="001F176A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Identitas pengusul dituliskan dengan benar dan lengkap (Nama, Program Studi, Alamat, Kode Pos, Email, Nomor Telepon, Kewarganegaraan, Jenis KI)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15B6" w14:textId="77777777" w:rsidR="00F708C2" w:rsidRPr="007F6A82" w:rsidRDefault="00F708C2" w:rsidP="001F176A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85E" w14:textId="77777777" w:rsidR="00F708C2" w:rsidRPr="007F6A82" w:rsidRDefault="00F708C2" w:rsidP="001F176A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67080452" w14:textId="77777777" w:rsidTr="00F708C2">
        <w:trPr>
          <w:trHeight w:val="5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6099" w14:textId="77777777" w:rsidR="00F708C2" w:rsidRPr="00F708C2" w:rsidRDefault="00F708C2" w:rsidP="001F176A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 w:rsidRPr="00F708C2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CEF" w14:textId="6A8750B7" w:rsidR="00F708C2" w:rsidRPr="00F708C2" w:rsidRDefault="00F708C2" w:rsidP="001F176A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Jenis Ciptaan, Sub Jenis, Judul, Uraian Singkat ciptaan dituliskan lengkap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3E03" w14:textId="77777777" w:rsidR="00F708C2" w:rsidRPr="007F6A82" w:rsidRDefault="00F708C2" w:rsidP="001F176A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3FA" w14:textId="77777777" w:rsidR="00F708C2" w:rsidRPr="007F6A82" w:rsidRDefault="00F708C2" w:rsidP="001F176A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F708C2" w:rsidRPr="007F6A82" w14:paraId="22FF6386" w14:textId="77777777" w:rsidTr="00F708C2">
        <w:trPr>
          <w:trHeight w:val="5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A36" w14:textId="77777777" w:rsidR="00F708C2" w:rsidRPr="007F6A82" w:rsidRDefault="00F708C2" w:rsidP="001F176A">
            <w:pPr>
              <w:ind w:left="7"/>
              <w:jc w:val="center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 xml:space="preserve">3.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AD15" w14:textId="1A96ABD5" w:rsidR="00F708C2" w:rsidRPr="007F6A82" w:rsidRDefault="00F708C2" w:rsidP="001F176A">
            <w:pPr>
              <w:ind w:left="12"/>
              <w:rPr>
                <w:rFonts w:ascii="Arial" w:hAnsi="Arial" w:cs="Arial"/>
                <w:lang w:val="id-ID"/>
              </w:rPr>
            </w:pPr>
            <w:r w:rsidRPr="007F6A82">
              <w:rPr>
                <w:rFonts w:ascii="Arial" w:hAnsi="Arial" w:cs="Arial"/>
                <w:lang w:val="id-ID"/>
              </w:rPr>
              <w:t>Identitas anggota pengusul 1 dan 2 dituliskan dengan benar dan lengkap (Nama dan Alamat)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C2B" w14:textId="77777777" w:rsidR="00F708C2" w:rsidRPr="007F6A82" w:rsidRDefault="00F708C2" w:rsidP="001F176A">
            <w:pPr>
              <w:ind w:left="6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AC1A" w14:textId="77777777" w:rsidR="00F708C2" w:rsidRPr="007F6A82" w:rsidRDefault="00F708C2" w:rsidP="001F176A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</w:tbl>
    <w:p w14:paraId="731EDB25" w14:textId="77777777" w:rsidR="007F6A82" w:rsidRDefault="007F6A82" w:rsidP="007F6A8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lang w:val="id-ID" w:eastAsia="en-US"/>
        </w:rPr>
      </w:pPr>
    </w:p>
    <w:p w14:paraId="22E04648" w14:textId="3B16F354" w:rsidR="00B40AC2" w:rsidRPr="007F6A82" w:rsidRDefault="007F6A82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lang w:eastAsia="en-US"/>
        </w:rPr>
      </w:pPr>
      <w:proofErr w:type="spellStart"/>
      <w:proofErr w:type="gramStart"/>
      <w:r w:rsidRPr="007F6A82">
        <w:rPr>
          <w:rFonts w:ascii="Arial" w:hAnsi="Arial" w:cs="Arial"/>
          <w:i/>
          <w:lang w:eastAsia="en-US"/>
        </w:rPr>
        <w:t>Catatan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:</w:t>
      </w:r>
      <w:proofErr w:type="gramEnd"/>
      <w:r w:rsidRPr="007F6A82">
        <w:rPr>
          <w:rFonts w:ascii="Arial" w:hAnsi="Arial" w:cs="Arial"/>
          <w:i/>
          <w:lang w:eastAsia="en-US"/>
        </w:rPr>
        <w:t xml:space="preserve"> </w:t>
      </w:r>
      <w:proofErr w:type="spellStart"/>
      <w:r w:rsidRPr="007F6A82">
        <w:rPr>
          <w:rFonts w:ascii="Arial" w:hAnsi="Arial" w:cs="Arial"/>
          <w:i/>
          <w:lang w:eastAsia="en-US"/>
        </w:rPr>
        <w:t>Penilaian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</w:t>
      </w:r>
      <w:proofErr w:type="spellStart"/>
      <w:r w:rsidRPr="007F6A82">
        <w:rPr>
          <w:rFonts w:ascii="Arial" w:hAnsi="Arial" w:cs="Arial"/>
          <w:i/>
          <w:lang w:eastAsia="en-US"/>
        </w:rPr>
        <w:t>disesuaikan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</w:t>
      </w:r>
      <w:proofErr w:type="spellStart"/>
      <w:r w:rsidRPr="007F6A82">
        <w:rPr>
          <w:rFonts w:ascii="Arial" w:hAnsi="Arial" w:cs="Arial"/>
          <w:i/>
          <w:lang w:eastAsia="en-US"/>
        </w:rPr>
        <w:t>dengan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</w:t>
      </w:r>
      <w:proofErr w:type="spellStart"/>
      <w:r w:rsidRPr="007F6A82">
        <w:rPr>
          <w:rFonts w:ascii="Arial" w:hAnsi="Arial" w:cs="Arial"/>
          <w:i/>
          <w:lang w:eastAsia="en-US"/>
        </w:rPr>
        <w:t>jenis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</w:t>
      </w:r>
      <w:proofErr w:type="spellStart"/>
      <w:r w:rsidRPr="007F6A82">
        <w:rPr>
          <w:rFonts w:ascii="Arial" w:hAnsi="Arial" w:cs="Arial"/>
          <w:i/>
          <w:lang w:eastAsia="en-US"/>
        </w:rPr>
        <w:t>kekayaan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</w:t>
      </w:r>
      <w:proofErr w:type="spellStart"/>
      <w:r w:rsidRPr="007F6A82">
        <w:rPr>
          <w:rFonts w:ascii="Arial" w:hAnsi="Arial" w:cs="Arial"/>
          <w:i/>
          <w:lang w:eastAsia="en-US"/>
        </w:rPr>
        <w:t>intelektual</w:t>
      </w:r>
      <w:proofErr w:type="spellEnd"/>
      <w:r w:rsidRPr="007F6A82">
        <w:rPr>
          <w:rFonts w:ascii="Arial" w:hAnsi="Arial" w:cs="Arial"/>
          <w:i/>
          <w:lang w:eastAsia="en-US"/>
        </w:rPr>
        <w:t xml:space="preserve"> yang </w:t>
      </w:r>
      <w:proofErr w:type="spellStart"/>
      <w:r w:rsidRPr="007F6A82">
        <w:rPr>
          <w:rFonts w:ascii="Arial" w:hAnsi="Arial" w:cs="Arial"/>
          <w:i/>
          <w:lang w:eastAsia="en-US"/>
        </w:rPr>
        <w:t>diusulkan</w:t>
      </w:r>
      <w:proofErr w:type="spellEnd"/>
    </w:p>
    <w:p w14:paraId="56627191" w14:textId="77777777" w:rsidR="00E41C97" w:rsidRPr="007F6A82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GT" w:eastAsia="en-US"/>
        </w:rPr>
      </w:pPr>
      <w:proofErr w:type="spellStart"/>
      <w:r w:rsidRPr="007F6A82">
        <w:rPr>
          <w:rFonts w:ascii="Arial" w:hAnsi="Arial" w:cs="Arial"/>
          <w:lang w:val="es-GT" w:eastAsia="en-US"/>
        </w:rPr>
        <w:t>Komentar</w:t>
      </w:r>
      <w:proofErr w:type="spellEnd"/>
      <w:r w:rsidRPr="007F6A82">
        <w:rPr>
          <w:rFonts w:ascii="Arial" w:hAnsi="Arial" w:cs="Arial"/>
          <w:lang w:val="es-GT" w:eastAsia="en-US"/>
        </w:rPr>
        <w:t xml:space="preserve"> </w:t>
      </w:r>
      <w:proofErr w:type="spellStart"/>
      <w:r w:rsidRPr="007F6A82">
        <w:rPr>
          <w:rFonts w:ascii="Arial" w:hAnsi="Arial" w:cs="Arial"/>
          <w:lang w:val="es-GT" w:eastAsia="en-US"/>
        </w:rPr>
        <w:t>Penilai</w:t>
      </w:r>
      <w:proofErr w:type="spellEnd"/>
      <w:r w:rsidRPr="007F6A82">
        <w:rPr>
          <w:rFonts w:ascii="Arial" w:hAnsi="Arial" w:cs="Arial"/>
          <w:lang w:val="es-GT" w:eastAsia="en-US"/>
        </w:rPr>
        <w:t xml:space="preserve">: </w:t>
      </w:r>
    </w:p>
    <w:p w14:paraId="725D4403" w14:textId="5948E59D" w:rsidR="00FB51A9" w:rsidRPr="007F6A82" w:rsidRDefault="00FB51A9" w:rsidP="00FB51A9">
      <w:pPr>
        <w:spacing w:line="360" w:lineRule="auto"/>
        <w:ind w:right="-35"/>
        <w:jc w:val="both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id-ID" w:eastAsia="en-US"/>
        </w:rPr>
        <w:t>...................................................................................................................................................................</w:t>
      </w:r>
      <w:r w:rsidR="007F6A82">
        <w:rPr>
          <w:rFonts w:ascii="Arial" w:hAnsi="Arial" w:cs="Arial"/>
          <w:lang w:val="id-ID" w:eastAsia="en-US"/>
        </w:rPr>
        <w:t>.............................</w:t>
      </w:r>
      <w:r w:rsidRPr="007F6A82">
        <w:rPr>
          <w:rFonts w:ascii="Arial" w:hAnsi="Arial" w:cs="Arial"/>
          <w:lang w:val="id-ID" w:eastAsia="en-US"/>
        </w:rPr>
        <w:t>................................................................................................................................................</w:t>
      </w:r>
      <w:r w:rsidR="007F6A82">
        <w:rPr>
          <w:rFonts w:ascii="Arial" w:hAnsi="Arial" w:cs="Arial"/>
          <w:lang w:val="id-ID" w:eastAsia="en-US"/>
        </w:rPr>
        <w:t>...............</w:t>
      </w:r>
      <w:r w:rsidRPr="007F6A82">
        <w:rPr>
          <w:rFonts w:ascii="Arial" w:hAnsi="Arial" w:cs="Arial"/>
          <w:lang w:val="id-ID" w:eastAsia="en-US"/>
        </w:rPr>
        <w:t>.................................................................................................................................................................................</w:t>
      </w:r>
    </w:p>
    <w:p w14:paraId="1E915A44" w14:textId="77777777" w:rsidR="00B40AC2" w:rsidRPr="007F6A82" w:rsidRDefault="00E41C97" w:rsidP="66CEAD78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</w:p>
    <w:p w14:paraId="4DF392B3" w14:textId="77777777" w:rsidR="00B40AC2" w:rsidRPr="007F6A82" w:rsidRDefault="00B40AC2" w:rsidP="66CEAD78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14:paraId="4598BB0B" w14:textId="59D0E7EE" w:rsidR="00E41C97" w:rsidRPr="00226FDF" w:rsidRDefault="00E41C97" w:rsidP="00B40AC2">
      <w:pPr>
        <w:suppressAutoHyphens w:val="0"/>
        <w:autoSpaceDE w:val="0"/>
        <w:autoSpaceDN w:val="0"/>
        <w:adjustRightInd w:val="0"/>
        <w:ind w:left="5040" w:firstLine="720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id-ID" w:eastAsia="en-US"/>
        </w:rPr>
        <w:t>Tangerang Selatan</w:t>
      </w:r>
      <w:r w:rsidRPr="007F6A82">
        <w:rPr>
          <w:rFonts w:ascii="Arial" w:hAnsi="Arial" w:cs="Arial"/>
          <w:lang w:val="es-GT" w:eastAsia="en-US"/>
        </w:rPr>
        <w:t xml:space="preserve">, </w:t>
      </w:r>
      <w:r w:rsidR="00226FDF">
        <w:rPr>
          <w:rFonts w:ascii="Arial" w:hAnsi="Arial" w:cs="Arial"/>
          <w:lang w:val="id-ID" w:eastAsia="en-US"/>
        </w:rPr>
        <w:t>.....................</w:t>
      </w:r>
    </w:p>
    <w:p w14:paraId="0DFAE634" w14:textId="5A6FF1BE" w:rsidR="00E41C97" w:rsidRPr="007F6A82" w:rsidRDefault="00E41C97" w:rsidP="007F6A82">
      <w:pPr>
        <w:suppressAutoHyphens w:val="0"/>
        <w:autoSpaceDE w:val="0"/>
        <w:autoSpaceDN w:val="0"/>
        <w:adjustRightInd w:val="0"/>
        <w:ind w:left="5040" w:firstLine="720"/>
        <w:rPr>
          <w:rFonts w:ascii="Arial" w:hAnsi="Arial" w:cs="Arial"/>
          <w:lang w:val="es-GT" w:eastAsia="en-US"/>
        </w:rPr>
      </w:pPr>
      <w:proofErr w:type="spellStart"/>
      <w:r w:rsidRPr="007F6A82">
        <w:rPr>
          <w:rFonts w:ascii="Arial" w:hAnsi="Arial" w:cs="Arial"/>
          <w:lang w:val="es-GT" w:eastAsia="en-US"/>
        </w:rPr>
        <w:t>Penilai</w:t>
      </w:r>
      <w:proofErr w:type="spellEnd"/>
      <w:r w:rsidRPr="007F6A82">
        <w:rPr>
          <w:rFonts w:ascii="Arial" w:hAnsi="Arial" w:cs="Arial"/>
          <w:lang w:val="es-GT" w:eastAsia="en-US"/>
        </w:rPr>
        <w:t xml:space="preserve">, </w:t>
      </w:r>
    </w:p>
    <w:p w14:paraId="0DE4B5B7" w14:textId="08675BA2" w:rsidR="0019191D" w:rsidRPr="007F6A82" w:rsidRDefault="0019191D" w:rsidP="0019191D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29600DA7" w14:textId="743C6167" w:rsidR="001E1488" w:rsidRDefault="001E1488" w:rsidP="0019191D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B71AEB8" w14:textId="63489DE3" w:rsidR="003D571F" w:rsidRDefault="003D571F" w:rsidP="0019191D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3DDED85" w14:textId="77777777" w:rsidR="003D571F" w:rsidRPr="007F6A82" w:rsidRDefault="003D571F" w:rsidP="0019191D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66204FF1" w14:textId="77777777" w:rsidR="0019191D" w:rsidRPr="007F6A82" w:rsidRDefault="0019191D" w:rsidP="0019191D">
      <w:pPr>
        <w:suppressAutoHyphens w:val="0"/>
        <w:autoSpaceDE w:val="0"/>
        <w:autoSpaceDN w:val="0"/>
        <w:adjustRightInd w:val="0"/>
        <w:rPr>
          <w:rFonts w:ascii="Arial" w:hAnsi="Arial" w:cs="Arial"/>
          <w:lang w:val="id-ID" w:eastAsia="en-US"/>
        </w:rPr>
      </w:pPr>
    </w:p>
    <w:p w14:paraId="5EC9D63D" w14:textId="62C30E82" w:rsidR="00E41C97" w:rsidRPr="007F6A82" w:rsidRDefault="0019191D" w:rsidP="0019191D">
      <w:pPr>
        <w:suppressAutoHyphens w:val="0"/>
        <w:autoSpaceDE w:val="0"/>
        <w:autoSpaceDN w:val="0"/>
        <w:adjustRightInd w:val="0"/>
        <w:rPr>
          <w:rFonts w:ascii="Arial" w:hAnsi="Arial" w:cs="Arial"/>
          <w:lang w:val="id-ID" w:eastAsia="en-US"/>
        </w:rPr>
      </w:pP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 xml:space="preserve"> </w:t>
      </w:r>
      <w:r w:rsidRPr="007F6A82">
        <w:rPr>
          <w:rFonts w:ascii="Arial" w:hAnsi="Arial" w:cs="Arial"/>
        </w:rPr>
        <w:tab/>
      </w:r>
      <w:r w:rsidRPr="007F6A82">
        <w:rPr>
          <w:rFonts w:ascii="Arial" w:hAnsi="Arial" w:cs="Arial"/>
          <w:lang w:val="es-GT" w:eastAsia="en-US"/>
        </w:rPr>
        <w:t>(</w:t>
      </w:r>
      <w:r w:rsidR="00FB51A9" w:rsidRPr="007F6A82">
        <w:rPr>
          <w:rFonts w:ascii="Arial" w:hAnsi="Arial" w:cs="Arial"/>
          <w:lang w:val="id-ID" w:eastAsia="en-US"/>
        </w:rPr>
        <w:t>....................................</w:t>
      </w:r>
      <w:r w:rsidR="00E41C97" w:rsidRPr="007F6A82">
        <w:rPr>
          <w:rFonts w:ascii="Arial" w:hAnsi="Arial" w:cs="Arial"/>
          <w:lang w:val="es-GT" w:eastAsia="en-US"/>
        </w:rPr>
        <w:t>)</w:t>
      </w:r>
    </w:p>
    <w:sectPr w:rsidR="00E41C97" w:rsidRPr="007F6A82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5BD7" w14:textId="77777777" w:rsidR="00E359AC" w:rsidRDefault="00E359AC">
      <w:r>
        <w:separator/>
      </w:r>
    </w:p>
  </w:endnote>
  <w:endnote w:type="continuationSeparator" w:id="0">
    <w:p w14:paraId="2FB93C5E" w14:textId="77777777" w:rsidR="00E359AC" w:rsidRDefault="00E3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B319" w14:textId="77777777"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D4EC9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5E26" w14:textId="77777777" w:rsidR="00E359AC" w:rsidRDefault="00E359AC">
      <w:r>
        <w:separator/>
      </w:r>
    </w:p>
  </w:footnote>
  <w:footnote w:type="continuationSeparator" w:id="0">
    <w:p w14:paraId="24EDEE66" w14:textId="77777777" w:rsidR="00E359AC" w:rsidRDefault="00E3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CE15BE" w:rsidRDefault="00CE15BE"/>
  <w:p w14:paraId="6B62F1B3" w14:textId="77777777"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292"/>
      <w:gridCol w:w="2520"/>
    </w:tblGrid>
    <w:tr w:rsidR="00873D7C" w:rsidRPr="001C541B" w14:paraId="4374011C" w14:textId="77777777" w:rsidTr="00590F5E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14:paraId="02F2C34E" w14:textId="77777777"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 wp14:anchorId="08B5CBED" wp14:editId="07777777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  <w:vMerge w:val="restart"/>
          <w:shd w:val="clear" w:color="auto" w:fill="auto"/>
          <w:vAlign w:val="center"/>
        </w:tcPr>
        <w:p w14:paraId="064EF851" w14:textId="27C7BF3A" w:rsidR="00873D7C" w:rsidRPr="00A07370" w:rsidRDefault="001D4EC9" w:rsidP="00A07370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 w:rsidRPr="001D4EC9"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A07370">
            <w:rPr>
              <w:rFonts w:ascii="Calibri" w:hAnsi="Calibri" w:cs="Calibri"/>
              <w:b/>
              <w:sz w:val="28"/>
              <w:szCs w:val="28"/>
              <w:lang w:val="id-ID"/>
            </w:rPr>
            <w:t>PENILAIAN IDENTITAS USULAN HIBAH PRODUK KEKAYAAN INTELEKTUAL</w:t>
          </w:r>
        </w:p>
      </w:tc>
      <w:tc>
        <w:tcPr>
          <w:tcW w:w="2520" w:type="dxa"/>
          <w:tcBorders>
            <w:bottom w:val="single" w:sz="12" w:space="0" w:color="C00000"/>
          </w:tcBorders>
          <w:shd w:val="clear" w:color="auto" w:fill="auto"/>
          <w:vAlign w:val="center"/>
        </w:tcPr>
        <w:p w14:paraId="680A4E5D" w14:textId="74802B0A" w:rsidR="00873D7C" w:rsidRPr="00151D50" w:rsidRDefault="00151D50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Cs w:val="22"/>
              <w:lang w:val="id-ID"/>
            </w:rPr>
          </w:pPr>
          <w:r w:rsidRPr="00151D50">
            <w:rPr>
              <w:rFonts w:ascii="Calibri" w:hAnsi="Calibri" w:cs="Calibri"/>
              <w:sz w:val="18"/>
              <w:szCs w:val="22"/>
              <w:lang w:val="id-ID"/>
            </w:rPr>
            <w:t>SPT-II/04/LP2M/POB-06/F-01</w:t>
          </w:r>
        </w:p>
      </w:tc>
    </w:tr>
    <w:tr w:rsidR="00873D7C" w:rsidRPr="001C541B" w14:paraId="729166C4" w14:textId="77777777" w:rsidTr="00590F5E">
      <w:trPr>
        <w:trHeight w:val="573"/>
      </w:trPr>
      <w:tc>
        <w:tcPr>
          <w:tcW w:w="2718" w:type="dxa"/>
          <w:vMerge/>
          <w:shd w:val="clear" w:color="auto" w:fill="auto"/>
        </w:tcPr>
        <w:p w14:paraId="19219836" w14:textId="77777777" w:rsidR="00873D7C" w:rsidRPr="004F229B" w:rsidRDefault="00873D7C" w:rsidP="00873D7C"/>
      </w:tc>
      <w:tc>
        <w:tcPr>
          <w:tcW w:w="5292" w:type="dxa"/>
          <w:vMerge/>
          <w:shd w:val="clear" w:color="auto" w:fill="auto"/>
          <w:vAlign w:val="center"/>
        </w:tcPr>
        <w:p w14:paraId="296FEF7D" w14:textId="77777777"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520" w:type="dxa"/>
          <w:shd w:val="clear" w:color="auto" w:fill="auto"/>
          <w:vAlign w:val="center"/>
        </w:tcPr>
        <w:p w14:paraId="3E0E580C" w14:textId="77777777"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14:paraId="7194DBDC" w14:textId="77777777"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120D54"/>
    <w:multiLevelType w:val="hybridMultilevel"/>
    <w:tmpl w:val="93A6E9FC"/>
    <w:lvl w:ilvl="0" w:tplc="F01C20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93F19AD"/>
    <w:multiLevelType w:val="hybridMultilevel"/>
    <w:tmpl w:val="51C8F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A96524"/>
    <w:multiLevelType w:val="hybridMultilevel"/>
    <w:tmpl w:val="DD8241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37A02"/>
    <w:multiLevelType w:val="hybridMultilevel"/>
    <w:tmpl w:val="F2484B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6"/>
  </w:num>
  <w:num w:numId="14">
    <w:abstractNumId w:val="34"/>
  </w:num>
  <w:num w:numId="15">
    <w:abstractNumId w:val="18"/>
  </w:num>
  <w:num w:numId="16">
    <w:abstractNumId w:val="27"/>
  </w:num>
  <w:num w:numId="17">
    <w:abstractNumId w:val="16"/>
  </w:num>
  <w:num w:numId="18">
    <w:abstractNumId w:val="29"/>
  </w:num>
  <w:num w:numId="19">
    <w:abstractNumId w:val="20"/>
  </w:num>
  <w:num w:numId="20">
    <w:abstractNumId w:val="13"/>
  </w:num>
  <w:num w:numId="21">
    <w:abstractNumId w:val="25"/>
  </w:num>
  <w:num w:numId="22">
    <w:abstractNumId w:val="37"/>
  </w:num>
  <w:num w:numId="23">
    <w:abstractNumId w:val="14"/>
  </w:num>
  <w:num w:numId="24">
    <w:abstractNumId w:val="11"/>
  </w:num>
  <w:num w:numId="25">
    <w:abstractNumId w:val="17"/>
  </w:num>
  <w:num w:numId="26">
    <w:abstractNumId w:val="38"/>
  </w:num>
  <w:num w:numId="27">
    <w:abstractNumId w:val="39"/>
  </w:num>
  <w:num w:numId="28">
    <w:abstractNumId w:val="30"/>
  </w:num>
  <w:num w:numId="29">
    <w:abstractNumId w:val="22"/>
  </w:num>
  <w:num w:numId="30">
    <w:abstractNumId w:val="33"/>
  </w:num>
  <w:num w:numId="31">
    <w:abstractNumId w:val="31"/>
  </w:num>
  <w:num w:numId="32">
    <w:abstractNumId w:val="15"/>
  </w:num>
  <w:num w:numId="33">
    <w:abstractNumId w:val="12"/>
  </w:num>
  <w:num w:numId="34">
    <w:abstractNumId w:val="23"/>
  </w:num>
  <w:num w:numId="35">
    <w:abstractNumId w:val="40"/>
  </w:num>
  <w:num w:numId="36">
    <w:abstractNumId w:val="35"/>
  </w:num>
  <w:num w:numId="37">
    <w:abstractNumId w:val="28"/>
  </w:num>
  <w:num w:numId="38">
    <w:abstractNumId w:val="19"/>
  </w:num>
  <w:num w:numId="39">
    <w:abstractNumId w:val="24"/>
  </w:num>
  <w:num w:numId="40">
    <w:abstractNumId w:val="2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4B03"/>
    <w:rsid w:val="000F5520"/>
    <w:rsid w:val="00114181"/>
    <w:rsid w:val="00125F57"/>
    <w:rsid w:val="00132BD6"/>
    <w:rsid w:val="0014088E"/>
    <w:rsid w:val="00151D50"/>
    <w:rsid w:val="00173123"/>
    <w:rsid w:val="00190FAA"/>
    <w:rsid w:val="0019191D"/>
    <w:rsid w:val="001C541B"/>
    <w:rsid w:val="001D4EC9"/>
    <w:rsid w:val="001E1488"/>
    <w:rsid w:val="001E2459"/>
    <w:rsid w:val="001F1162"/>
    <w:rsid w:val="001F3B1E"/>
    <w:rsid w:val="001F5013"/>
    <w:rsid w:val="001F51E5"/>
    <w:rsid w:val="00200A4F"/>
    <w:rsid w:val="00201B52"/>
    <w:rsid w:val="00202B9C"/>
    <w:rsid w:val="002062FF"/>
    <w:rsid w:val="00206873"/>
    <w:rsid w:val="002104D1"/>
    <w:rsid w:val="002117EA"/>
    <w:rsid w:val="00226FDF"/>
    <w:rsid w:val="0022725E"/>
    <w:rsid w:val="00234CBE"/>
    <w:rsid w:val="00272A48"/>
    <w:rsid w:val="00281366"/>
    <w:rsid w:val="00283328"/>
    <w:rsid w:val="00287736"/>
    <w:rsid w:val="002C380F"/>
    <w:rsid w:val="002D15F1"/>
    <w:rsid w:val="003070D8"/>
    <w:rsid w:val="003465A9"/>
    <w:rsid w:val="00356FCA"/>
    <w:rsid w:val="00362642"/>
    <w:rsid w:val="003706E6"/>
    <w:rsid w:val="00395C5D"/>
    <w:rsid w:val="003A02CA"/>
    <w:rsid w:val="003A33D8"/>
    <w:rsid w:val="003A7538"/>
    <w:rsid w:val="003C509D"/>
    <w:rsid w:val="003D571F"/>
    <w:rsid w:val="003D78DE"/>
    <w:rsid w:val="003F09EC"/>
    <w:rsid w:val="00401D76"/>
    <w:rsid w:val="004533ED"/>
    <w:rsid w:val="004850D3"/>
    <w:rsid w:val="00490065"/>
    <w:rsid w:val="0049096A"/>
    <w:rsid w:val="004A16B6"/>
    <w:rsid w:val="004C2888"/>
    <w:rsid w:val="004C5322"/>
    <w:rsid w:val="004D151C"/>
    <w:rsid w:val="004E2A53"/>
    <w:rsid w:val="0050079B"/>
    <w:rsid w:val="00501744"/>
    <w:rsid w:val="0050541C"/>
    <w:rsid w:val="0051141D"/>
    <w:rsid w:val="00514D0E"/>
    <w:rsid w:val="00536A77"/>
    <w:rsid w:val="0054213E"/>
    <w:rsid w:val="00553D92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280"/>
    <w:rsid w:val="00617E42"/>
    <w:rsid w:val="006274A7"/>
    <w:rsid w:val="00632B01"/>
    <w:rsid w:val="00640453"/>
    <w:rsid w:val="0066201A"/>
    <w:rsid w:val="00671054"/>
    <w:rsid w:val="006E4703"/>
    <w:rsid w:val="006F4DBC"/>
    <w:rsid w:val="00701E23"/>
    <w:rsid w:val="00717000"/>
    <w:rsid w:val="00741E6A"/>
    <w:rsid w:val="00790278"/>
    <w:rsid w:val="00794ED4"/>
    <w:rsid w:val="00797502"/>
    <w:rsid w:val="007A7120"/>
    <w:rsid w:val="007B4DE3"/>
    <w:rsid w:val="007D6CF7"/>
    <w:rsid w:val="007E0452"/>
    <w:rsid w:val="007E1622"/>
    <w:rsid w:val="007F6A82"/>
    <w:rsid w:val="00802DB7"/>
    <w:rsid w:val="00804B3F"/>
    <w:rsid w:val="00817B6F"/>
    <w:rsid w:val="00826350"/>
    <w:rsid w:val="00827D36"/>
    <w:rsid w:val="00873D7C"/>
    <w:rsid w:val="00880B3F"/>
    <w:rsid w:val="00891E93"/>
    <w:rsid w:val="008C309A"/>
    <w:rsid w:val="008D389A"/>
    <w:rsid w:val="008F6601"/>
    <w:rsid w:val="0092365D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07370"/>
    <w:rsid w:val="00A17AE0"/>
    <w:rsid w:val="00A4704F"/>
    <w:rsid w:val="00A65407"/>
    <w:rsid w:val="00A674F3"/>
    <w:rsid w:val="00AB237A"/>
    <w:rsid w:val="00AE3976"/>
    <w:rsid w:val="00AF49BD"/>
    <w:rsid w:val="00B35E16"/>
    <w:rsid w:val="00B40AC2"/>
    <w:rsid w:val="00B40C4E"/>
    <w:rsid w:val="00B4531A"/>
    <w:rsid w:val="00B53BA9"/>
    <w:rsid w:val="00BE0B78"/>
    <w:rsid w:val="00C11755"/>
    <w:rsid w:val="00C11D19"/>
    <w:rsid w:val="00C76120"/>
    <w:rsid w:val="00C96883"/>
    <w:rsid w:val="00CA2E31"/>
    <w:rsid w:val="00CB4FD6"/>
    <w:rsid w:val="00CB7DF2"/>
    <w:rsid w:val="00CD16F1"/>
    <w:rsid w:val="00CD55B6"/>
    <w:rsid w:val="00CE15BE"/>
    <w:rsid w:val="00CE1766"/>
    <w:rsid w:val="00CE23DD"/>
    <w:rsid w:val="00CF1196"/>
    <w:rsid w:val="00D04631"/>
    <w:rsid w:val="00D12CC9"/>
    <w:rsid w:val="00D63360"/>
    <w:rsid w:val="00D708BF"/>
    <w:rsid w:val="00DB3177"/>
    <w:rsid w:val="00DC6491"/>
    <w:rsid w:val="00DD403A"/>
    <w:rsid w:val="00DE0A83"/>
    <w:rsid w:val="00DF40D1"/>
    <w:rsid w:val="00E14997"/>
    <w:rsid w:val="00E359AC"/>
    <w:rsid w:val="00E36741"/>
    <w:rsid w:val="00E41C97"/>
    <w:rsid w:val="00E506C2"/>
    <w:rsid w:val="00E65BB9"/>
    <w:rsid w:val="00E72408"/>
    <w:rsid w:val="00E90BB4"/>
    <w:rsid w:val="00EA5C05"/>
    <w:rsid w:val="00ED17E2"/>
    <w:rsid w:val="00F01554"/>
    <w:rsid w:val="00F0155C"/>
    <w:rsid w:val="00F116B1"/>
    <w:rsid w:val="00F24B7D"/>
    <w:rsid w:val="00F30C46"/>
    <w:rsid w:val="00F43D9B"/>
    <w:rsid w:val="00F53060"/>
    <w:rsid w:val="00F708C2"/>
    <w:rsid w:val="00F71E51"/>
    <w:rsid w:val="00F73E3E"/>
    <w:rsid w:val="00F912DE"/>
    <w:rsid w:val="00F96A1E"/>
    <w:rsid w:val="00FA29DA"/>
    <w:rsid w:val="00FB51A9"/>
    <w:rsid w:val="00FC4D04"/>
    <w:rsid w:val="00FD4A6E"/>
    <w:rsid w:val="05C7F4B0"/>
    <w:rsid w:val="082192B1"/>
    <w:rsid w:val="0951301D"/>
    <w:rsid w:val="104A4219"/>
    <w:rsid w:val="167095AB"/>
    <w:rsid w:val="1F49725C"/>
    <w:rsid w:val="23085107"/>
    <w:rsid w:val="2C5242F1"/>
    <w:rsid w:val="2D44DFE6"/>
    <w:rsid w:val="2FD7AF98"/>
    <w:rsid w:val="333B3C8D"/>
    <w:rsid w:val="40D58EFA"/>
    <w:rsid w:val="41297709"/>
    <w:rsid w:val="4BC41C42"/>
    <w:rsid w:val="4CD00C11"/>
    <w:rsid w:val="50467652"/>
    <w:rsid w:val="52E22C0F"/>
    <w:rsid w:val="542D4481"/>
    <w:rsid w:val="5900B5A4"/>
    <w:rsid w:val="5A9C8605"/>
    <w:rsid w:val="5AC228E8"/>
    <w:rsid w:val="5C8B4D2A"/>
    <w:rsid w:val="669C5AE4"/>
    <w:rsid w:val="66CEAD78"/>
    <w:rsid w:val="6B8D4465"/>
    <w:rsid w:val="6EA4D550"/>
    <w:rsid w:val="710AFA65"/>
    <w:rsid w:val="7252EA4E"/>
    <w:rsid w:val="726853C6"/>
    <w:rsid w:val="7B8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19C32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table" w:styleId="PlainTable2">
    <w:name w:val="Plain Table 2"/>
    <w:basedOn w:val="TableNormal"/>
    <w:uiPriority w:val="42"/>
    <w:rsid w:val="001E1488"/>
    <w:rPr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B40A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2</cp:revision>
  <cp:lastPrinted>2023-05-17T07:16:00Z</cp:lastPrinted>
  <dcterms:created xsi:type="dcterms:W3CDTF">2023-05-17T07:17:00Z</dcterms:created>
  <dcterms:modified xsi:type="dcterms:W3CDTF">2023-05-17T07:17:00Z</dcterms:modified>
</cp:coreProperties>
</file>