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184C77" w14:textId="55E6D7EE" w:rsidR="00206873" w:rsidRPr="007F6A82" w:rsidRDefault="00A07370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Nama Pengusul</w:t>
      </w:r>
      <w:r w:rsidR="00206873" w:rsidRPr="007F6A82">
        <w:rPr>
          <w:rFonts w:ascii="Arial" w:hAnsi="Arial" w:cs="Arial"/>
          <w:lang w:val="nb-NO" w:eastAsia="en-US"/>
        </w:rPr>
        <w:t xml:space="preserve"> </w:t>
      </w:r>
      <w:r w:rsidR="00206873" w:rsidRPr="007F6A82">
        <w:rPr>
          <w:rFonts w:ascii="Arial" w:hAnsi="Arial" w:cs="Arial"/>
          <w:lang w:val="nb-NO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ab/>
      </w:r>
      <w:r w:rsidR="00206873" w:rsidRPr="007F6A82">
        <w:rPr>
          <w:rFonts w:ascii="Arial" w:hAnsi="Arial" w:cs="Arial"/>
          <w:lang w:val="nb-NO" w:eastAsia="en-US"/>
        </w:rPr>
        <w:t xml:space="preserve">: </w:t>
      </w:r>
    </w:p>
    <w:p w14:paraId="65EF2657" w14:textId="7DB5789A" w:rsidR="00F0155C" w:rsidRPr="007F6A82" w:rsidRDefault="00DE0A83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NIP/NIDN/NIK</w:t>
      </w:r>
      <w:r w:rsidR="009F09F4" w:rsidRPr="007F6A82">
        <w:rPr>
          <w:rFonts w:ascii="Arial" w:hAnsi="Arial" w:cs="Arial"/>
          <w:lang w:val="id-ID" w:eastAsia="en-US"/>
        </w:rPr>
        <w:tab/>
      </w:r>
      <w:r w:rsidR="00F0155C" w:rsidRPr="007F6A82">
        <w:rPr>
          <w:rFonts w:ascii="Arial" w:hAnsi="Arial" w:cs="Arial"/>
          <w:lang w:val="nb-NO" w:eastAsia="en-US"/>
        </w:rPr>
        <w:tab/>
      </w:r>
      <w:r w:rsidR="00FB51A9" w:rsidRPr="007F6A82">
        <w:rPr>
          <w:rFonts w:ascii="Arial" w:hAnsi="Arial" w:cs="Arial"/>
          <w:lang w:val="nb-NO" w:eastAsia="en-US"/>
        </w:rPr>
        <w:tab/>
      </w:r>
      <w:r w:rsidR="00F0155C" w:rsidRPr="007F6A82">
        <w:rPr>
          <w:rFonts w:ascii="Arial" w:hAnsi="Arial" w:cs="Arial"/>
          <w:lang w:val="nb-NO" w:eastAsia="en-US"/>
        </w:rPr>
        <w:tab/>
        <w:t xml:space="preserve">: </w:t>
      </w:r>
    </w:p>
    <w:p w14:paraId="68850AD3" w14:textId="485A43C1" w:rsidR="00C96883" w:rsidRDefault="00C96883" w:rsidP="00C96883">
      <w:pPr>
        <w:spacing w:line="360" w:lineRule="auto"/>
        <w:rPr>
          <w:rFonts w:ascii="Arial" w:hAnsi="Arial" w:cs="Arial"/>
          <w:lang w:val="id-ID" w:eastAsia="en-US"/>
        </w:rPr>
      </w:pPr>
      <w:r>
        <w:rPr>
          <w:rFonts w:ascii="Arial" w:hAnsi="Arial" w:cs="Arial"/>
          <w:lang w:val="id-ID" w:eastAsia="en-US"/>
        </w:rPr>
        <w:t>Program Studi</w:t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  <w:t>:</w:t>
      </w:r>
    </w:p>
    <w:p w14:paraId="49E614C9" w14:textId="29D5D001" w:rsidR="00C96883" w:rsidRDefault="00C96883" w:rsidP="00C96883">
      <w:pPr>
        <w:spacing w:line="360" w:lineRule="auto"/>
        <w:rPr>
          <w:rFonts w:ascii="Arial" w:hAnsi="Arial" w:cs="Arial"/>
          <w:lang w:val="id-ID" w:eastAsia="en-US"/>
        </w:rPr>
      </w:pPr>
      <w:r>
        <w:rPr>
          <w:rFonts w:ascii="Arial" w:hAnsi="Arial" w:cs="Arial"/>
          <w:lang w:val="id-ID" w:eastAsia="en-US"/>
        </w:rPr>
        <w:t>Judul Ciptaan</w:t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  <w:t>:</w:t>
      </w:r>
    </w:p>
    <w:p w14:paraId="3F72D7D6" w14:textId="462A86E0" w:rsidR="00206873" w:rsidRPr="007F6A82" w:rsidRDefault="00FB51A9" w:rsidP="00C96883">
      <w:pPr>
        <w:spacing w:line="360" w:lineRule="auto"/>
        <w:rPr>
          <w:rFonts w:ascii="Arial" w:hAnsi="Arial" w:cs="Arial"/>
          <w:lang w:val="id-ID"/>
        </w:rPr>
      </w:pPr>
      <w:r w:rsidRPr="007F6A82">
        <w:rPr>
          <w:rFonts w:ascii="Arial" w:hAnsi="Arial" w:cs="Arial"/>
          <w:lang w:val="id-ID" w:eastAsia="en-US"/>
        </w:rPr>
        <w:t>Kekayaaan Intelektual yang diusulkan</w:t>
      </w:r>
      <w:r w:rsidR="00206873" w:rsidRPr="007F6A82">
        <w:rPr>
          <w:rFonts w:ascii="Arial" w:hAnsi="Arial" w:cs="Arial"/>
          <w:lang w:val="nb-NO" w:eastAsia="en-US"/>
        </w:rPr>
        <w:t xml:space="preserve"> </w:t>
      </w:r>
      <w:r w:rsidRPr="007F6A82">
        <w:rPr>
          <w:rFonts w:ascii="Arial" w:hAnsi="Arial" w:cs="Arial"/>
          <w:lang w:val="nb-NO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 xml:space="preserve">: </w:t>
      </w:r>
      <w:sdt>
        <w:sdtPr>
          <w:rPr>
            <w:rFonts w:ascii="Arial" w:hAnsi="Arial" w:cs="Arial"/>
            <w:lang w:val="id-ID"/>
          </w:rPr>
          <w:id w:val="-64072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488"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="001E1488" w:rsidRPr="007F6A82">
        <w:rPr>
          <w:rFonts w:ascii="Arial" w:hAnsi="Arial" w:cs="Arial"/>
          <w:lang w:val="id-ID"/>
        </w:rPr>
        <w:t xml:space="preserve"> </w:t>
      </w:r>
      <w:r w:rsidR="0050079B">
        <w:rPr>
          <w:rFonts w:ascii="Arial" w:hAnsi="Arial" w:cs="Arial"/>
          <w:lang w:val="id-ID"/>
        </w:rPr>
        <w:t>Paten/Paten Sederhana</w:t>
      </w:r>
    </w:p>
    <w:p w14:paraId="37B32C6A" w14:textId="562689EF" w:rsidR="001E1488" w:rsidRPr="007F6A82" w:rsidRDefault="001E1488" w:rsidP="00C96883">
      <w:pPr>
        <w:spacing w:line="360" w:lineRule="auto"/>
        <w:rPr>
          <w:rFonts w:ascii="Arial" w:hAnsi="Arial" w:cs="Arial"/>
          <w:lang w:val="id-ID"/>
        </w:rPr>
      </w:pP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  <w:t xml:space="preserve">  </w:t>
      </w:r>
      <w:sdt>
        <w:sdtPr>
          <w:rPr>
            <w:rFonts w:ascii="Arial" w:hAnsi="Arial" w:cs="Arial"/>
            <w:lang w:val="id-ID"/>
          </w:rPr>
          <w:id w:val="26366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7F6A82">
        <w:rPr>
          <w:rFonts w:ascii="Arial" w:hAnsi="Arial" w:cs="Arial"/>
          <w:lang w:val="id-ID"/>
        </w:rPr>
        <w:t xml:space="preserve"> Desain Industri</w:t>
      </w:r>
    </w:p>
    <w:p w14:paraId="1F8677C2" w14:textId="2E0B5DC5" w:rsidR="001E1488" w:rsidRPr="007F6A82" w:rsidRDefault="001E1488" w:rsidP="00C96883">
      <w:pPr>
        <w:spacing w:line="360" w:lineRule="auto"/>
        <w:rPr>
          <w:rFonts w:ascii="Arial" w:hAnsi="Arial" w:cs="Arial"/>
          <w:lang w:val="id-ID"/>
        </w:rPr>
      </w:pP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  <w:t xml:space="preserve">  </w:t>
      </w:r>
      <w:sdt>
        <w:sdtPr>
          <w:rPr>
            <w:rFonts w:ascii="Arial" w:hAnsi="Arial" w:cs="Arial"/>
            <w:lang w:val="id-ID"/>
          </w:rPr>
          <w:id w:val="200146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7F6A82">
        <w:rPr>
          <w:rFonts w:ascii="Arial" w:hAnsi="Arial" w:cs="Arial"/>
          <w:lang w:val="id-ID"/>
        </w:rPr>
        <w:t xml:space="preserve"> </w:t>
      </w:r>
      <w:r w:rsidR="0050079B">
        <w:rPr>
          <w:rFonts w:ascii="Arial" w:hAnsi="Arial" w:cs="Arial"/>
          <w:lang w:val="id-ID"/>
        </w:rPr>
        <w:t>Hak Cipta</w:t>
      </w:r>
    </w:p>
    <w:p w14:paraId="3C52B9B3" w14:textId="293ECF60" w:rsidR="00C96883" w:rsidRPr="00C96883" w:rsidRDefault="00C96883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ini, telah mengisi data identitas dan mengunggah dokumen pendukung untuk diikutsertakan dalam Hibah Produk Kekayaan Intelektual tahun (</w:t>
      </w:r>
      <w:r w:rsidRPr="00C96883">
        <w:rPr>
          <w:rFonts w:ascii="Arial" w:hAnsi="Arial" w:cs="Arial"/>
          <w:i/>
          <w:lang w:val="id-ID"/>
        </w:rPr>
        <w:t>Isi Tahun Ajaran</w:t>
      </w:r>
      <w:r>
        <w:rPr>
          <w:rFonts w:ascii="Arial" w:hAnsi="Arial" w:cs="Arial"/>
          <w:lang w:val="id-ID"/>
        </w:rPr>
        <w:t>) periode (</w:t>
      </w:r>
      <w:r w:rsidRPr="00C96883">
        <w:rPr>
          <w:rFonts w:ascii="Arial" w:hAnsi="Arial" w:cs="Arial"/>
          <w:i/>
          <w:lang w:val="id-ID"/>
        </w:rPr>
        <w:t>Isi Semester</w:t>
      </w:r>
      <w:r>
        <w:rPr>
          <w:rFonts w:ascii="Arial" w:hAnsi="Arial" w:cs="Arial"/>
          <w:lang w:val="id-ID"/>
        </w:rPr>
        <w:t>) dengan benar, bebas plagiarisme dan dapat dipertanggungjawabkan dalam proses seleksi hibah.</w:t>
      </w:r>
    </w:p>
    <w:p w14:paraId="1E915A44" w14:textId="0A99760E" w:rsidR="00B40AC2" w:rsidRPr="007F6A82" w:rsidRDefault="00E41C97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</w:p>
    <w:p w14:paraId="4DF392B3" w14:textId="77777777" w:rsidR="00B40AC2" w:rsidRPr="007F6A82" w:rsidRDefault="00B40AC2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598BB0B" w14:textId="59D0E7EE" w:rsidR="00E41C97" w:rsidRPr="00226FDF" w:rsidRDefault="00E41C97" w:rsidP="00C96883">
      <w:pPr>
        <w:suppressAutoHyphens w:val="0"/>
        <w:autoSpaceDE w:val="0"/>
        <w:autoSpaceDN w:val="0"/>
        <w:adjustRightInd w:val="0"/>
        <w:spacing w:line="360" w:lineRule="auto"/>
        <w:ind w:left="5040" w:firstLine="720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Tangerang Selatan</w:t>
      </w:r>
      <w:r w:rsidRPr="007F6A82">
        <w:rPr>
          <w:rFonts w:ascii="Arial" w:hAnsi="Arial" w:cs="Arial"/>
          <w:lang w:val="es-GT" w:eastAsia="en-US"/>
        </w:rPr>
        <w:t xml:space="preserve">, </w:t>
      </w:r>
      <w:r w:rsidR="00226FDF">
        <w:rPr>
          <w:rFonts w:ascii="Arial" w:hAnsi="Arial" w:cs="Arial"/>
          <w:lang w:val="id-ID" w:eastAsia="en-US"/>
        </w:rPr>
        <w:t>.....................</w:t>
      </w:r>
    </w:p>
    <w:p w14:paraId="0DFAE634" w14:textId="2CF39F3E" w:rsidR="00E41C97" w:rsidRPr="007F6A82" w:rsidRDefault="00C96883" w:rsidP="00C96883">
      <w:pPr>
        <w:suppressAutoHyphens w:val="0"/>
        <w:autoSpaceDE w:val="0"/>
        <w:autoSpaceDN w:val="0"/>
        <w:adjustRightInd w:val="0"/>
        <w:spacing w:line="360" w:lineRule="auto"/>
        <w:ind w:left="5040" w:firstLine="720"/>
        <w:rPr>
          <w:rFonts w:ascii="Arial" w:hAnsi="Arial" w:cs="Arial"/>
          <w:lang w:val="es-GT" w:eastAsia="en-US"/>
        </w:rPr>
      </w:pPr>
      <w:r>
        <w:rPr>
          <w:rFonts w:ascii="Arial" w:hAnsi="Arial" w:cs="Arial"/>
          <w:lang w:val="id-ID" w:eastAsia="en-US"/>
        </w:rPr>
        <w:t>Pengusul</w:t>
      </w:r>
      <w:r w:rsidR="00E41C97" w:rsidRPr="007F6A82">
        <w:rPr>
          <w:rFonts w:ascii="Arial" w:hAnsi="Arial" w:cs="Arial"/>
          <w:lang w:val="es-GT" w:eastAsia="en-US"/>
        </w:rPr>
        <w:t xml:space="preserve">, </w:t>
      </w:r>
    </w:p>
    <w:p w14:paraId="0DE4B5B7" w14:textId="08675BA2" w:rsidR="0019191D" w:rsidRPr="007F6A82" w:rsidRDefault="0019191D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</w:p>
    <w:p w14:paraId="4B71AEB8" w14:textId="63489DE3" w:rsidR="003D571F" w:rsidRDefault="003D571F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bookmarkStart w:id="0" w:name="_GoBack"/>
      <w:bookmarkEnd w:id="0"/>
    </w:p>
    <w:p w14:paraId="73DDED85" w14:textId="77777777" w:rsidR="003D571F" w:rsidRPr="007F6A82" w:rsidRDefault="003D571F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</w:p>
    <w:p w14:paraId="66204FF1" w14:textId="77777777" w:rsidR="0019191D" w:rsidRPr="007F6A82" w:rsidRDefault="0019191D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</w:p>
    <w:p w14:paraId="5EC9D63D" w14:textId="62C30E82" w:rsidR="00E41C97" w:rsidRPr="007F6A82" w:rsidRDefault="0019191D" w:rsidP="00C9688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>(</w:t>
      </w:r>
      <w:r w:rsidR="00FB51A9" w:rsidRPr="007F6A82">
        <w:rPr>
          <w:rFonts w:ascii="Arial" w:hAnsi="Arial" w:cs="Arial"/>
          <w:lang w:val="id-ID" w:eastAsia="en-US"/>
        </w:rPr>
        <w:t>....................................</w:t>
      </w:r>
      <w:r w:rsidR="00E41C97" w:rsidRPr="007F6A82">
        <w:rPr>
          <w:rFonts w:ascii="Arial" w:hAnsi="Arial" w:cs="Arial"/>
          <w:lang w:val="es-GT" w:eastAsia="en-US"/>
        </w:rPr>
        <w:t>)</w:t>
      </w:r>
    </w:p>
    <w:sectPr w:rsidR="00E41C97" w:rsidRPr="007F6A82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3488" w14:textId="77777777" w:rsidR="00534D74" w:rsidRDefault="00534D74">
      <w:r>
        <w:separator/>
      </w:r>
    </w:p>
  </w:endnote>
  <w:endnote w:type="continuationSeparator" w:id="0">
    <w:p w14:paraId="1E17C4D7" w14:textId="77777777" w:rsidR="00534D74" w:rsidRDefault="0053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B319" w14:textId="77777777"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393A" w14:textId="77777777" w:rsidR="00534D74" w:rsidRDefault="00534D74">
      <w:r>
        <w:separator/>
      </w:r>
    </w:p>
  </w:footnote>
  <w:footnote w:type="continuationSeparator" w:id="0">
    <w:p w14:paraId="3D6392D8" w14:textId="77777777" w:rsidR="00534D74" w:rsidRDefault="0053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CE15BE" w:rsidRDefault="00CE15BE"/>
  <w:p w14:paraId="6B62F1B3" w14:textId="77777777"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292"/>
      <w:gridCol w:w="2520"/>
    </w:tblGrid>
    <w:tr w:rsidR="00873D7C" w:rsidRPr="001C541B" w14:paraId="4374011C" w14:textId="77777777" w:rsidTr="00590F5E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02F2C34E" w14:textId="77777777"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 wp14:anchorId="08B5CBED" wp14:editId="07777777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vMerge w:val="restart"/>
          <w:shd w:val="clear" w:color="auto" w:fill="auto"/>
          <w:vAlign w:val="center"/>
        </w:tcPr>
        <w:p w14:paraId="064EF851" w14:textId="68D80822" w:rsidR="00873D7C" w:rsidRPr="00A07370" w:rsidRDefault="001D4EC9" w:rsidP="00C96883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C96883">
            <w:rPr>
              <w:rFonts w:ascii="Calibri" w:hAnsi="Calibri" w:cs="Calibri"/>
              <w:b/>
              <w:sz w:val="28"/>
              <w:szCs w:val="28"/>
              <w:lang w:val="id-ID"/>
            </w:rPr>
            <w:t>PERNYATAAN ORISINALITAS</w:t>
          </w:r>
          <w:r w:rsidR="00A07370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</w:t>
          </w:r>
          <w:r w:rsidR="00C96883">
            <w:rPr>
              <w:rFonts w:ascii="Calibri" w:hAnsi="Calibri" w:cs="Calibri"/>
              <w:b/>
              <w:sz w:val="28"/>
              <w:szCs w:val="28"/>
              <w:lang w:val="id-ID"/>
            </w:rPr>
            <w:t>KARYA</w:t>
          </w:r>
          <w:r w:rsidR="00A07370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PRODUK KEKAYAAN INTELEKTUAL</w:t>
          </w:r>
        </w:p>
      </w:tc>
      <w:tc>
        <w:tcPr>
          <w:tcW w:w="2520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680A4E5D" w14:textId="13EEE3EE" w:rsidR="00873D7C" w:rsidRPr="00151D50" w:rsidRDefault="00151D50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Cs w:val="22"/>
              <w:lang w:val="id-ID"/>
            </w:rPr>
          </w:pPr>
          <w:r w:rsidRPr="00151D50">
            <w:rPr>
              <w:rFonts w:ascii="Calibri" w:hAnsi="Calibri" w:cs="Calibri"/>
              <w:sz w:val="18"/>
              <w:szCs w:val="22"/>
              <w:lang w:val="id-ID"/>
            </w:rPr>
            <w:t>S</w:t>
          </w:r>
          <w:r w:rsidR="00C96883">
            <w:rPr>
              <w:rFonts w:ascii="Calibri" w:hAnsi="Calibri" w:cs="Calibri"/>
              <w:sz w:val="18"/>
              <w:szCs w:val="22"/>
              <w:lang w:val="id-ID"/>
            </w:rPr>
            <w:t>PT-II/04/LP2M/POB-06/F-02</w:t>
          </w:r>
        </w:p>
      </w:tc>
    </w:tr>
    <w:tr w:rsidR="00873D7C" w:rsidRPr="001C541B" w14:paraId="729166C4" w14:textId="77777777" w:rsidTr="00590F5E">
      <w:trPr>
        <w:trHeight w:val="573"/>
      </w:trPr>
      <w:tc>
        <w:tcPr>
          <w:tcW w:w="2718" w:type="dxa"/>
          <w:vMerge/>
          <w:shd w:val="clear" w:color="auto" w:fill="auto"/>
        </w:tcPr>
        <w:p w14:paraId="19219836" w14:textId="77777777" w:rsidR="00873D7C" w:rsidRPr="004F229B" w:rsidRDefault="00873D7C" w:rsidP="00873D7C"/>
      </w:tc>
      <w:tc>
        <w:tcPr>
          <w:tcW w:w="5292" w:type="dxa"/>
          <w:vMerge/>
          <w:shd w:val="clear" w:color="auto" w:fill="auto"/>
          <w:vAlign w:val="center"/>
        </w:tcPr>
        <w:p w14:paraId="296FEF7D" w14:textId="77777777"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520" w:type="dxa"/>
          <w:shd w:val="clear" w:color="auto" w:fill="auto"/>
          <w:vAlign w:val="center"/>
        </w:tcPr>
        <w:p w14:paraId="3E0E580C" w14:textId="77777777"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7194DBDC" w14:textId="77777777"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120D54"/>
    <w:multiLevelType w:val="hybridMultilevel"/>
    <w:tmpl w:val="93A6E9FC"/>
    <w:lvl w:ilvl="0" w:tplc="F01C20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3F19AD"/>
    <w:multiLevelType w:val="hybridMultilevel"/>
    <w:tmpl w:val="51C8F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A96524"/>
    <w:multiLevelType w:val="hybridMultilevel"/>
    <w:tmpl w:val="DD824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37A02"/>
    <w:multiLevelType w:val="hybridMultilevel"/>
    <w:tmpl w:val="F2484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6"/>
  </w:num>
  <w:num w:numId="14">
    <w:abstractNumId w:val="34"/>
  </w:num>
  <w:num w:numId="15">
    <w:abstractNumId w:val="18"/>
  </w:num>
  <w:num w:numId="16">
    <w:abstractNumId w:val="27"/>
  </w:num>
  <w:num w:numId="17">
    <w:abstractNumId w:val="16"/>
  </w:num>
  <w:num w:numId="18">
    <w:abstractNumId w:val="29"/>
  </w:num>
  <w:num w:numId="19">
    <w:abstractNumId w:val="20"/>
  </w:num>
  <w:num w:numId="20">
    <w:abstractNumId w:val="13"/>
  </w:num>
  <w:num w:numId="21">
    <w:abstractNumId w:val="25"/>
  </w:num>
  <w:num w:numId="22">
    <w:abstractNumId w:val="37"/>
  </w:num>
  <w:num w:numId="23">
    <w:abstractNumId w:val="14"/>
  </w:num>
  <w:num w:numId="24">
    <w:abstractNumId w:val="11"/>
  </w:num>
  <w:num w:numId="25">
    <w:abstractNumId w:val="17"/>
  </w:num>
  <w:num w:numId="26">
    <w:abstractNumId w:val="38"/>
  </w:num>
  <w:num w:numId="27">
    <w:abstractNumId w:val="39"/>
  </w:num>
  <w:num w:numId="28">
    <w:abstractNumId w:val="30"/>
  </w:num>
  <w:num w:numId="29">
    <w:abstractNumId w:val="22"/>
  </w:num>
  <w:num w:numId="30">
    <w:abstractNumId w:val="33"/>
  </w:num>
  <w:num w:numId="31">
    <w:abstractNumId w:val="31"/>
  </w:num>
  <w:num w:numId="32">
    <w:abstractNumId w:val="15"/>
  </w:num>
  <w:num w:numId="33">
    <w:abstractNumId w:val="12"/>
  </w:num>
  <w:num w:numId="34">
    <w:abstractNumId w:val="23"/>
  </w:num>
  <w:num w:numId="35">
    <w:abstractNumId w:val="40"/>
  </w:num>
  <w:num w:numId="36">
    <w:abstractNumId w:val="35"/>
  </w:num>
  <w:num w:numId="37">
    <w:abstractNumId w:val="28"/>
  </w:num>
  <w:num w:numId="38">
    <w:abstractNumId w:val="19"/>
  </w:num>
  <w:num w:numId="39">
    <w:abstractNumId w:val="24"/>
  </w:num>
  <w:num w:numId="40">
    <w:abstractNumId w:val="2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32BD6"/>
    <w:rsid w:val="0014088E"/>
    <w:rsid w:val="00151D50"/>
    <w:rsid w:val="00173123"/>
    <w:rsid w:val="00190FAA"/>
    <w:rsid w:val="0019191D"/>
    <w:rsid w:val="001C541B"/>
    <w:rsid w:val="001D4EC9"/>
    <w:rsid w:val="001E1488"/>
    <w:rsid w:val="001E2459"/>
    <w:rsid w:val="001F1162"/>
    <w:rsid w:val="001F3B1E"/>
    <w:rsid w:val="001F5013"/>
    <w:rsid w:val="001F51E5"/>
    <w:rsid w:val="00200A4F"/>
    <w:rsid w:val="00201B52"/>
    <w:rsid w:val="00202B9C"/>
    <w:rsid w:val="002062FF"/>
    <w:rsid w:val="00206873"/>
    <w:rsid w:val="002104D1"/>
    <w:rsid w:val="002117EA"/>
    <w:rsid w:val="00226FDF"/>
    <w:rsid w:val="0022725E"/>
    <w:rsid w:val="00234CBE"/>
    <w:rsid w:val="00272A48"/>
    <w:rsid w:val="00281366"/>
    <w:rsid w:val="00283328"/>
    <w:rsid w:val="00287736"/>
    <w:rsid w:val="002C380F"/>
    <w:rsid w:val="002D15F1"/>
    <w:rsid w:val="003070D8"/>
    <w:rsid w:val="003465A9"/>
    <w:rsid w:val="00356FCA"/>
    <w:rsid w:val="00362642"/>
    <w:rsid w:val="003706E6"/>
    <w:rsid w:val="00395C5D"/>
    <w:rsid w:val="003A02CA"/>
    <w:rsid w:val="003A33D8"/>
    <w:rsid w:val="003A7538"/>
    <w:rsid w:val="003C509D"/>
    <w:rsid w:val="003D571F"/>
    <w:rsid w:val="003D78DE"/>
    <w:rsid w:val="003F09EC"/>
    <w:rsid w:val="00401D76"/>
    <w:rsid w:val="004533ED"/>
    <w:rsid w:val="004850D3"/>
    <w:rsid w:val="00490065"/>
    <w:rsid w:val="0049096A"/>
    <w:rsid w:val="004A16B6"/>
    <w:rsid w:val="004C2888"/>
    <w:rsid w:val="004C5322"/>
    <w:rsid w:val="004D151C"/>
    <w:rsid w:val="004E2A53"/>
    <w:rsid w:val="0050079B"/>
    <w:rsid w:val="00501744"/>
    <w:rsid w:val="0050541C"/>
    <w:rsid w:val="0051141D"/>
    <w:rsid w:val="00514D0E"/>
    <w:rsid w:val="00534D74"/>
    <w:rsid w:val="00536A77"/>
    <w:rsid w:val="0054213E"/>
    <w:rsid w:val="00553D92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280"/>
    <w:rsid w:val="00617E42"/>
    <w:rsid w:val="006274A7"/>
    <w:rsid w:val="00632B01"/>
    <w:rsid w:val="00640453"/>
    <w:rsid w:val="0066201A"/>
    <w:rsid w:val="00671054"/>
    <w:rsid w:val="006E4703"/>
    <w:rsid w:val="006F4DBC"/>
    <w:rsid w:val="00701E23"/>
    <w:rsid w:val="00717000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7F6A8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07370"/>
    <w:rsid w:val="00A17AE0"/>
    <w:rsid w:val="00A4704F"/>
    <w:rsid w:val="00A65407"/>
    <w:rsid w:val="00A674F3"/>
    <w:rsid w:val="00AB237A"/>
    <w:rsid w:val="00AE3976"/>
    <w:rsid w:val="00AF49BD"/>
    <w:rsid w:val="00B35E16"/>
    <w:rsid w:val="00B40AC2"/>
    <w:rsid w:val="00B40C4E"/>
    <w:rsid w:val="00B4531A"/>
    <w:rsid w:val="00B53BA9"/>
    <w:rsid w:val="00BE0B78"/>
    <w:rsid w:val="00C11755"/>
    <w:rsid w:val="00C11D19"/>
    <w:rsid w:val="00C76120"/>
    <w:rsid w:val="00C96883"/>
    <w:rsid w:val="00CA2E31"/>
    <w:rsid w:val="00CB4FD6"/>
    <w:rsid w:val="00CB7DF2"/>
    <w:rsid w:val="00CD16F1"/>
    <w:rsid w:val="00CD55B6"/>
    <w:rsid w:val="00CE15BE"/>
    <w:rsid w:val="00CE1766"/>
    <w:rsid w:val="00CE23DD"/>
    <w:rsid w:val="00CF1196"/>
    <w:rsid w:val="00D04631"/>
    <w:rsid w:val="00D12CC9"/>
    <w:rsid w:val="00D63360"/>
    <w:rsid w:val="00D708BF"/>
    <w:rsid w:val="00DB3177"/>
    <w:rsid w:val="00DC6491"/>
    <w:rsid w:val="00DD403A"/>
    <w:rsid w:val="00DE0A83"/>
    <w:rsid w:val="00DF40D1"/>
    <w:rsid w:val="00E14997"/>
    <w:rsid w:val="00E36741"/>
    <w:rsid w:val="00E41C97"/>
    <w:rsid w:val="00E506C2"/>
    <w:rsid w:val="00E65BB9"/>
    <w:rsid w:val="00E72408"/>
    <w:rsid w:val="00E90BB4"/>
    <w:rsid w:val="00EA5C05"/>
    <w:rsid w:val="00F01554"/>
    <w:rsid w:val="00F0155C"/>
    <w:rsid w:val="00F116B1"/>
    <w:rsid w:val="00F24B7D"/>
    <w:rsid w:val="00F30C46"/>
    <w:rsid w:val="00F43D9B"/>
    <w:rsid w:val="00F53060"/>
    <w:rsid w:val="00F708C2"/>
    <w:rsid w:val="00F71E51"/>
    <w:rsid w:val="00F73E3E"/>
    <w:rsid w:val="00F912DE"/>
    <w:rsid w:val="00F96A1E"/>
    <w:rsid w:val="00FA29DA"/>
    <w:rsid w:val="00FB51A9"/>
    <w:rsid w:val="00FC4D04"/>
    <w:rsid w:val="00FD4A6E"/>
    <w:rsid w:val="05C7F4B0"/>
    <w:rsid w:val="082192B1"/>
    <w:rsid w:val="0951301D"/>
    <w:rsid w:val="104A4219"/>
    <w:rsid w:val="167095AB"/>
    <w:rsid w:val="1F49725C"/>
    <w:rsid w:val="23085107"/>
    <w:rsid w:val="2C5242F1"/>
    <w:rsid w:val="2D44DFE6"/>
    <w:rsid w:val="2FD7AF98"/>
    <w:rsid w:val="333B3C8D"/>
    <w:rsid w:val="40D58EFA"/>
    <w:rsid w:val="41297709"/>
    <w:rsid w:val="4BC41C42"/>
    <w:rsid w:val="4CD00C11"/>
    <w:rsid w:val="50467652"/>
    <w:rsid w:val="52E22C0F"/>
    <w:rsid w:val="542D4481"/>
    <w:rsid w:val="5900B5A4"/>
    <w:rsid w:val="5A9C8605"/>
    <w:rsid w:val="5AC228E8"/>
    <w:rsid w:val="5C8B4D2A"/>
    <w:rsid w:val="669C5AE4"/>
    <w:rsid w:val="66CEAD78"/>
    <w:rsid w:val="6B8D4465"/>
    <w:rsid w:val="6EA4D550"/>
    <w:rsid w:val="710AFA65"/>
    <w:rsid w:val="7252EA4E"/>
    <w:rsid w:val="726853C6"/>
    <w:rsid w:val="7B8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19C3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table" w:styleId="PlainTable2">
    <w:name w:val="Plain Table 2"/>
    <w:basedOn w:val="TableNormal"/>
    <w:uiPriority w:val="42"/>
    <w:rsid w:val="001E1488"/>
    <w:rPr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40A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2</cp:revision>
  <cp:lastPrinted>2023-05-17T07:09:00Z</cp:lastPrinted>
  <dcterms:created xsi:type="dcterms:W3CDTF">2023-05-17T07:15:00Z</dcterms:created>
  <dcterms:modified xsi:type="dcterms:W3CDTF">2023-05-17T07:15:00Z</dcterms:modified>
</cp:coreProperties>
</file>