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E3FB606" w14:textId="68EF7953" w:rsidR="000E2A60" w:rsidRPr="00245294" w:rsidRDefault="000E2A60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id-ID" w:eastAsia="en-US"/>
        </w:rPr>
      </w:pPr>
      <w:r w:rsidRPr="00830653">
        <w:rPr>
          <w:b/>
          <w:sz w:val="22"/>
          <w:szCs w:val="22"/>
          <w:lang w:eastAsia="en-US"/>
        </w:rPr>
        <w:t xml:space="preserve">IDENTITAS </w:t>
      </w:r>
      <w:r w:rsidR="00245294">
        <w:rPr>
          <w:b/>
          <w:sz w:val="22"/>
          <w:szCs w:val="22"/>
          <w:lang w:val="id-ID" w:eastAsia="en-US"/>
        </w:rPr>
        <w:t>PENGABDIAN KEPADA MASYARAKAT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90"/>
        <w:gridCol w:w="300"/>
        <w:gridCol w:w="6282"/>
      </w:tblGrid>
      <w:tr w:rsidR="000E2A60" w:rsidRPr="00830653" w14:paraId="79A2540D" w14:textId="77777777" w:rsidTr="00BD55AE">
        <w:tc>
          <w:tcPr>
            <w:tcW w:w="468" w:type="dxa"/>
            <w:shd w:val="clear" w:color="auto" w:fill="auto"/>
            <w:vAlign w:val="center"/>
          </w:tcPr>
          <w:p w14:paraId="672A6659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2D045066" w14:textId="54960CB3" w:rsidR="000E2A60" w:rsidRPr="00245294" w:rsidRDefault="000E2A60" w:rsidP="0024529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val="id-ID" w:eastAsia="en-US"/>
              </w:rPr>
            </w:pPr>
            <w:proofErr w:type="spellStart"/>
            <w:r w:rsidRPr="00830653">
              <w:rPr>
                <w:lang w:eastAsia="en-US"/>
              </w:rPr>
              <w:t>Judul</w:t>
            </w:r>
            <w:proofErr w:type="spellEnd"/>
            <w:r w:rsidRPr="00830653">
              <w:rPr>
                <w:lang w:eastAsia="en-US"/>
              </w:rPr>
              <w:t xml:space="preserve"> </w:t>
            </w:r>
            <w:r w:rsidR="00245294">
              <w:rPr>
                <w:lang w:val="id-ID" w:eastAsia="en-US"/>
              </w:rPr>
              <w:t>Pengabdian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2127E81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1647C777" w14:textId="251076EC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id-ID" w:eastAsia="en-US"/>
              </w:rPr>
            </w:pPr>
          </w:p>
        </w:tc>
      </w:tr>
      <w:tr w:rsidR="000E2A60" w:rsidRPr="00830653" w14:paraId="118F9C26" w14:textId="77777777" w:rsidTr="00BD55AE">
        <w:tc>
          <w:tcPr>
            <w:tcW w:w="468" w:type="dxa"/>
            <w:shd w:val="clear" w:color="auto" w:fill="auto"/>
            <w:vAlign w:val="center"/>
          </w:tcPr>
          <w:p w14:paraId="0A37501D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6C49E262" w14:textId="4D04AD96" w:rsidR="000E2A60" w:rsidRPr="00830653" w:rsidRDefault="00245294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Skema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Pengabdian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67A8245E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75BAD76" w14:textId="03AF0B16" w:rsidR="000E2A60" w:rsidRPr="00830653" w:rsidRDefault="000E2A60" w:rsidP="00226FD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  <w:tr w:rsidR="000E2A60" w:rsidRPr="00830653" w14:paraId="62D7D7BB" w14:textId="77777777" w:rsidTr="00BD55AE">
        <w:tc>
          <w:tcPr>
            <w:tcW w:w="468" w:type="dxa"/>
            <w:shd w:val="clear" w:color="auto" w:fill="auto"/>
            <w:vAlign w:val="center"/>
          </w:tcPr>
          <w:p w14:paraId="5DAB6C7B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A6CCFC1" w14:textId="0B723606" w:rsidR="000E2A60" w:rsidRPr="00830653" w:rsidRDefault="00245294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Ketua</w:t>
            </w:r>
            <w:proofErr w:type="spellEnd"/>
            <w:r>
              <w:rPr>
                <w:lang w:eastAsia="en-US"/>
              </w:rPr>
              <w:t xml:space="preserve"> Tim </w:t>
            </w:r>
            <w:proofErr w:type="spellStart"/>
            <w:r>
              <w:rPr>
                <w:lang w:eastAsia="en-US"/>
              </w:rPr>
              <w:t>Pelaksana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56A8759A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0209EDDC" w14:textId="6D490C2D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  <w:tr w:rsidR="000E2A60" w:rsidRPr="00830653" w14:paraId="3EA149CA" w14:textId="77777777" w:rsidTr="00BD55AE">
        <w:tc>
          <w:tcPr>
            <w:tcW w:w="468" w:type="dxa"/>
            <w:shd w:val="clear" w:color="auto" w:fill="auto"/>
            <w:vAlign w:val="center"/>
          </w:tcPr>
          <w:p w14:paraId="02EB378F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368E7802" w14:textId="15A413C3" w:rsidR="000E2A60" w:rsidRPr="00830653" w:rsidRDefault="00245294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Anggota</w:t>
            </w:r>
            <w:proofErr w:type="spellEnd"/>
            <w:r>
              <w:rPr>
                <w:lang w:eastAsia="en-US"/>
              </w:rPr>
              <w:t xml:space="preserve"> Tim </w:t>
            </w:r>
            <w:proofErr w:type="spellStart"/>
            <w:r>
              <w:rPr>
                <w:lang w:eastAsia="en-US"/>
              </w:rPr>
              <w:t>Pelaksana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14:paraId="18329EB3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5F9E9D0B" w14:textId="26651B9A" w:rsidR="000E2A60" w:rsidRPr="00830653" w:rsidRDefault="000E2A60" w:rsidP="00226FDA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lang w:val="id-ID" w:eastAsia="en-US"/>
              </w:rPr>
            </w:pPr>
          </w:p>
        </w:tc>
      </w:tr>
      <w:tr w:rsidR="000E2A60" w:rsidRPr="00830653" w14:paraId="019F0EC2" w14:textId="77777777" w:rsidTr="00BD55AE">
        <w:tc>
          <w:tcPr>
            <w:tcW w:w="468" w:type="dxa"/>
            <w:shd w:val="clear" w:color="auto" w:fill="auto"/>
            <w:vAlign w:val="center"/>
          </w:tcPr>
          <w:p w14:paraId="6A05A809" w14:textId="77777777" w:rsidR="000E2A60" w:rsidRPr="00830653" w:rsidRDefault="000E2A60" w:rsidP="000E2A60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480" w:lineRule="auto"/>
              <w:ind w:left="360" w:hanging="270"/>
              <w:rPr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14:paraId="7043C79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Tanggal</w:t>
            </w:r>
            <w:proofErr w:type="spellEnd"/>
            <w:r w:rsidRPr="00830653">
              <w:rPr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14:paraId="370CD116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lang w:eastAsia="en-US"/>
              </w:rPr>
            </w:pPr>
            <w:r w:rsidRPr="00830653">
              <w:rPr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14:paraId="338514D5" w14:textId="0FE0A32A" w:rsidR="000E2A60" w:rsidRPr="00830653" w:rsidRDefault="000E2A60" w:rsidP="003B5F6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</w:p>
        </w:tc>
      </w:tr>
    </w:tbl>
    <w:p w14:paraId="5A39BBE3" w14:textId="77777777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</w:p>
    <w:p w14:paraId="54FB8DDA" w14:textId="08F07A1E" w:rsidR="000E2A60" w:rsidRPr="00830653" w:rsidRDefault="00830653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830653"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90A64DC" wp14:editId="0C89929D">
                <wp:simplePos x="0" y="0"/>
                <wp:positionH relativeFrom="page">
                  <wp:align>center</wp:align>
                </wp:positionH>
                <wp:positionV relativeFrom="paragraph">
                  <wp:posOffset>2431415</wp:posOffset>
                </wp:positionV>
                <wp:extent cx="3131820" cy="25590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1820" cy="255905"/>
                          <a:chOff x="0" y="0"/>
                          <a:chExt cx="3132454" cy="256539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38100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124075" y="38100"/>
                            <a:ext cx="131445" cy="14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73215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6D4735" w14:textId="77777777" w:rsidR="00B06405" w:rsidRPr="007D39FC" w:rsidRDefault="00B06405" w:rsidP="00B06405">
                              <w:pPr>
                                <w:rPr>
                                  <w:noProof/>
                                  <w:lang w:val="id-ID"/>
                                </w:rPr>
                              </w:pPr>
                              <w:r w:rsidRPr="007D39FC">
                                <w:rPr>
                                  <w:noProof/>
                                  <w:lang w:val="id-ID"/>
                                </w:rPr>
                                <w:t>Diterima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9525"/>
                            <a:ext cx="732154" cy="247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610E46" w14:textId="77777777" w:rsidR="00B06405" w:rsidRPr="007D39FC" w:rsidRDefault="00B06405" w:rsidP="00B06405">
                              <w:pPr>
                                <w:rPr>
                                  <w:noProof/>
                                </w:rPr>
                              </w:pPr>
                              <w:r w:rsidRPr="007D39FC">
                                <w:rPr>
                                  <w:noProof/>
                                  <w:lang w:val="id-ID"/>
                                </w:rPr>
                                <w:t>Dit</w:t>
                              </w:r>
                              <w:r>
                                <w:rPr>
                                  <w:noProof/>
                                </w:rPr>
                                <w:t>olak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0A64DC" id="Group 6" o:spid="_x0000_s1026" style="position:absolute;margin-left:0;margin-top:191.45pt;width:246.6pt;height:20.15pt;z-index:251667456;mso-position-horizontal:center;mso-position-horizontal-relative:page;mso-width-relative:margin;mso-height-relative:margin" coordsize="31324,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">
                <v:rect id="Rectangle 2" o:spid="_x0000_s1027" style="position:absolute;top:381;width:1314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" filled="f" strokecolor="black [3213]"/>
                <v:rect id="Rectangle 3" o:spid="_x0000_s1028" style="position:absolute;left:21240;top:381;width:1315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" filled="f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2095;width:7322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14:paraId="236D4735" w14:textId="77777777" w:rsidR="00B06405" w:rsidRPr="007D39FC" w:rsidRDefault="00B06405" w:rsidP="00B06405">
                        <w:pPr>
                          <w:rPr>
                            <w:noProof/>
                            <w:lang w:val="id-ID"/>
                          </w:rPr>
                        </w:pPr>
                        <w:r w:rsidRPr="007D39FC">
                          <w:rPr>
                            <w:noProof/>
                            <w:lang w:val="id-ID"/>
                          </w:rPr>
                          <w:t>Diterima</w:t>
                        </w:r>
                      </w:p>
                    </w:txbxContent>
                  </v:textbox>
                </v:shape>
                <v:shape id="Text Box 2" o:spid="_x0000_s1030" type="#_x0000_t202" style="position:absolute;left:24003;top:95;width:7321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1610E46" w14:textId="77777777" w:rsidR="00B06405" w:rsidRPr="007D39FC" w:rsidRDefault="00B06405" w:rsidP="00B06405">
                        <w:pPr>
                          <w:rPr>
                            <w:noProof/>
                          </w:rPr>
                        </w:pPr>
                        <w:r w:rsidRPr="007D39FC">
                          <w:rPr>
                            <w:noProof/>
                            <w:lang w:val="id-ID"/>
                          </w:rPr>
                          <w:t>Dit</w:t>
                        </w:r>
                        <w:r>
                          <w:rPr>
                            <w:noProof/>
                          </w:rPr>
                          <w:t>olak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2A60" w:rsidRPr="00830653">
        <w:rPr>
          <w:b/>
          <w:sz w:val="22"/>
          <w:szCs w:val="22"/>
          <w:lang w:eastAsia="en-US"/>
        </w:rPr>
        <w:t>HASIL PENILAIAN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4181"/>
        <w:gridCol w:w="3345"/>
      </w:tblGrid>
      <w:tr w:rsidR="00B06405" w:rsidRPr="00830653" w14:paraId="2F95E795" w14:textId="77777777" w:rsidTr="00B06405">
        <w:trPr>
          <w:trHeight w:val="499"/>
        </w:trPr>
        <w:tc>
          <w:tcPr>
            <w:tcW w:w="2014" w:type="dxa"/>
            <w:shd w:val="clear" w:color="auto" w:fill="auto"/>
            <w:vAlign w:val="center"/>
          </w:tcPr>
          <w:p w14:paraId="32518370" w14:textId="0BA4EEE3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C2C2897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0653">
              <w:rPr>
                <w:lang w:eastAsia="en-US"/>
              </w:rPr>
              <w:t>Nama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451E1EF1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Nilai</w:t>
            </w:r>
            <w:proofErr w:type="spellEnd"/>
          </w:p>
        </w:tc>
      </w:tr>
      <w:tr w:rsidR="00B06405" w:rsidRPr="00830653" w14:paraId="09B3B387" w14:textId="77777777" w:rsidTr="00B06405">
        <w:tc>
          <w:tcPr>
            <w:tcW w:w="2014" w:type="dxa"/>
            <w:shd w:val="clear" w:color="auto" w:fill="auto"/>
            <w:vAlign w:val="center"/>
          </w:tcPr>
          <w:p w14:paraId="76218690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  <w:r w:rsidRPr="00830653">
              <w:rPr>
                <w:lang w:val="id-ID" w:eastAsia="en-US"/>
              </w:rPr>
              <w:t xml:space="preserve"> Substansi</w:t>
            </w:r>
          </w:p>
          <w:p w14:paraId="24E2056A" w14:textId="03B94891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 xml:space="preserve">Proposal </w:t>
            </w:r>
            <w:r w:rsidRPr="00830653">
              <w:rPr>
                <w:lang w:eastAsia="en-US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0DF67586" w14:textId="2D8EB51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43074A21" w14:textId="37E028EC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533574D2" w14:textId="77777777" w:rsidTr="00B06405">
        <w:tc>
          <w:tcPr>
            <w:tcW w:w="2014" w:type="dxa"/>
            <w:shd w:val="clear" w:color="auto" w:fill="auto"/>
            <w:vAlign w:val="center"/>
          </w:tcPr>
          <w:p w14:paraId="12F13364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Reviewer</w:t>
            </w:r>
            <w:r w:rsidRPr="00830653">
              <w:rPr>
                <w:lang w:val="id-ID" w:eastAsia="en-US"/>
              </w:rPr>
              <w:t xml:space="preserve"> Substansi</w:t>
            </w:r>
            <w:r w:rsidRPr="00830653">
              <w:rPr>
                <w:lang w:eastAsia="en-US"/>
              </w:rPr>
              <w:t xml:space="preserve"> </w:t>
            </w:r>
          </w:p>
          <w:p w14:paraId="4DFAE5DC" w14:textId="544748B0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 xml:space="preserve">Proposal </w:t>
            </w:r>
            <w:r w:rsidRPr="00830653">
              <w:rPr>
                <w:lang w:eastAsia="en-US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2D50FC05" w14:textId="7D839598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16E11027" w14:textId="56C5CE2E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E11896E" w14:textId="77777777" w:rsidTr="00B06405">
        <w:tc>
          <w:tcPr>
            <w:tcW w:w="2014" w:type="dxa"/>
            <w:shd w:val="clear" w:color="auto" w:fill="auto"/>
            <w:vAlign w:val="center"/>
          </w:tcPr>
          <w:p w14:paraId="76A04A85" w14:textId="61E0F2EA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  <w:r w:rsidRPr="00830653">
              <w:rPr>
                <w:lang w:val="id-ID" w:eastAsia="en-US"/>
              </w:rPr>
              <w:t>Reviewer Rekam Jejak Pengusul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E57D3D0" w14:textId="24DD130D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rPr>
                <w:lang w:val="id-ID" w:eastAsia="en-US"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14:paraId="0A65CA60" w14:textId="3C0EF51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8FE2F62" w14:textId="77777777" w:rsidTr="00B06405">
        <w:trPr>
          <w:trHeight w:val="470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64E84DAF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  <w:proofErr w:type="spellStart"/>
            <w:r w:rsidRPr="00830653">
              <w:rPr>
                <w:lang w:eastAsia="en-US"/>
              </w:rPr>
              <w:t>Rerata</w:t>
            </w:r>
            <w:proofErr w:type="spellEnd"/>
            <w:r w:rsidRPr="00830653">
              <w:rPr>
                <w:lang w:eastAsia="en-US"/>
              </w:rPr>
              <w:t xml:space="preserve"> </w:t>
            </w:r>
            <w:proofErr w:type="spellStart"/>
            <w:r w:rsidRPr="00830653">
              <w:rPr>
                <w:lang w:eastAsia="en-US"/>
              </w:rPr>
              <w:t>Nilai</w:t>
            </w:r>
            <w:proofErr w:type="spellEnd"/>
            <w:r w:rsidRPr="00830653">
              <w:rPr>
                <w:lang w:val="id-ID" w:eastAsia="en-US"/>
              </w:rPr>
              <w:t xml:space="preserve"> Substansi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3EF931F4" w14:textId="5030AD31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75C40F0B" w14:textId="77777777" w:rsidTr="00B06405">
        <w:trPr>
          <w:trHeight w:val="562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4A743F68" w14:textId="77777777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  <w:r w:rsidRPr="00830653">
              <w:rPr>
                <w:lang w:val="id-ID" w:eastAsia="en-US"/>
              </w:rPr>
              <w:t>Rerata Nilai Rekam Jejak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68B152D8" w14:textId="767117F9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id-ID" w:eastAsia="en-US"/>
              </w:rPr>
            </w:pPr>
          </w:p>
        </w:tc>
      </w:tr>
      <w:tr w:rsidR="00B06405" w:rsidRPr="00830653" w14:paraId="317800FC" w14:textId="77777777" w:rsidTr="00B06405">
        <w:trPr>
          <w:trHeight w:val="556"/>
        </w:trPr>
        <w:tc>
          <w:tcPr>
            <w:tcW w:w="6195" w:type="dxa"/>
            <w:gridSpan w:val="2"/>
            <w:shd w:val="clear" w:color="auto" w:fill="auto"/>
            <w:vAlign w:val="center"/>
          </w:tcPr>
          <w:p w14:paraId="7B23F5AA" w14:textId="4DB7381C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id-ID" w:eastAsia="en-US"/>
              </w:rPr>
            </w:pPr>
            <w:r w:rsidRPr="00830653">
              <w:rPr>
                <w:b/>
                <w:lang w:val="id-ID" w:eastAsia="en-US"/>
              </w:rPr>
              <w:t>Total Nilai</w:t>
            </w:r>
          </w:p>
        </w:tc>
        <w:tc>
          <w:tcPr>
            <w:tcW w:w="3345" w:type="dxa"/>
            <w:shd w:val="clear" w:color="auto" w:fill="auto"/>
            <w:vAlign w:val="center"/>
          </w:tcPr>
          <w:p w14:paraId="2D946874" w14:textId="6BB1B03A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val="id-ID" w:eastAsia="en-US"/>
              </w:rPr>
            </w:pPr>
          </w:p>
        </w:tc>
      </w:tr>
      <w:tr w:rsidR="00B06405" w:rsidRPr="00830653" w14:paraId="109941B1" w14:textId="77777777" w:rsidTr="00B06405">
        <w:tc>
          <w:tcPr>
            <w:tcW w:w="9540" w:type="dxa"/>
            <w:gridSpan w:val="3"/>
            <w:shd w:val="clear" w:color="auto" w:fill="auto"/>
            <w:vAlign w:val="center"/>
          </w:tcPr>
          <w:p w14:paraId="01220151" w14:textId="3F353B96" w:rsidR="00B06405" w:rsidRPr="00830653" w:rsidRDefault="00B06405" w:rsidP="00B06405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lang w:eastAsia="en-US"/>
              </w:rPr>
            </w:pPr>
          </w:p>
        </w:tc>
      </w:tr>
    </w:tbl>
    <w:p w14:paraId="0AB3AFE2" w14:textId="77777777" w:rsidR="0096626A" w:rsidRPr="00830653" w:rsidRDefault="00E61509" w:rsidP="000E2A60">
      <w:pPr>
        <w:suppressAutoHyphens w:val="0"/>
        <w:autoSpaceDE w:val="0"/>
        <w:autoSpaceDN w:val="0"/>
        <w:adjustRightInd w:val="0"/>
        <w:rPr>
          <w:szCs w:val="22"/>
          <w:lang w:val="id-ID" w:eastAsia="en-US"/>
        </w:rPr>
      </w:pPr>
      <w:r w:rsidRPr="00830653">
        <w:rPr>
          <w:b/>
          <w:sz w:val="22"/>
          <w:szCs w:val="22"/>
          <w:lang w:val="id-ID" w:eastAsia="en-US"/>
        </w:rPr>
        <w:t xml:space="preserve">  </w:t>
      </w:r>
      <w:r w:rsidRPr="00830653">
        <w:rPr>
          <w:szCs w:val="22"/>
          <w:lang w:val="id-ID" w:eastAsia="en-US"/>
        </w:rPr>
        <w:t>Nilai</w:t>
      </w:r>
      <w:r w:rsidR="0096626A" w:rsidRPr="00830653">
        <w:rPr>
          <w:szCs w:val="22"/>
          <w:lang w:val="id-ID" w:eastAsia="en-US"/>
        </w:rPr>
        <w:t xml:space="preserve"> Minimum Proposal Lolos Pendanaan:</w:t>
      </w:r>
    </w:p>
    <w:p w14:paraId="30BF6D5F" w14:textId="1908C9B5" w:rsidR="0096626A" w:rsidRPr="00830653" w:rsidRDefault="0096626A" w:rsidP="000E2A60">
      <w:pPr>
        <w:suppressAutoHyphens w:val="0"/>
        <w:autoSpaceDE w:val="0"/>
        <w:autoSpaceDN w:val="0"/>
        <w:adjustRightInd w:val="0"/>
        <w:rPr>
          <w:b/>
          <w:sz w:val="22"/>
          <w:szCs w:val="22"/>
          <w:lang w:val="id-ID" w:eastAsia="en-US"/>
        </w:rPr>
      </w:pPr>
      <w:r w:rsidRPr="00830653">
        <w:rPr>
          <w:szCs w:val="22"/>
          <w:lang w:val="id-ID" w:eastAsia="en-US"/>
        </w:rPr>
        <w:t xml:space="preserve">  &gt; 50 (</w:t>
      </w:r>
      <w:r w:rsidR="00245294">
        <w:rPr>
          <w:szCs w:val="22"/>
          <w:lang w:val="id-ID" w:eastAsia="en-US"/>
        </w:rPr>
        <w:t>PKM, PPK, PPMUPT</w:t>
      </w:r>
      <w:r w:rsidRPr="00830653">
        <w:rPr>
          <w:szCs w:val="22"/>
          <w:lang w:val="id-ID" w:eastAsia="en-US"/>
        </w:rPr>
        <w:t>)</w:t>
      </w:r>
    </w:p>
    <w:p w14:paraId="0650EC41" w14:textId="77777777" w:rsidR="0096626A" w:rsidRPr="00830653" w:rsidRDefault="0096626A" w:rsidP="000E2A60">
      <w:pPr>
        <w:suppressAutoHyphens w:val="0"/>
        <w:autoSpaceDE w:val="0"/>
        <w:autoSpaceDN w:val="0"/>
        <w:adjustRightInd w:val="0"/>
        <w:rPr>
          <w:b/>
          <w:lang w:eastAsia="en-US"/>
        </w:rPr>
      </w:pPr>
    </w:p>
    <w:p w14:paraId="7727A614" w14:textId="7D5F73C3" w:rsidR="000E2A60" w:rsidRPr="00245294" w:rsidRDefault="000E2A60" w:rsidP="000E2A60">
      <w:pPr>
        <w:suppressAutoHyphens w:val="0"/>
        <w:autoSpaceDE w:val="0"/>
        <w:autoSpaceDN w:val="0"/>
        <w:adjustRightInd w:val="0"/>
        <w:rPr>
          <w:b/>
          <w:lang w:val="id-ID" w:eastAsia="en-US"/>
        </w:rPr>
      </w:pPr>
      <w:r w:rsidRPr="00830653">
        <w:rPr>
          <w:b/>
          <w:lang w:eastAsia="en-US"/>
        </w:rPr>
        <w:t xml:space="preserve">BIAYA </w:t>
      </w:r>
      <w:r w:rsidR="00245294">
        <w:rPr>
          <w:b/>
          <w:lang w:val="id-ID" w:eastAsia="en-US"/>
        </w:rPr>
        <w:t>PENGABDIAN KEPADA MASYARAKAT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0E2A60" w:rsidRPr="00830653" w14:paraId="34DBBCAC" w14:textId="77777777" w:rsidTr="197F7749">
        <w:tc>
          <w:tcPr>
            <w:tcW w:w="540" w:type="dxa"/>
            <w:shd w:val="clear" w:color="auto" w:fill="auto"/>
          </w:tcPr>
          <w:p w14:paraId="4B94D5A5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hanging="648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shd w:val="clear" w:color="auto" w:fill="auto"/>
          </w:tcPr>
          <w:p w14:paraId="3DF280C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Biaya Disetujui</w:t>
            </w:r>
          </w:p>
        </w:tc>
        <w:tc>
          <w:tcPr>
            <w:tcW w:w="300" w:type="dxa"/>
            <w:shd w:val="clear" w:color="auto" w:fill="auto"/>
          </w:tcPr>
          <w:p w14:paraId="69B263F4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42EBF39C" w14:textId="41089C69" w:rsidR="000E2A60" w:rsidRPr="00830653" w:rsidRDefault="001364A3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1B7234AB" w14:textId="77777777" w:rsidTr="197F7749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DEEC669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14:paraId="78BCAB6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Terbilang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14:paraId="07ED1FDC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14:paraId="581DFFF1" w14:textId="02654A61" w:rsidR="000E2A60" w:rsidRPr="00830653" w:rsidRDefault="000E2A60" w:rsidP="00481360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</w:tr>
      <w:tr w:rsidR="000E2A60" w:rsidRPr="00830653" w14:paraId="7DF8CBC0" w14:textId="77777777" w:rsidTr="197F7749"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3656B9AB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bottom w:val="nil"/>
            </w:tcBorders>
            <w:shd w:val="clear" w:color="auto" w:fill="auto"/>
          </w:tcPr>
          <w:p w14:paraId="73BBC0C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Rincian Penggunaan Biaya</w:t>
            </w:r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14:paraId="00A98A6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14:paraId="26FFB4B6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14:paraId="45FB0818" w14:textId="1349AA08" w:rsidR="000E2A60" w:rsidRPr="00830653" w:rsidRDefault="000A4833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  <w:r w:rsidR="00245294">
              <w:rPr>
                <w:noProof/>
                <w:lang w:val="id-ID" w:eastAsia="en-US"/>
              </w:rPr>
              <w:t>0,-</w:t>
            </w:r>
            <w:bookmarkStart w:id="0" w:name="_GoBack"/>
            <w:bookmarkEnd w:id="0"/>
          </w:p>
        </w:tc>
      </w:tr>
      <w:tr w:rsidR="000E2A60" w:rsidRPr="00830653" w14:paraId="73234B1F" w14:textId="77777777" w:rsidTr="197F7749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14:paraId="049F31C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53128261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62486C0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6E2194C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Bahan Habis Pakai</w:t>
            </w:r>
          </w:p>
        </w:tc>
        <w:tc>
          <w:tcPr>
            <w:tcW w:w="3069" w:type="dxa"/>
            <w:shd w:val="clear" w:color="auto" w:fill="auto"/>
          </w:tcPr>
          <w:p w14:paraId="4101652C" w14:textId="5EDEBB7D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0E5D8ADA" w14:textId="77777777" w:rsidTr="197F7749">
        <w:tc>
          <w:tcPr>
            <w:tcW w:w="540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99056E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1299C43A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4DDBEF00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1A051367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Seminar/Perjalanan</w:t>
            </w:r>
          </w:p>
        </w:tc>
        <w:tc>
          <w:tcPr>
            <w:tcW w:w="3069" w:type="dxa"/>
            <w:shd w:val="clear" w:color="auto" w:fill="auto"/>
          </w:tcPr>
          <w:p w14:paraId="3461D779" w14:textId="21CB933B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57289434" w14:textId="77777777" w:rsidTr="197F7749">
        <w:tc>
          <w:tcPr>
            <w:tcW w:w="540" w:type="dxa"/>
            <w:vMerge/>
          </w:tcPr>
          <w:p w14:paraId="3CF2D8B6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14:paraId="0FB78278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14:paraId="1FC3994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shd w:val="clear" w:color="auto" w:fill="auto"/>
          </w:tcPr>
          <w:p w14:paraId="702CA874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Biaya Lain-Lain</w:t>
            </w:r>
          </w:p>
        </w:tc>
        <w:tc>
          <w:tcPr>
            <w:tcW w:w="3069" w:type="dxa"/>
            <w:shd w:val="clear" w:color="auto" w:fill="auto"/>
          </w:tcPr>
          <w:p w14:paraId="0562CB0E" w14:textId="19DC150E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  <w:r w:rsidRPr="00830653">
              <w:rPr>
                <w:noProof/>
                <w:lang w:val="id-ID" w:eastAsia="en-US"/>
              </w:rPr>
              <w:t>Rp</w:t>
            </w:r>
          </w:p>
        </w:tc>
      </w:tr>
      <w:tr w:rsidR="000E2A60" w:rsidRPr="00830653" w14:paraId="46FE0C09" w14:textId="77777777" w:rsidTr="197F7749">
        <w:tc>
          <w:tcPr>
            <w:tcW w:w="540" w:type="dxa"/>
            <w:vMerge/>
          </w:tcPr>
          <w:p w14:paraId="34CE0A41" w14:textId="77777777" w:rsidR="000E2A60" w:rsidRPr="00830653" w:rsidRDefault="000E2A60" w:rsidP="000E2A60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noProof/>
                <w:lang w:val="id-ID" w:eastAsia="en-US"/>
              </w:rPr>
            </w:pPr>
          </w:p>
        </w:tc>
        <w:tc>
          <w:tcPr>
            <w:tcW w:w="2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EBF3C5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D98A12B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noProof/>
                <w:lang w:val="id-ID" w:eastAsia="en-US"/>
              </w:rPr>
            </w:pPr>
          </w:p>
        </w:tc>
        <w:tc>
          <w:tcPr>
            <w:tcW w:w="3141" w:type="dxa"/>
            <w:tcBorders>
              <w:bottom w:val="single" w:sz="4" w:space="0" w:color="auto"/>
            </w:tcBorders>
            <w:shd w:val="clear" w:color="auto" w:fill="auto"/>
          </w:tcPr>
          <w:p w14:paraId="51E8FDB7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val="id-ID" w:eastAsia="en-US"/>
              </w:rPr>
            </w:pPr>
            <w:r w:rsidRPr="00830653">
              <w:rPr>
                <w:b/>
                <w:noProof/>
                <w:lang w:val="id-ID"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14:paraId="2946DB82" w14:textId="2B206CAA" w:rsidR="000E2A60" w:rsidRPr="00830653" w:rsidRDefault="00904A52" w:rsidP="0096626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b/>
                <w:noProof/>
                <w:lang w:val="id-ID" w:eastAsia="en-US"/>
              </w:rPr>
            </w:pPr>
            <w:r w:rsidRPr="00830653">
              <w:rPr>
                <w:b/>
                <w:noProof/>
                <w:lang w:val="id-ID" w:eastAsia="en-US"/>
              </w:rPr>
              <w:t>Rp</w:t>
            </w:r>
          </w:p>
        </w:tc>
      </w:tr>
    </w:tbl>
    <w:p w14:paraId="5997CC1D" w14:textId="77777777" w:rsidR="000E2A60" w:rsidRPr="00830653" w:rsidRDefault="000E2A60" w:rsidP="000E2A60">
      <w:pPr>
        <w:suppressAutoHyphens w:val="0"/>
        <w:autoSpaceDE w:val="0"/>
        <w:autoSpaceDN w:val="0"/>
        <w:adjustRightInd w:val="0"/>
        <w:rPr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0E2A60" w:rsidRPr="00830653" w14:paraId="526DFCF7" w14:textId="77777777" w:rsidTr="00BD55AE">
        <w:tc>
          <w:tcPr>
            <w:tcW w:w="4981" w:type="dxa"/>
            <w:shd w:val="clear" w:color="auto" w:fill="auto"/>
          </w:tcPr>
          <w:p w14:paraId="170009D5" w14:textId="25BCC1B2" w:rsidR="000E2A60" w:rsidRPr="00830653" w:rsidRDefault="000D1F8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val="id-ID" w:eastAsia="en-US"/>
              </w:rPr>
              <w:t>Kepala</w:t>
            </w:r>
            <w:r w:rsidR="00E04E65" w:rsidRPr="00830653">
              <w:rPr>
                <w:lang w:eastAsia="en-US"/>
              </w:rPr>
              <w:t xml:space="preserve"> LP2</w:t>
            </w:r>
            <w:r w:rsidR="000E2A60" w:rsidRPr="00830653">
              <w:rPr>
                <w:lang w:eastAsia="en-US"/>
              </w:rPr>
              <w:t>M,</w:t>
            </w:r>
          </w:p>
          <w:p w14:paraId="6B699379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8CE6F91" w14:textId="4B9F6133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C60CED9" w14:textId="0B4D5494" w:rsidR="001959C3" w:rsidRDefault="001959C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30B255CF" w14:textId="77777777" w:rsidR="00830653" w:rsidRPr="00830653" w:rsidRDefault="00830653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61CDCEAD" w14:textId="6F3FD70C" w:rsidR="000E2A60" w:rsidRPr="00830653" w:rsidRDefault="00E04E65" w:rsidP="0083065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(</w:t>
            </w:r>
            <w:r w:rsidR="00830653">
              <w:rPr>
                <w:lang w:val="id-ID" w:eastAsia="en-US"/>
              </w:rPr>
              <w:t xml:space="preserve">                                          </w:t>
            </w:r>
            <w:r w:rsidR="000E2A60" w:rsidRPr="00830653">
              <w:rPr>
                <w:lang w:eastAsia="en-US"/>
              </w:rPr>
              <w:t>)</w:t>
            </w:r>
          </w:p>
        </w:tc>
        <w:tc>
          <w:tcPr>
            <w:tcW w:w="4559" w:type="dxa"/>
            <w:shd w:val="clear" w:color="auto" w:fill="auto"/>
          </w:tcPr>
          <w:p w14:paraId="67C93552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spellStart"/>
            <w:r w:rsidRPr="00830653">
              <w:rPr>
                <w:lang w:eastAsia="en-US"/>
              </w:rPr>
              <w:t>Rektor</w:t>
            </w:r>
            <w:proofErr w:type="spellEnd"/>
            <w:r w:rsidRPr="00830653">
              <w:rPr>
                <w:lang w:eastAsia="en-US"/>
              </w:rPr>
              <w:t>,</w:t>
            </w:r>
          </w:p>
          <w:p w14:paraId="52E56223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07547A01" w14:textId="77777777" w:rsidR="000E2A60" w:rsidRPr="00830653" w:rsidRDefault="000E2A60" w:rsidP="00BD55AE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8C19B40" w14:textId="3F700972" w:rsidR="001959C3" w:rsidRDefault="001959C3" w:rsidP="00E04E6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48272628" w14:textId="77777777" w:rsidR="00830653" w:rsidRPr="00830653" w:rsidRDefault="00830653" w:rsidP="00E04E65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</w:p>
          <w:p w14:paraId="602FF1B2" w14:textId="06031602" w:rsidR="000E2A60" w:rsidRPr="00830653" w:rsidRDefault="000E2A60" w:rsidP="00830653">
            <w:pPr>
              <w:suppressAutoHyphens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0653">
              <w:rPr>
                <w:lang w:eastAsia="en-US"/>
              </w:rPr>
              <w:t>(</w:t>
            </w:r>
            <w:r w:rsidR="00830653">
              <w:rPr>
                <w:lang w:val="id-ID" w:eastAsia="en-US"/>
              </w:rPr>
              <w:t xml:space="preserve">                                     </w:t>
            </w:r>
            <w:r w:rsidRPr="00830653">
              <w:rPr>
                <w:lang w:eastAsia="en-US"/>
              </w:rPr>
              <w:t>)</w:t>
            </w:r>
          </w:p>
        </w:tc>
      </w:tr>
    </w:tbl>
    <w:p w14:paraId="07459315" w14:textId="68BE7B14" w:rsidR="00F06C4D" w:rsidRPr="00830653" w:rsidRDefault="00F06C4D" w:rsidP="0096626A">
      <w:pPr>
        <w:spacing w:line="360" w:lineRule="auto"/>
        <w:rPr>
          <w:sz w:val="18"/>
          <w:szCs w:val="18"/>
        </w:rPr>
      </w:pPr>
    </w:p>
    <w:sectPr w:rsidR="00F06C4D" w:rsidRPr="00830653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E43F" w14:textId="77777777" w:rsidR="00EF769E" w:rsidRDefault="00EF769E">
      <w:r>
        <w:separator/>
      </w:r>
    </w:p>
  </w:endnote>
  <w:endnote w:type="continuationSeparator" w:id="0">
    <w:p w14:paraId="10B9FCC0" w14:textId="77777777" w:rsidR="00EF769E" w:rsidRDefault="00EF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64A87" w14:textId="6C398981"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8967B0">
      <w:t xml:space="preserve"> ©2022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14:paraId="6537F28F" w14:textId="77777777"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0A2B9" w14:textId="77777777" w:rsidR="00EF769E" w:rsidRDefault="00EF769E">
      <w:r>
        <w:separator/>
      </w:r>
    </w:p>
  </w:footnote>
  <w:footnote w:type="continuationSeparator" w:id="0">
    <w:p w14:paraId="32AE468D" w14:textId="77777777" w:rsidR="00EF769E" w:rsidRDefault="00EF7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B9E20" w14:textId="77777777" w:rsidR="00CF1196" w:rsidRDefault="00CF1196"/>
  <w:p w14:paraId="70DF9E56" w14:textId="77777777" w:rsidR="00F73C76" w:rsidRDefault="00F73C76"/>
  <w:p w14:paraId="44E871BC" w14:textId="77777777" w:rsidR="00F73C76" w:rsidRDefault="00F73C76"/>
  <w:p w14:paraId="144A5D23" w14:textId="77777777"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14:paraId="075FAEF7" w14:textId="77777777" w:rsidTr="0083065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14:paraId="738610EB" w14:textId="77777777"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4FACF6E1" wp14:editId="3987FF17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14:paraId="655AE15D" w14:textId="77777777" w:rsidR="00245294" w:rsidRDefault="00B063F2" w:rsidP="0024529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245294">
            <w:rPr>
              <w:rFonts w:ascii="Calibri" w:hAnsi="Calibri" w:cs="Calibri"/>
              <w:b/>
              <w:sz w:val="28"/>
              <w:szCs w:val="28"/>
            </w:rPr>
            <w:t>BERITA ACARA</w:t>
          </w:r>
        </w:p>
        <w:p w14:paraId="17A9CB75" w14:textId="77777777" w:rsidR="00245294" w:rsidRDefault="00245294" w:rsidP="0024529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EVALUASI PROPOSAL</w:t>
          </w:r>
        </w:p>
        <w:p w14:paraId="7B026C0B" w14:textId="41208562" w:rsidR="007D707A" w:rsidRPr="00245294" w:rsidRDefault="00245294" w:rsidP="00245294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PENGABDIAN KEPADA MASYARAKAT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14:paraId="78468D8D" w14:textId="42AB1F41" w:rsidR="009B3E79" w:rsidRPr="00830653" w:rsidRDefault="00830653" w:rsidP="00245294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  <w:lang w:val="id-ID"/>
            </w:rPr>
          </w:pPr>
          <w:r w:rsidRPr="00830653">
            <w:rPr>
              <w:rFonts w:ascii="Calibri" w:hAnsi="Calibri" w:cs="Calibri"/>
              <w:szCs w:val="22"/>
              <w:lang w:val="id-ID"/>
            </w:rPr>
            <w:t>SPT-</w:t>
          </w:r>
          <w:r w:rsidR="00245294">
            <w:rPr>
              <w:rFonts w:ascii="Calibri" w:hAnsi="Calibri" w:cs="Calibri"/>
              <w:szCs w:val="22"/>
              <w:lang w:val="id-ID"/>
            </w:rPr>
            <w:t>I</w:t>
          </w:r>
          <w:r w:rsidRPr="00830653">
            <w:rPr>
              <w:rFonts w:ascii="Calibri" w:hAnsi="Calibri" w:cs="Calibri"/>
              <w:szCs w:val="22"/>
              <w:lang w:val="id-ID"/>
            </w:rPr>
            <w:t>II/04/LP2M/POB-03/F-0</w:t>
          </w:r>
          <w:r w:rsidR="00245294">
            <w:rPr>
              <w:rFonts w:ascii="Calibri" w:hAnsi="Calibri" w:cs="Calibri"/>
              <w:szCs w:val="22"/>
              <w:lang w:val="id-ID"/>
            </w:rPr>
            <w:t>4</w:t>
          </w:r>
        </w:p>
      </w:tc>
    </w:tr>
    <w:tr w:rsidR="009B3E79" w:rsidRPr="001C541B" w14:paraId="729166C4" w14:textId="77777777" w:rsidTr="00830653">
      <w:trPr>
        <w:trHeight w:val="573"/>
      </w:trPr>
      <w:tc>
        <w:tcPr>
          <w:tcW w:w="2718" w:type="dxa"/>
          <w:vMerge/>
          <w:shd w:val="clear" w:color="auto" w:fill="auto"/>
        </w:tcPr>
        <w:p w14:paraId="637805D2" w14:textId="77777777"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14:paraId="463F29E8" w14:textId="77777777"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14:paraId="3E0E580C" w14:textId="77777777"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14:paraId="3B7B4B86" w14:textId="77777777"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67AE110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C3922EB4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3188BCE0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878200F6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2D48828C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DDAEF754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hybridMultilevel"/>
    <w:tmpl w:val="0000000B"/>
    <w:name w:val="WW8Num11"/>
    <w:lvl w:ilvl="0" w:tplc="95AEE1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44F4D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D6E7E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B548F94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C3604C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6380A802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D01A2AE8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5708278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EB387E2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6FE3949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C4025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E03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526FE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307FF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2EB3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0"/>
  </w:num>
  <w:num w:numId="6">
    <w:abstractNumId w:val="14"/>
  </w:num>
  <w:num w:numId="7">
    <w:abstractNumId w:val="16"/>
  </w:num>
  <w:num w:numId="8">
    <w:abstractNumId w:val="13"/>
  </w:num>
  <w:num w:numId="9">
    <w:abstractNumId w:val="11"/>
  </w:num>
  <w:num w:numId="1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30B95"/>
    <w:rsid w:val="00032AB5"/>
    <w:rsid w:val="00043286"/>
    <w:rsid w:val="00051431"/>
    <w:rsid w:val="00070C04"/>
    <w:rsid w:val="00086D60"/>
    <w:rsid w:val="000A2F9A"/>
    <w:rsid w:val="000A4833"/>
    <w:rsid w:val="000B784F"/>
    <w:rsid w:val="000C6F35"/>
    <w:rsid w:val="000D1F83"/>
    <w:rsid w:val="000E2A60"/>
    <w:rsid w:val="000F4B03"/>
    <w:rsid w:val="000F5520"/>
    <w:rsid w:val="0010214C"/>
    <w:rsid w:val="00112A3A"/>
    <w:rsid w:val="00112F34"/>
    <w:rsid w:val="00114181"/>
    <w:rsid w:val="00125F57"/>
    <w:rsid w:val="001364A3"/>
    <w:rsid w:val="00136DB3"/>
    <w:rsid w:val="00156D14"/>
    <w:rsid w:val="00173123"/>
    <w:rsid w:val="00184A0C"/>
    <w:rsid w:val="001959C3"/>
    <w:rsid w:val="001C541B"/>
    <w:rsid w:val="001D55EF"/>
    <w:rsid w:val="001E2459"/>
    <w:rsid w:val="001F02B8"/>
    <w:rsid w:val="001F1162"/>
    <w:rsid w:val="001F3B1E"/>
    <w:rsid w:val="001F40F6"/>
    <w:rsid w:val="00201B52"/>
    <w:rsid w:val="00202B9C"/>
    <w:rsid w:val="002062FF"/>
    <w:rsid w:val="0021468C"/>
    <w:rsid w:val="00225576"/>
    <w:rsid w:val="00226FDA"/>
    <w:rsid w:val="0022725E"/>
    <w:rsid w:val="002341F8"/>
    <w:rsid w:val="00245294"/>
    <w:rsid w:val="00266378"/>
    <w:rsid w:val="00266403"/>
    <w:rsid w:val="00281366"/>
    <w:rsid w:val="00283328"/>
    <w:rsid w:val="0029484D"/>
    <w:rsid w:val="002B4CDC"/>
    <w:rsid w:val="002E120D"/>
    <w:rsid w:val="00325F37"/>
    <w:rsid w:val="00341559"/>
    <w:rsid w:val="00344866"/>
    <w:rsid w:val="003465A9"/>
    <w:rsid w:val="00362344"/>
    <w:rsid w:val="00362642"/>
    <w:rsid w:val="003706E6"/>
    <w:rsid w:val="003832D0"/>
    <w:rsid w:val="003841D2"/>
    <w:rsid w:val="00395C5D"/>
    <w:rsid w:val="003A02CA"/>
    <w:rsid w:val="003B5F6E"/>
    <w:rsid w:val="003C509D"/>
    <w:rsid w:val="003D5B10"/>
    <w:rsid w:val="003D78DE"/>
    <w:rsid w:val="003F09EC"/>
    <w:rsid w:val="00401D76"/>
    <w:rsid w:val="00436DA9"/>
    <w:rsid w:val="004533ED"/>
    <w:rsid w:val="00475E40"/>
    <w:rsid w:val="00481360"/>
    <w:rsid w:val="00482E25"/>
    <w:rsid w:val="004865A1"/>
    <w:rsid w:val="00490065"/>
    <w:rsid w:val="004A16B6"/>
    <w:rsid w:val="004D45F4"/>
    <w:rsid w:val="004E2A53"/>
    <w:rsid w:val="0050541C"/>
    <w:rsid w:val="00512BCB"/>
    <w:rsid w:val="005137F4"/>
    <w:rsid w:val="00514D0E"/>
    <w:rsid w:val="00515D90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1D4E"/>
    <w:rsid w:val="005B2DCF"/>
    <w:rsid w:val="005D37B0"/>
    <w:rsid w:val="005E5F74"/>
    <w:rsid w:val="005F0D35"/>
    <w:rsid w:val="005F4174"/>
    <w:rsid w:val="00632B01"/>
    <w:rsid w:val="00646D2E"/>
    <w:rsid w:val="0066201A"/>
    <w:rsid w:val="00671054"/>
    <w:rsid w:val="00671F27"/>
    <w:rsid w:val="006721AD"/>
    <w:rsid w:val="00696106"/>
    <w:rsid w:val="006E4703"/>
    <w:rsid w:val="007002E0"/>
    <w:rsid w:val="00717000"/>
    <w:rsid w:val="00722E66"/>
    <w:rsid w:val="00740AE0"/>
    <w:rsid w:val="007470BC"/>
    <w:rsid w:val="00771BAF"/>
    <w:rsid w:val="00790278"/>
    <w:rsid w:val="00794ED4"/>
    <w:rsid w:val="00797502"/>
    <w:rsid w:val="007A7120"/>
    <w:rsid w:val="007B4924"/>
    <w:rsid w:val="007B4DE3"/>
    <w:rsid w:val="007B7671"/>
    <w:rsid w:val="007C05A5"/>
    <w:rsid w:val="007D6CF7"/>
    <w:rsid w:val="007D707A"/>
    <w:rsid w:val="007E0452"/>
    <w:rsid w:val="007E1622"/>
    <w:rsid w:val="00826350"/>
    <w:rsid w:val="00827D36"/>
    <w:rsid w:val="00830653"/>
    <w:rsid w:val="00880B3F"/>
    <w:rsid w:val="00891E93"/>
    <w:rsid w:val="00895BB1"/>
    <w:rsid w:val="008967B0"/>
    <w:rsid w:val="008A713B"/>
    <w:rsid w:val="008B004A"/>
    <w:rsid w:val="008C309A"/>
    <w:rsid w:val="008D389A"/>
    <w:rsid w:val="008F6CED"/>
    <w:rsid w:val="00904A52"/>
    <w:rsid w:val="00914343"/>
    <w:rsid w:val="0092561A"/>
    <w:rsid w:val="00935DC1"/>
    <w:rsid w:val="009368AD"/>
    <w:rsid w:val="00943825"/>
    <w:rsid w:val="00951538"/>
    <w:rsid w:val="00952A64"/>
    <w:rsid w:val="0096626A"/>
    <w:rsid w:val="009717BD"/>
    <w:rsid w:val="00971C93"/>
    <w:rsid w:val="0097299A"/>
    <w:rsid w:val="00982DF7"/>
    <w:rsid w:val="009A3A79"/>
    <w:rsid w:val="009B3E79"/>
    <w:rsid w:val="009D011C"/>
    <w:rsid w:val="009D214A"/>
    <w:rsid w:val="009D5C83"/>
    <w:rsid w:val="009E1A9B"/>
    <w:rsid w:val="009F4EEB"/>
    <w:rsid w:val="00A067DE"/>
    <w:rsid w:val="00A2068F"/>
    <w:rsid w:val="00A21469"/>
    <w:rsid w:val="00A33DCB"/>
    <w:rsid w:val="00A4704F"/>
    <w:rsid w:val="00A65407"/>
    <w:rsid w:val="00A674F3"/>
    <w:rsid w:val="00A727A4"/>
    <w:rsid w:val="00A73CFF"/>
    <w:rsid w:val="00AA4C87"/>
    <w:rsid w:val="00AB22C2"/>
    <w:rsid w:val="00AB237A"/>
    <w:rsid w:val="00AC4C95"/>
    <w:rsid w:val="00AD2238"/>
    <w:rsid w:val="00AE3976"/>
    <w:rsid w:val="00AF75AC"/>
    <w:rsid w:val="00B063F2"/>
    <w:rsid w:val="00B06405"/>
    <w:rsid w:val="00B3576C"/>
    <w:rsid w:val="00B53BA9"/>
    <w:rsid w:val="00B61E2C"/>
    <w:rsid w:val="00B624EC"/>
    <w:rsid w:val="00B837A5"/>
    <w:rsid w:val="00BE0B78"/>
    <w:rsid w:val="00BF343F"/>
    <w:rsid w:val="00C11755"/>
    <w:rsid w:val="00C11D19"/>
    <w:rsid w:val="00C22194"/>
    <w:rsid w:val="00C311D2"/>
    <w:rsid w:val="00C40993"/>
    <w:rsid w:val="00C45FE5"/>
    <w:rsid w:val="00C46351"/>
    <w:rsid w:val="00C5238B"/>
    <w:rsid w:val="00C914C7"/>
    <w:rsid w:val="00CA2E31"/>
    <w:rsid w:val="00CA46F6"/>
    <w:rsid w:val="00CB4FD6"/>
    <w:rsid w:val="00CB7DF2"/>
    <w:rsid w:val="00CD55B6"/>
    <w:rsid w:val="00CD7E69"/>
    <w:rsid w:val="00CE1766"/>
    <w:rsid w:val="00CF1196"/>
    <w:rsid w:val="00D429F2"/>
    <w:rsid w:val="00D44315"/>
    <w:rsid w:val="00D60C3F"/>
    <w:rsid w:val="00D63360"/>
    <w:rsid w:val="00D708BF"/>
    <w:rsid w:val="00D86D5F"/>
    <w:rsid w:val="00D9069E"/>
    <w:rsid w:val="00DB178F"/>
    <w:rsid w:val="00DB7EE7"/>
    <w:rsid w:val="00DC6491"/>
    <w:rsid w:val="00DC6D37"/>
    <w:rsid w:val="00DD403A"/>
    <w:rsid w:val="00DF40D1"/>
    <w:rsid w:val="00E04E65"/>
    <w:rsid w:val="00E36741"/>
    <w:rsid w:val="00E61509"/>
    <w:rsid w:val="00E62636"/>
    <w:rsid w:val="00E71775"/>
    <w:rsid w:val="00E72408"/>
    <w:rsid w:val="00E90BB4"/>
    <w:rsid w:val="00EB04AB"/>
    <w:rsid w:val="00EC2D1B"/>
    <w:rsid w:val="00EC5BF1"/>
    <w:rsid w:val="00EC71BC"/>
    <w:rsid w:val="00EE2235"/>
    <w:rsid w:val="00EF04D6"/>
    <w:rsid w:val="00EF2B95"/>
    <w:rsid w:val="00EF769E"/>
    <w:rsid w:val="00F01554"/>
    <w:rsid w:val="00F06C4D"/>
    <w:rsid w:val="00F116B1"/>
    <w:rsid w:val="00F30C46"/>
    <w:rsid w:val="00F43D9B"/>
    <w:rsid w:val="00F53060"/>
    <w:rsid w:val="00F73B76"/>
    <w:rsid w:val="00F73C76"/>
    <w:rsid w:val="00F73E3E"/>
    <w:rsid w:val="00F74161"/>
    <w:rsid w:val="00F86E2F"/>
    <w:rsid w:val="00F877BD"/>
    <w:rsid w:val="00FA24ED"/>
    <w:rsid w:val="00FA29DA"/>
    <w:rsid w:val="00FC4D04"/>
    <w:rsid w:val="00FD06A3"/>
    <w:rsid w:val="00FD1638"/>
    <w:rsid w:val="00FD4A6E"/>
    <w:rsid w:val="07C0E83E"/>
    <w:rsid w:val="18C6F145"/>
    <w:rsid w:val="197F7749"/>
    <w:rsid w:val="1C245855"/>
    <w:rsid w:val="2646CB2D"/>
    <w:rsid w:val="3EB6186E"/>
    <w:rsid w:val="56D5075C"/>
    <w:rsid w:val="5BEEA04F"/>
    <w:rsid w:val="63B9F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C2826E"/>
  <w15:docId w15:val="{E8CFB43E-C4F7-4869-9084-3E9864E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10</cp:revision>
  <cp:lastPrinted>2022-04-26T01:48:00Z</cp:lastPrinted>
  <dcterms:created xsi:type="dcterms:W3CDTF">2022-04-14T06:15:00Z</dcterms:created>
  <dcterms:modified xsi:type="dcterms:W3CDTF">2023-05-22T02:38:00Z</dcterms:modified>
</cp:coreProperties>
</file>