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75D9" w:rsidRPr="007E700A" w:rsidRDefault="00AA75D9" w:rsidP="00AA75D9">
      <w:pPr>
        <w:autoSpaceDE w:val="0"/>
        <w:autoSpaceDN w:val="0"/>
        <w:adjustRightInd w:val="0"/>
        <w:spacing w:line="360" w:lineRule="auto"/>
        <w:rPr>
          <w:color w:val="000000" w:themeColor="text1"/>
          <w:lang w:eastAsia="en-US"/>
        </w:rPr>
      </w:pPr>
      <w:r w:rsidRPr="007E700A">
        <w:rPr>
          <w:color w:val="000000" w:themeColor="text1"/>
          <w:lang w:val="nb-NO" w:eastAsia="en-US"/>
        </w:rPr>
        <w:t xml:space="preserve">Judul </w:t>
      </w:r>
      <w:r>
        <w:rPr>
          <w:color w:val="000000" w:themeColor="text1"/>
          <w:lang w:val="id-ID" w:eastAsia="en-US"/>
        </w:rPr>
        <w:t>Program</w:t>
      </w:r>
      <w:r>
        <w:rPr>
          <w:color w:val="000000" w:themeColor="text1"/>
          <w:lang w:val="id-ID" w:eastAsia="en-US"/>
        </w:rPr>
        <w:tab/>
      </w:r>
      <w:r>
        <w:rPr>
          <w:color w:val="000000" w:themeColor="text1"/>
          <w:lang w:val="nb-NO" w:eastAsia="en-US"/>
        </w:rPr>
        <w:t xml:space="preserve"> </w:t>
      </w:r>
      <w:r w:rsidRPr="007E700A">
        <w:rPr>
          <w:color w:val="000000" w:themeColor="text1"/>
          <w:lang w:val="id-ID" w:eastAsia="en-US"/>
        </w:rPr>
        <w:tab/>
      </w:r>
      <w:r w:rsidRPr="007E700A">
        <w:rPr>
          <w:color w:val="000000" w:themeColor="text1"/>
          <w:lang w:val="id-ID" w:eastAsia="en-US"/>
        </w:rPr>
        <w:tab/>
      </w:r>
      <w:r w:rsidRPr="007E700A">
        <w:rPr>
          <w:color w:val="000000" w:themeColor="text1"/>
          <w:lang w:val="nb-NO" w:eastAsia="en-US"/>
        </w:rPr>
        <w:t>: ....................................................................................</w:t>
      </w:r>
      <w:r w:rsidRPr="007E700A">
        <w:rPr>
          <w:color w:val="000000" w:themeColor="text1"/>
          <w:lang w:val="id-ID" w:eastAsia="en-US"/>
        </w:rPr>
        <w:t>.............................</w:t>
      </w:r>
    </w:p>
    <w:p w:rsidR="00AA75D9" w:rsidRPr="007E700A" w:rsidRDefault="00AA75D9" w:rsidP="00AA75D9">
      <w:pPr>
        <w:autoSpaceDE w:val="0"/>
        <w:autoSpaceDN w:val="0"/>
        <w:adjustRightInd w:val="0"/>
        <w:spacing w:line="360" w:lineRule="auto"/>
        <w:rPr>
          <w:color w:val="000000" w:themeColor="text1"/>
          <w:lang w:eastAsia="en-US"/>
        </w:rPr>
      </w:pPr>
      <w:r w:rsidRPr="007E700A">
        <w:rPr>
          <w:color w:val="000000" w:themeColor="text1"/>
          <w:lang w:val="nb-NO" w:eastAsia="en-US"/>
        </w:rPr>
        <w:t xml:space="preserve">Program Studi </w:t>
      </w:r>
      <w:r w:rsidRPr="007E700A">
        <w:rPr>
          <w:color w:val="000000" w:themeColor="text1"/>
          <w:lang w:val="id-ID" w:eastAsia="en-US"/>
        </w:rPr>
        <w:tab/>
      </w:r>
      <w:r w:rsidRPr="007E700A">
        <w:rPr>
          <w:color w:val="000000" w:themeColor="text1"/>
          <w:lang w:val="id-ID" w:eastAsia="en-US"/>
        </w:rPr>
        <w:tab/>
      </w:r>
      <w:r w:rsidRPr="007E700A">
        <w:rPr>
          <w:color w:val="000000" w:themeColor="text1"/>
          <w:lang w:val="id-ID" w:eastAsia="en-US"/>
        </w:rPr>
        <w:tab/>
        <w:t xml:space="preserve">: </w:t>
      </w:r>
      <w:r w:rsidRPr="007E700A">
        <w:rPr>
          <w:color w:val="000000" w:themeColor="text1"/>
          <w:lang w:val="nb-NO" w:eastAsia="en-US"/>
        </w:rPr>
        <w:t>............................................................................................</w:t>
      </w:r>
      <w:r w:rsidRPr="007E700A">
        <w:rPr>
          <w:color w:val="000000" w:themeColor="text1"/>
          <w:lang w:val="id-ID" w:eastAsia="en-US"/>
        </w:rPr>
        <w:t>.....................</w:t>
      </w:r>
    </w:p>
    <w:p w:rsidR="00AA75D9" w:rsidRPr="007E700A" w:rsidRDefault="00AA75D9" w:rsidP="00AA75D9">
      <w:pPr>
        <w:autoSpaceDE w:val="0"/>
        <w:autoSpaceDN w:val="0"/>
        <w:adjustRightInd w:val="0"/>
        <w:spacing w:line="360" w:lineRule="auto"/>
        <w:rPr>
          <w:color w:val="000000" w:themeColor="text1"/>
          <w:lang w:val="id-ID" w:eastAsia="en-US"/>
        </w:rPr>
      </w:pPr>
      <w:r w:rsidRPr="007E700A">
        <w:rPr>
          <w:color w:val="000000" w:themeColor="text1"/>
          <w:lang w:val="nb-NO" w:eastAsia="en-US"/>
        </w:rPr>
        <w:t xml:space="preserve">Ketua </w:t>
      </w:r>
      <w:r>
        <w:rPr>
          <w:color w:val="000000" w:themeColor="text1"/>
          <w:lang w:val="id-ID" w:eastAsia="en-US"/>
        </w:rPr>
        <w:t>Pelaksana</w:t>
      </w:r>
      <w:r w:rsidRPr="007E700A">
        <w:rPr>
          <w:color w:val="000000" w:themeColor="text1"/>
          <w:lang w:val="nb-NO" w:eastAsia="en-US"/>
        </w:rPr>
        <w:t xml:space="preserve"> </w:t>
      </w:r>
      <w:r w:rsidRPr="007E700A">
        <w:rPr>
          <w:color w:val="000000" w:themeColor="text1"/>
          <w:lang w:val="nb-NO" w:eastAsia="en-US"/>
        </w:rPr>
        <w:tab/>
      </w:r>
      <w:r w:rsidRPr="007E700A">
        <w:rPr>
          <w:color w:val="000000" w:themeColor="text1"/>
          <w:lang w:val="id-ID" w:eastAsia="en-US"/>
        </w:rPr>
        <w:tab/>
      </w:r>
      <w:r w:rsidRPr="007E700A">
        <w:rPr>
          <w:color w:val="000000" w:themeColor="text1"/>
          <w:lang w:val="id-ID" w:eastAsia="en-US"/>
        </w:rPr>
        <w:tab/>
        <w:t xml:space="preserve">: </w:t>
      </w:r>
      <w:r w:rsidRPr="007E700A">
        <w:rPr>
          <w:color w:val="000000" w:themeColor="text1"/>
          <w:lang w:val="nb-NO" w:eastAsia="en-US"/>
        </w:rPr>
        <w:t>............................................................................................</w:t>
      </w:r>
      <w:r w:rsidRPr="007E700A">
        <w:rPr>
          <w:color w:val="000000" w:themeColor="text1"/>
          <w:lang w:val="id-ID" w:eastAsia="en-US"/>
        </w:rPr>
        <w:t>.....................</w:t>
      </w:r>
    </w:p>
    <w:p w:rsidR="00AA75D9" w:rsidRPr="007E700A" w:rsidRDefault="00AA75D9" w:rsidP="00AA75D9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proofErr w:type="spellStart"/>
      <w:r w:rsidRPr="007E700A">
        <w:rPr>
          <w:color w:val="000000" w:themeColor="text1"/>
          <w:lang w:val="es-GT" w:eastAsia="en-US"/>
        </w:rPr>
        <w:t>Anggota</w:t>
      </w:r>
      <w:proofErr w:type="spellEnd"/>
      <w:r w:rsidRPr="007E700A">
        <w:rPr>
          <w:color w:val="000000" w:themeColor="text1"/>
          <w:lang w:val="es-GT" w:eastAsia="en-US"/>
        </w:rPr>
        <w:t xml:space="preserve"> </w:t>
      </w:r>
      <w:r>
        <w:rPr>
          <w:color w:val="000000" w:themeColor="text1"/>
          <w:lang w:val="id-ID" w:eastAsia="en-US"/>
        </w:rPr>
        <w:t>Pelaksana</w:t>
      </w:r>
      <w:r w:rsidRPr="007E700A">
        <w:rPr>
          <w:color w:val="000000" w:themeColor="text1"/>
          <w:lang w:val="es-GT" w:eastAsia="en-US"/>
        </w:rPr>
        <w:t xml:space="preserve"> </w:t>
      </w:r>
      <w:r w:rsidRPr="007E700A">
        <w:rPr>
          <w:color w:val="000000" w:themeColor="text1"/>
          <w:lang w:val="id-ID" w:eastAsia="en-US"/>
        </w:rPr>
        <w:tab/>
      </w:r>
      <w:r w:rsidRPr="007E700A">
        <w:rPr>
          <w:color w:val="000000" w:themeColor="text1"/>
          <w:lang w:val="es-GT" w:eastAsia="en-US"/>
        </w:rPr>
        <w:tab/>
        <w:t xml:space="preserve">: ........... </w:t>
      </w:r>
      <w:proofErr w:type="spellStart"/>
      <w:r w:rsidRPr="007E700A">
        <w:rPr>
          <w:color w:val="000000" w:themeColor="text1"/>
          <w:lang w:val="es-GT" w:eastAsia="en-US"/>
        </w:rPr>
        <w:t>orang</w:t>
      </w:r>
      <w:proofErr w:type="spellEnd"/>
      <w:r w:rsidRPr="007E700A">
        <w:rPr>
          <w:color w:val="000000" w:themeColor="text1"/>
          <w:lang w:val="es-GT" w:eastAsia="en-US"/>
        </w:rPr>
        <w:t xml:space="preserve"> </w:t>
      </w:r>
    </w:p>
    <w:tbl>
      <w:tblPr>
        <w:tblW w:w="9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2339"/>
        <w:gridCol w:w="4223"/>
        <w:gridCol w:w="1260"/>
        <w:gridCol w:w="1361"/>
      </w:tblGrid>
      <w:tr w:rsidR="00AA75D9" w:rsidRPr="007E700A" w:rsidTr="00F0227F">
        <w:trPr>
          <w:trHeight w:val="570"/>
        </w:trPr>
        <w:tc>
          <w:tcPr>
            <w:tcW w:w="701" w:type="dxa"/>
            <w:vAlign w:val="center"/>
          </w:tcPr>
          <w:p w:rsidR="00AA75D9" w:rsidRPr="007E700A" w:rsidRDefault="00AA75D9" w:rsidP="00F0227F">
            <w:pPr>
              <w:ind w:left="78"/>
              <w:jc w:val="center"/>
              <w:rPr>
                <w:color w:val="000000" w:themeColor="text1"/>
                <w:lang w:val="id-ID"/>
              </w:rPr>
            </w:pPr>
            <w:r w:rsidRPr="007E700A">
              <w:rPr>
                <w:color w:val="000000" w:themeColor="text1"/>
                <w:lang w:val="es-GT" w:eastAsia="en-US"/>
              </w:rPr>
              <w:t xml:space="preserve"> </w:t>
            </w:r>
            <w:r w:rsidRPr="007E700A">
              <w:rPr>
                <w:b/>
                <w:color w:val="000000" w:themeColor="text1"/>
              </w:rPr>
              <w:t>No</w:t>
            </w:r>
          </w:p>
        </w:tc>
        <w:tc>
          <w:tcPr>
            <w:tcW w:w="2339" w:type="dxa"/>
            <w:vAlign w:val="center"/>
          </w:tcPr>
          <w:p w:rsidR="00AA75D9" w:rsidRPr="007E700A" w:rsidRDefault="00AA75D9" w:rsidP="00F0227F">
            <w:pPr>
              <w:ind w:left="9"/>
              <w:jc w:val="center"/>
              <w:rPr>
                <w:color w:val="000000" w:themeColor="text1"/>
                <w:lang w:val="id-ID"/>
              </w:rPr>
            </w:pPr>
            <w:proofErr w:type="spellStart"/>
            <w:r w:rsidRPr="007E700A">
              <w:rPr>
                <w:b/>
                <w:color w:val="000000" w:themeColor="text1"/>
              </w:rPr>
              <w:t>Kriteria</w:t>
            </w:r>
            <w:proofErr w:type="spellEnd"/>
            <w:r w:rsidRPr="007E700A">
              <w:rPr>
                <w:b/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b/>
                <w:color w:val="000000" w:themeColor="text1"/>
              </w:rPr>
              <w:t>Penilaian</w:t>
            </w:r>
            <w:proofErr w:type="spellEnd"/>
          </w:p>
        </w:tc>
        <w:tc>
          <w:tcPr>
            <w:tcW w:w="4223" w:type="dxa"/>
            <w:vAlign w:val="center"/>
          </w:tcPr>
          <w:p w:rsidR="00AA75D9" w:rsidRPr="007E700A" w:rsidRDefault="00AA75D9" w:rsidP="00F0227F">
            <w:pPr>
              <w:ind w:left="6"/>
              <w:jc w:val="center"/>
              <w:rPr>
                <w:color w:val="000000" w:themeColor="text1"/>
                <w:lang w:val="id-ID"/>
              </w:rPr>
            </w:pPr>
            <w:r w:rsidRPr="007E700A">
              <w:rPr>
                <w:b/>
                <w:color w:val="000000" w:themeColor="text1"/>
                <w:lang w:val="id-ID"/>
              </w:rPr>
              <w:t>Indikator Penilaian</w:t>
            </w:r>
          </w:p>
        </w:tc>
        <w:tc>
          <w:tcPr>
            <w:tcW w:w="1260" w:type="dxa"/>
            <w:vAlign w:val="center"/>
          </w:tcPr>
          <w:p w:rsidR="00AA75D9" w:rsidRPr="007E700A" w:rsidRDefault="00AA75D9" w:rsidP="00F0227F">
            <w:pPr>
              <w:ind w:left="12"/>
              <w:jc w:val="center"/>
              <w:rPr>
                <w:b/>
                <w:color w:val="000000" w:themeColor="text1"/>
                <w:lang w:val="id-ID"/>
              </w:rPr>
            </w:pPr>
            <w:r w:rsidRPr="007E700A">
              <w:rPr>
                <w:b/>
                <w:color w:val="000000" w:themeColor="text1"/>
                <w:lang w:val="id-ID"/>
              </w:rPr>
              <w:t>Indikator</w:t>
            </w:r>
          </w:p>
          <w:p w:rsidR="00AA75D9" w:rsidRPr="007E700A" w:rsidRDefault="00AA75D9" w:rsidP="00F0227F">
            <w:pPr>
              <w:ind w:left="12"/>
              <w:jc w:val="center"/>
              <w:rPr>
                <w:color w:val="000000" w:themeColor="text1"/>
              </w:rPr>
            </w:pPr>
            <w:proofErr w:type="spellStart"/>
            <w:r w:rsidRPr="007E700A">
              <w:rPr>
                <w:b/>
                <w:color w:val="000000" w:themeColor="text1"/>
              </w:rPr>
              <w:t>Skor</w:t>
            </w:r>
            <w:proofErr w:type="spellEnd"/>
          </w:p>
        </w:tc>
        <w:tc>
          <w:tcPr>
            <w:tcW w:w="1361" w:type="dxa"/>
            <w:vAlign w:val="center"/>
          </w:tcPr>
          <w:p w:rsidR="00AA75D9" w:rsidRPr="007E700A" w:rsidRDefault="00AA75D9" w:rsidP="00F0227F">
            <w:pPr>
              <w:ind w:left="10"/>
              <w:jc w:val="center"/>
              <w:rPr>
                <w:color w:val="000000" w:themeColor="text1"/>
                <w:lang w:val="id-ID"/>
              </w:rPr>
            </w:pPr>
            <w:proofErr w:type="spellStart"/>
            <w:r w:rsidRPr="007E700A">
              <w:rPr>
                <w:b/>
                <w:color w:val="000000" w:themeColor="text1"/>
              </w:rPr>
              <w:t>Skor</w:t>
            </w:r>
            <w:proofErr w:type="spellEnd"/>
          </w:p>
        </w:tc>
      </w:tr>
      <w:tr w:rsidR="00AA75D9" w:rsidRPr="007E700A" w:rsidTr="00F0227F">
        <w:trPr>
          <w:trHeight w:val="476"/>
        </w:trPr>
        <w:tc>
          <w:tcPr>
            <w:tcW w:w="701" w:type="dxa"/>
            <w:vMerge w:val="restart"/>
            <w:vAlign w:val="center"/>
          </w:tcPr>
          <w:p w:rsidR="00AA75D9" w:rsidRPr="007E700A" w:rsidRDefault="00AA75D9" w:rsidP="00F0227F">
            <w:pPr>
              <w:ind w:left="7"/>
              <w:jc w:val="center"/>
              <w:rPr>
                <w:color w:val="000000" w:themeColor="text1"/>
              </w:rPr>
            </w:pPr>
            <w:r w:rsidRPr="007E700A">
              <w:rPr>
                <w:color w:val="000000" w:themeColor="text1"/>
              </w:rPr>
              <w:t>1.</w:t>
            </w:r>
          </w:p>
        </w:tc>
        <w:tc>
          <w:tcPr>
            <w:tcW w:w="2339" w:type="dxa"/>
            <w:vMerge w:val="restart"/>
            <w:vAlign w:val="center"/>
          </w:tcPr>
          <w:p w:rsidR="00AA75D9" w:rsidRPr="007E700A" w:rsidRDefault="00AA75D9" w:rsidP="00F0227F">
            <w:pPr>
              <w:spacing w:line="259" w:lineRule="auto"/>
              <w:rPr>
                <w:color w:val="000000" w:themeColor="text1"/>
              </w:rPr>
            </w:pPr>
            <w:r w:rsidRPr="00037237">
              <w:rPr>
                <w:color w:val="000000" w:themeColor="text1"/>
                <w:lang w:val="id-ID"/>
              </w:rPr>
              <w:t>Kemajuan ketercapaian luaran wajib</w:t>
            </w:r>
          </w:p>
        </w:tc>
        <w:tc>
          <w:tcPr>
            <w:tcW w:w="4223" w:type="dxa"/>
            <w:vAlign w:val="center"/>
          </w:tcPr>
          <w:p w:rsidR="00AA75D9" w:rsidRPr="007E700A" w:rsidRDefault="00AA75D9" w:rsidP="00F0227F">
            <w:pPr>
              <w:rPr>
                <w:color w:val="000000" w:themeColor="text1"/>
              </w:rPr>
            </w:pPr>
            <w:proofErr w:type="spellStart"/>
            <w:r w:rsidRPr="007E700A">
              <w:rPr>
                <w:color w:val="000000" w:themeColor="text1"/>
              </w:rPr>
              <w:t>Kemajuan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tidak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tercapai</w:t>
            </w:r>
            <w:proofErr w:type="spellEnd"/>
            <w:r w:rsidRPr="007E700A">
              <w:rPr>
                <w:color w:val="000000" w:themeColor="text1"/>
              </w:rPr>
              <w:t xml:space="preserve"> (</w:t>
            </w:r>
            <w:proofErr w:type="spellStart"/>
            <w:r w:rsidRPr="007E700A">
              <w:rPr>
                <w:color w:val="000000" w:themeColor="text1"/>
              </w:rPr>
              <w:t>Tidak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ada</w:t>
            </w:r>
            <w:proofErr w:type="spellEnd"/>
            <w:r w:rsidRPr="007E700A">
              <w:rPr>
                <w:color w:val="000000" w:themeColor="text1"/>
              </w:rPr>
              <w:t>)</w:t>
            </w:r>
          </w:p>
        </w:tc>
        <w:tc>
          <w:tcPr>
            <w:tcW w:w="1260" w:type="dxa"/>
            <w:vAlign w:val="center"/>
          </w:tcPr>
          <w:p w:rsidR="00AA75D9" w:rsidRPr="007E700A" w:rsidRDefault="00AA75D9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7E700A"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361" w:type="dxa"/>
            <w:vMerge w:val="restart"/>
            <w:vAlign w:val="center"/>
          </w:tcPr>
          <w:p w:rsidR="00AA75D9" w:rsidRPr="007E700A" w:rsidRDefault="00AA75D9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AA75D9" w:rsidRPr="007E700A" w:rsidTr="00F0227F">
        <w:trPr>
          <w:trHeight w:val="324"/>
        </w:trPr>
        <w:tc>
          <w:tcPr>
            <w:tcW w:w="701" w:type="dxa"/>
            <w:vMerge/>
            <w:vAlign w:val="center"/>
          </w:tcPr>
          <w:p w:rsidR="00AA75D9" w:rsidRPr="007E700A" w:rsidRDefault="00AA75D9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AA75D9" w:rsidRPr="007E700A" w:rsidRDefault="00AA75D9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A75D9" w:rsidRPr="007E700A" w:rsidRDefault="00AA75D9" w:rsidP="00F0227F">
            <w:pPr>
              <w:rPr>
                <w:color w:val="000000" w:themeColor="text1"/>
              </w:rPr>
            </w:pPr>
            <w:proofErr w:type="spellStart"/>
            <w:r w:rsidRPr="007E700A">
              <w:rPr>
                <w:color w:val="000000" w:themeColor="text1"/>
              </w:rPr>
              <w:t>Kemajuan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ketercapaian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luaran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wajib</w:t>
            </w:r>
            <w:proofErr w:type="spellEnd"/>
            <w:r w:rsidRPr="007E700A">
              <w:rPr>
                <w:color w:val="000000" w:themeColor="text1"/>
              </w:rPr>
              <w:t xml:space="preserve">  </w:t>
            </w:r>
            <w:proofErr w:type="spellStart"/>
            <w:r w:rsidRPr="007E700A">
              <w:rPr>
                <w:color w:val="000000" w:themeColor="text1"/>
              </w:rPr>
              <w:t>dijanjikan</w:t>
            </w:r>
            <w:proofErr w:type="spellEnd"/>
            <w:r w:rsidRPr="007E700A">
              <w:rPr>
                <w:color w:val="000000" w:themeColor="text1"/>
              </w:rPr>
              <w:t xml:space="preserve"> &lt;50% (draft)</w:t>
            </w:r>
          </w:p>
        </w:tc>
        <w:tc>
          <w:tcPr>
            <w:tcW w:w="1260" w:type="dxa"/>
            <w:vAlign w:val="center"/>
          </w:tcPr>
          <w:p w:rsidR="00AA75D9" w:rsidRPr="007E700A" w:rsidRDefault="00AA75D9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7E700A"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361" w:type="dxa"/>
            <w:vMerge/>
            <w:vAlign w:val="center"/>
          </w:tcPr>
          <w:p w:rsidR="00AA75D9" w:rsidRPr="007E700A" w:rsidRDefault="00AA75D9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AA75D9" w:rsidRPr="007E700A" w:rsidTr="00F0227F">
        <w:trPr>
          <w:trHeight w:val="324"/>
        </w:trPr>
        <w:tc>
          <w:tcPr>
            <w:tcW w:w="701" w:type="dxa"/>
            <w:vMerge/>
            <w:vAlign w:val="center"/>
          </w:tcPr>
          <w:p w:rsidR="00AA75D9" w:rsidRPr="007E700A" w:rsidRDefault="00AA75D9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AA75D9" w:rsidRPr="007E700A" w:rsidRDefault="00AA75D9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A75D9" w:rsidRPr="007E700A" w:rsidRDefault="00AA75D9" w:rsidP="00F0227F">
            <w:pPr>
              <w:rPr>
                <w:color w:val="000000" w:themeColor="text1"/>
              </w:rPr>
            </w:pPr>
            <w:proofErr w:type="spellStart"/>
            <w:r w:rsidRPr="007E700A">
              <w:rPr>
                <w:color w:val="000000" w:themeColor="text1"/>
              </w:rPr>
              <w:t>Kemajuan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ketercapaian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luaran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wajib</w:t>
            </w:r>
            <w:proofErr w:type="spellEnd"/>
            <w:r w:rsidRPr="007E700A">
              <w:rPr>
                <w:color w:val="000000" w:themeColor="text1"/>
              </w:rPr>
              <w:t xml:space="preserve">  </w:t>
            </w:r>
            <w:proofErr w:type="spellStart"/>
            <w:r w:rsidRPr="007E700A">
              <w:rPr>
                <w:color w:val="000000" w:themeColor="text1"/>
              </w:rPr>
              <w:t>dijanjikan</w:t>
            </w:r>
            <w:proofErr w:type="spellEnd"/>
            <w:r w:rsidRPr="007E700A">
              <w:rPr>
                <w:color w:val="000000" w:themeColor="text1"/>
              </w:rPr>
              <w:t xml:space="preserve"> 50% - 70% (submitted)</w:t>
            </w:r>
          </w:p>
        </w:tc>
        <w:tc>
          <w:tcPr>
            <w:tcW w:w="1260" w:type="dxa"/>
            <w:vAlign w:val="center"/>
          </w:tcPr>
          <w:p w:rsidR="00AA75D9" w:rsidRPr="007E700A" w:rsidRDefault="00AA75D9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7E700A">
              <w:rPr>
                <w:color w:val="000000" w:themeColor="text1"/>
                <w:lang w:val="id-ID"/>
              </w:rPr>
              <w:t>10</w:t>
            </w:r>
          </w:p>
        </w:tc>
        <w:tc>
          <w:tcPr>
            <w:tcW w:w="1361" w:type="dxa"/>
            <w:vMerge/>
            <w:vAlign w:val="center"/>
          </w:tcPr>
          <w:p w:rsidR="00AA75D9" w:rsidRPr="007E700A" w:rsidRDefault="00AA75D9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AA75D9" w:rsidRPr="007E700A" w:rsidTr="00F0227F">
        <w:trPr>
          <w:trHeight w:val="324"/>
        </w:trPr>
        <w:tc>
          <w:tcPr>
            <w:tcW w:w="701" w:type="dxa"/>
            <w:vMerge/>
            <w:vAlign w:val="center"/>
          </w:tcPr>
          <w:p w:rsidR="00AA75D9" w:rsidRPr="007E700A" w:rsidRDefault="00AA75D9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AA75D9" w:rsidRPr="007E700A" w:rsidRDefault="00AA75D9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A75D9" w:rsidRPr="007E700A" w:rsidRDefault="00AA75D9" w:rsidP="00F0227F">
            <w:pPr>
              <w:rPr>
                <w:color w:val="000000" w:themeColor="text1"/>
              </w:rPr>
            </w:pPr>
            <w:proofErr w:type="spellStart"/>
            <w:r w:rsidRPr="007E700A">
              <w:rPr>
                <w:color w:val="000000" w:themeColor="text1"/>
              </w:rPr>
              <w:t>Kemajuan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ketercapaian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luaran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wajib</w:t>
            </w:r>
            <w:proofErr w:type="spellEnd"/>
            <w:r w:rsidRPr="007E700A">
              <w:rPr>
                <w:color w:val="000000" w:themeColor="text1"/>
              </w:rPr>
              <w:t xml:space="preserve">  </w:t>
            </w:r>
            <w:proofErr w:type="spellStart"/>
            <w:r w:rsidRPr="007E700A">
              <w:rPr>
                <w:color w:val="000000" w:themeColor="text1"/>
              </w:rPr>
              <w:t>dijanjikan</w:t>
            </w:r>
            <w:proofErr w:type="spellEnd"/>
            <w:r w:rsidRPr="007E700A">
              <w:rPr>
                <w:color w:val="000000" w:themeColor="text1"/>
              </w:rPr>
              <w:t xml:space="preserve"> ≥70% (accepted)</w:t>
            </w:r>
          </w:p>
        </w:tc>
        <w:tc>
          <w:tcPr>
            <w:tcW w:w="1260" w:type="dxa"/>
            <w:vAlign w:val="center"/>
          </w:tcPr>
          <w:p w:rsidR="00AA75D9" w:rsidRPr="007E700A" w:rsidRDefault="00AA75D9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7E700A">
              <w:rPr>
                <w:color w:val="000000" w:themeColor="text1"/>
                <w:lang w:val="id-ID"/>
              </w:rPr>
              <w:t>15</w:t>
            </w:r>
          </w:p>
        </w:tc>
        <w:tc>
          <w:tcPr>
            <w:tcW w:w="1361" w:type="dxa"/>
            <w:vMerge/>
            <w:vAlign w:val="center"/>
          </w:tcPr>
          <w:p w:rsidR="00AA75D9" w:rsidRPr="007E700A" w:rsidRDefault="00AA75D9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AA75D9" w:rsidRPr="007E700A" w:rsidTr="00F0227F">
        <w:trPr>
          <w:trHeight w:val="324"/>
        </w:trPr>
        <w:tc>
          <w:tcPr>
            <w:tcW w:w="701" w:type="dxa"/>
            <w:vMerge/>
            <w:vAlign w:val="center"/>
          </w:tcPr>
          <w:p w:rsidR="00AA75D9" w:rsidRPr="007E700A" w:rsidRDefault="00AA75D9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AA75D9" w:rsidRPr="007E700A" w:rsidRDefault="00AA75D9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A75D9" w:rsidRPr="007E700A" w:rsidRDefault="00AA75D9" w:rsidP="00F0227F">
            <w:pPr>
              <w:rPr>
                <w:color w:val="000000" w:themeColor="text1"/>
              </w:rPr>
            </w:pPr>
            <w:proofErr w:type="spellStart"/>
            <w:r w:rsidRPr="007E700A">
              <w:rPr>
                <w:color w:val="000000" w:themeColor="text1"/>
              </w:rPr>
              <w:t>Kemajuan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ketercapaian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luaran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wajib</w:t>
            </w:r>
            <w:proofErr w:type="spellEnd"/>
            <w:r w:rsidRPr="007E700A">
              <w:rPr>
                <w:color w:val="000000" w:themeColor="text1"/>
              </w:rPr>
              <w:t xml:space="preserve">  </w:t>
            </w:r>
            <w:proofErr w:type="spellStart"/>
            <w:r w:rsidRPr="007E700A">
              <w:rPr>
                <w:color w:val="000000" w:themeColor="text1"/>
              </w:rPr>
              <w:t>dijanjikan</w:t>
            </w:r>
            <w:proofErr w:type="spellEnd"/>
            <w:r w:rsidRPr="007E700A">
              <w:rPr>
                <w:color w:val="000000" w:themeColor="text1"/>
              </w:rPr>
              <w:t xml:space="preserve"> ≥70% (Published)</w:t>
            </w:r>
          </w:p>
        </w:tc>
        <w:tc>
          <w:tcPr>
            <w:tcW w:w="1260" w:type="dxa"/>
            <w:vAlign w:val="center"/>
          </w:tcPr>
          <w:p w:rsidR="00AA75D9" w:rsidRPr="007E700A" w:rsidRDefault="00AA75D9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7E700A">
              <w:rPr>
                <w:color w:val="000000" w:themeColor="text1"/>
                <w:lang w:val="id-ID"/>
              </w:rPr>
              <w:t>20</w:t>
            </w:r>
          </w:p>
        </w:tc>
        <w:tc>
          <w:tcPr>
            <w:tcW w:w="1361" w:type="dxa"/>
            <w:vMerge/>
            <w:vAlign w:val="center"/>
          </w:tcPr>
          <w:p w:rsidR="00AA75D9" w:rsidRPr="007E700A" w:rsidRDefault="00AA75D9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AA75D9" w:rsidRPr="007E700A" w:rsidTr="00F0227F">
        <w:trPr>
          <w:trHeight w:val="530"/>
        </w:trPr>
        <w:tc>
          <w:tcPr>
            <w:tcW w:w="701" w:type="dxa"/>
            <w:vMerge w:val="restart"/>
            <w:vAlign w:val="center"/>
          </w:tcPr>
          <w:p w:rsidR="00AA75D9" w:rsidRPr="007E700A" w:rsidRDefault="00AA75D9" w:rsidP="00F0227F">
            <w:pPr>
              <w:ind w:left="7"/>
              <w:jc w:val="center"/>
              <w:rPr>
                <w:color w:val="000000" w:themeColor="text1"/>
              </w:rPr>
            </w:pPr>
            <w:r w:rsidRPr="007E700A">
              <w:rPr>
                <w:color w:val="000000" w:themeColor="text1"/>
              </w:rPr>
              <w:t>2.</w:t>
            </w:r>
          </w:p>
        </w:tc>
        <w:tc>
          <w:tcPr>
            <w:tcW w:w="2339" w:type="dxa"/>
            <w:vMerge w:val="restart"/>
            <w:vAlign w:val="center"/>
          </w:tcPr>
          <w:p w:rsidR="00AA75D9" w:rsidRPr="007E700A" w:rsidRDefault="00AA75D9" w:rsidP="00F0227F">
            <w:pPr>
              <w:spacing w:line="259" w:lineRule="auto"/>
              <w:rPr>
                <w:color w:val="000000" w:themeColor="text1"/>
              </w:rPr>
            </w:pPr>
            <w:r w:rsidRPr="007E700A">
              <w:rPr>
                <w:color w:val="000000" w:themeColor="text1"/>
                <w:lang w:val="id-ID"/>
              </w:rPr>
              <w:t>Kemajuan ketercapaian luaran tambahan</w:t>
            </w:r>
          </w:p>
        </w:tc>
        <w:tc>
          <w:tcPr>
            <w:tcW w:w="4223" w:type="dxa"/>
            <w:vAlign w:val="center"/>
          </w:tcPr>
          <w:p w:rsidR="00AA75D9" w:rsidRPr="007E700A" w:rsidRDefault="00AA75D9" w:rsidP="00F0227F">
            <w:pPr>
              <w:rPr>
                <w:color w:val="000000" w:themeColor="text1"/>
              </w:rPr>
            </w:pPr>
            <w:proofErr w:type="spellStart"/>
            <w:r w:rsidRPr="007E700A">
              <w:rPr>
                <w:color w:val="000000" w:themeColor="text1"/>
              </w:rPr>
              <w:t>Kemajuan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tidak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tercapai</w:t>
            </w:r>
            <w:proofErr w:type="spellEnd"/>
            <w:r w:rsidRPr="007E700A">
              <w:rPr>
                <w:color w:val="000000" w:themeColor="text1"/>
              </w:rPr>
              <w:t xml:space="preserve"> (</w:t>
            </w:r>
            <w:proofErr w:type="spellStart"/>
            <w:r w:rsidRPr="007E700A">
              <w:rPr>
                <w:color w:val="000000" w:themeColor="text1"/>
              </w:rPr>
              <w:t>Tidak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ada</w:t>
            </w:r>
            <w:proofErr w:type="spellEnd"/>
            <w:r w:rsidRPr="007E700A">
              <w:rPr>
                <w:color w:val="000000" w:themeColor="text1"/>
              </w:rPr>
              <w:t>)</w:t>
            </w:r>
          </w:p>
        </w:tc>
        <w:tc>
          <w:tcPr>
            <w:tcW w:w="1260" w:type="dxa"/>
            <w:vAlign w:val="center"/>
          </w:tcPr>
          <w:p w:rsidR="00AA75D9" w:rsidRPr="007E700A" w:rsidRDefault="00AA75D9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7E700A"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361" w:type="dxa"/>
            <w:vMerge w:val="restart"/>
            <w:vAlign w:val="center"/>
          </w:tcPr>
          <w:p w:rsidR="00AA75D9" w:rsidRPr="007E700A" w:rsidRDefault="00AA75D9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AA75D9" w:rsidRPr="007E700A" w:rsidTr="00F0227F">
        <w:trPr>
          <w:trHeight w:val="324"/>
        </w:trPr>
        <w:tc>
          <w:tcPr>
            <w:tcW w:w="701" w:type="dxa"/>
            <w:vMerge/>
            <w:vAlign w:val="center"/>
          </w:tcPr>
          <w:p w:rsidR="00AA75D9" w:rsidRPr="007E700A" w:rsidRDefault="00AA75D9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AA75D9" w:rsidRPr="007E700A" w:rsidRDefault="00AA75D9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A75D9" w:rsidRPr="007E700A" w:rsidRDefault="00AA75D9" w:rsidP="00F0227F">
            <w:pPr>
              <w:rPr>
                <w:color w:val="000000" w:themeColor="text1"/>
              </w:rPr>
            </w:pPr>
            <w:proofErr w:type="spellStart"/>
            <w:r w:rsidRPr="007E700A">
              <w:rPr>
                <w:color w:val="000000" w:themeColor="text1"/>
              </w:rPr>
              <w:t>Kemajuan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ketercapaian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luaran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r w:rsidRPr="007E700A">
              <w:rPr>
                <w:color w:val="000000" w:themeColor="text1"/>
                <w:lang w:val="id-ID"/>
              </w:rPr>
              <w:t>tambahan</w:t>
            </w:r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dijanjikan</w:t>
            </w:r>
            <w:proofErr w:type="spellEnd"/>
            <w:r w:rsidRPr="007E700A">
              <w:rPr>
                <w:color w:val="000000" w:themeColor="text1"/>
              </w:rPr>
              <w:t xml:space="preserve"> &lt;50% (draft)</w:t>
            </w:r>
          </w:p>
        </w:tc>
        <w:tc>
          <w:tcPr>
            <w:tcW w:w="1260" w:type="dxa"/>
            <w:vAlign w:val="center"/>
          </w:tcPr>
          <w:p w:rsidR="00AA75D9" w:rsidRPr="007E700A" w:rsidRDefault="00AA75D9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7E700A">
              <w:rPr>
                <w:color w:val="000000" w:themeColor="text1"/>
                <w:lang w:val="id-ID"/>
              </w:rPr>
              <w:t>3</w:t>
            </w:r>
          </w:p>
        </w:tc>
        <w:tc>
          <w:tcPr>
            <w:tcW w:w="1361" w:type="dxa"/>
            <w:vMerge/>
            <w:vAlign w:val="center"/>
          </w:tcPr>
          <w:p w:rsidR="00AA75D9" w:rsidRPr="007E700A" w:rsidRDefault="00AA75D9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AA75D9" w:rsidRPr="007E700A" w:rsidTr="00F0227F">
        <w:trPr>
          <w:trHeight w:val="324"/>
        </w:trPr>
        <w:tc>
          <w:tcPr>
            <w:tcW w:w="701" w:type="dxa"/>
            <w:vMerge/>
            <w:vAlign w:val="center"/>
          </w:tcPr>
          <w:p w:rsidR="00AA75D9" w:rsidRPr="007E700A" w:rsidRDefault="00AA75D9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AA75D9" w:rsidRPr="007E700A" w:rsidRDefault="00AA75D9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A75D9" w:rsidRPr="007E700A" w:rsidRDefault="00AA75D9" w:rsidP="00F0227F">
            <w:pPr>
              <w:rPr>
                <w:color w:val="000000" w:themeColor="text1"/>
              </w:rPr>
            </w:pPr>
            <w:proofErr w:type="spellStart"/>
            <w:r w:rsidRPr="007E700A">
              <w:rPr>
                <w:color w:val="000000" w:themeColor="text1"/>
              </w:rPr>
              <w:t>Kemajuan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ketercapaian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luaran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r w:rsidRPr="007E700A">
              <w:rPr>
                <w:color w:val="000000" w:themeColor="text1"/>
                <w:lang w:val="id-ID"/>
              </w:rPr>
              <w:t>tambahan</w:t>
            </w:r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dijanjikan</w:t>
            </w:r>
            <w:proofErr w:type="spellEnd"/>
            <w:r w:rsidRPr="007E700A">
              <w:rPr>
                <w:color w:val="000000" w:themeColor="text1"/>
              </w:rPr>
              <w:t xml:space="preserve"> 50% - 70% (submitted)</w:t>
            </w:r>
          </w:p>
        </w:tc>
        <w:tc>
          <w:tcPr>
            <w:tcW w:w="1260" w:type="dxa"/>
            <w:vAlign w:val="center"/>
          </w:tcPr>
          <w:p w:rsidR="00AA75D9" w:rsidRPr="007E700A" w:rsidRDefault="00AA75D9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7E700A"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361" w:type="dxa"/>
            <w:vMerge/>
            <w:vAlign w:val="center"/>
          </w:tcPr>
          <w:p w:rsidR="00AA75D9" w:rsidRPr="007E700A" w:rsidRDefault="00AA75D9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AA75D9" w:rsidRPr="007E700A" w:rsidTr="00F0227F">
        <w:trPr>
          <w:trHeight w:val="324"/>
        </w:trPr>
        <w:tc>
          <w:tcPr>
            <w:tcW w:w="701" w:type="dxa"/>
            <w:vMerge/>
            <w:vAlign w:val="center"/>
          </w:tcPr>
          <w:p w:rsidR="00AA75D9" w:rsidRPr="007E700A" w:rsidRDefault="00AA75D9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AA75D9" w:rsidRPr="007E700A" w:rsidRDefault="00AA75D9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A75D9" w:rsidRPr="007E700A" w:rsidRDefault="00AA75D9" w:rsidP="00F0227F">
            <w:pPr>
              <w:rPr>
                <w:color w:val="000000" w:themeColor="text1"/>
              </w:rPr>
            </w:pPr>
            <w:proofErr w:type="spellStart"/>
            <w:r w:rsidRPr="007E700A">
              <w:rPr>
                <w:color w:val="000000" w:themeColor="text1"/>
              </w:rPr>
              <w:t>Kemajuan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ketercapaian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luaran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r w:rsidRPr="007E700A">
              <w:rPr>
                <w:color w:val="000000" w:themeColor="text1"/>
                <w:lang w:val="id-ID"/>
              </w:rPr>
              <w:t>tambahan</w:t>
            </w:r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dijanjikan</w:t>
            </w:r>
            <w:proofErr w:type="spellEnd"/>
            <w:r w:rsidRPr="007E700A">
              <w:rPr>
                <w:color w:val="000000" w:themeColor="text1"/>
              </w:rPr>
              <w:t xml:space="preserve"> ≥70% (accepted)</w:t>
            </w:r>
          </w:p>
        </w:tc>
        <w:tc>
          <w:tcPr>
            <w:tcW w:w="1260" w:type="dxa"/>
            <w:vAlign w:val="center"/>
          </w:tcPr>
          <w:p w:rsidR="00AA75D9" w:rsidRPr="007E700A" w:rsidRDefault="00AA75D9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7E700A">
              <w:rPr>
                <w:color w:val="000000" w:themeColor="text1"/>
                <w:lang w:val="id-ID"/>
              </w:rPr>
              <w:t>7</w:t>
            </w:r>
          </w:p>
        </w:tc>
        <w:tc>
          <w:tcPr>
            <w:tcW w:w="1361" w:type="dxa"/>
            <w:vMerge/>
            <w:vAlign w:val="center"/>
          </w:tcPr>
          <w:p w:rsidR="00AA75D9" w:rsidRPr="007E700A" w:rsidRDefault="00AA75D9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AA75D9" w:rsidRPr="007E700A" w:rsidTr="00F0227F">
        <w:trPr>
          <w:trHeight w:val="324"/>
        </w:trPr>
        <w:tc>
          <w:tcPr>
            <w:tcW w:w="701" w:type="dxa"/>
            <w:vMerge/>
            <w:vAlign w:val="center"/>
          </w:tcPr>
          <w:p w:rsidR="00AA75D9" w:rsidRPr="007E700A" w:rsidRDefault="00AA75D9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AA75D9" w:rsidRPr="007E700A" w:rsidRDefault="00AA75D9" w:rsidP="00F0227F">
            <w:pPr>
              <w:spacing w:line="259" w:lineRule="auto"/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A75D9" w:rsidRPr="007E700A" w:rsidRDefault="00AA75D9" w:rsidP="00F0227F">
            <w:pPr>
              <w:rPr>
                <w:color w:val="000000" w:themeColor="text1"/>
              </w:rPr>
            </w:pPr>
            <w:proofErr w:type="spellStart"/>
            <w:r w:rsidRPr="007E700A">
              <w:rPr>
                <w:color w:val="000000" w:themeColor="text1"/>
              </w:rPr>
              <w:t>Kemajuan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ketercapaian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luaran</w:t>
            </w:r>
            <w:proofErr w:type="spellEnd"/>
            <w:r w:rsidRPr="007E700A">
              <w:rPr>
                <w:color w:val="000000" w:themeColor="text1"/>
              </w:rPr>
              <w:t xml:space="preserve"> </w:t>
            </w:r>
            <w:r w:rsidRPr="007E700A">
              <w:rPr>
                <w:color w:val="000000" w:themeColor="text1"/>
                <w:lang w:val="id-ID"/>
              </w:rPr>
              <w:t>tambahan</w:t>
            </w:r>
            <w:r w:rsidRPr="007E700A">
              <w:rPr>
                <w:color w:val="000000" w:themeColor="text1"/>
              </w:rPr>
              <w:t xml:space="preserve"> </w:t>
            </w:r>
            <w:proofErr w:type="spellStart"/>
            <w:r w:rsidRPr="007E700A">
              <w:rPr>
                <w:color w:val="000000" w:themeColor="text1"/>
              </w:rPr>
              <w:t>dijanjikan</w:t>
            </w:r>
            <w:proofErr w:type="spellEnd"/>
            <w:r w:rsidRPr="007E700A">
              <w:rPr>
                <w:color w:val="000000" w:themeColor="text1"/>
              </w:rPr>
              <w:t xml:space="preserve"> ≥70% (Published)</w:t>
            </w:r>
          </w:p>
        </w:tc>
        <w:tc>
          <w:tcPr>
            <w:tcW w:w="1260" w:type="dxa"/>
            <w:vAlign w:val="center"/>
          </w:tcPr>
          <w:p w:rsidR="00AA75D9" w:rsidRPr="007E700A" w:rsidRDefault="00AA75D9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 w:rsidRPr="007E700A">
              <w:rPr>
                <w:color w:val="000000" w:themeColor="text1"/>
                <w:lang w:val="id-ID"/>
              </w:rPr>
              <w:t>10</w:t>
            </w:r>
          </w:p>
        </w:tc>
        <w:tc>
          <w:tcPr>
            <w:tcW w:w="1361" w:type="dxa"/>
            <w:vMerge/>
            <w:vAlign w:val="center"/>
          </w:tcPr>
          <w:p w:rsidR="00AA75D9" w:rsidRPr="007E700A" w:rsidRDefault="00AA75D9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AA75D9" w:rsidRPr="007E700A" w:rsidTr="00F0227F">
        <w:trPr>
          <w:trHeight w:val="556"/>
        </w:trPr>
        <w:tc>
          <w:tcPr>
            <w:tcW w:w="701" w:type="dxa"/>
            <w:vMerge w:val="restart"/>
            <w:vAlign w:val="center"/>
          </w:tcPr>
          <w:p w:rsidR="00AA75D9" w:rsidRPr="00AA75D9" w:rsidRDefault="00AA75D9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3.</w:t>
            </w:r>
          </w:p>
        </w:tc>
        <w:tc>
          <w:tcPr>
            <w:tcW w:w="2339" w:type="dxa"/>
            <w:vMerge w:val="restart"/>
            <w:vAlign w:val="center"/>
          </w:tcPr>
          <w:p w:rsidR="00AA75D9" w:rsidRPr="007E700A" w:rsidRDefault="00AA75D9" w:rsidP="00F0227F">
            <w:pPr>
              <w:rPr>
                <w:color w:val="000000" w:themeColor="text1"/>
                <w:lang w:val="id-ID"/>
              </w:rPr>
            </w:pPr>
            <w:r w:rsidRPr="00037237">
              <w:rPr>
                <w:color w:val="000000" w:themeColor="text1"/>
                <w:lang w:val="id-ID"/>
              </w:rPr>
              <w:t>Tingkat ketercapaian keberdayaan (peningkatan kualitas, kuantitas, serta nilai tambah barang, jasa, diversifikasi produk, atau sumber daya lainnya)</w:t>
            </w:r>
          </w:p>
        </w:tc>
        <w:tc>
          <w:tcPr>
            <w:tcW w:w="4223" w:type="dxa"/>
            <w:vAlign w:val="center"/>
          </w:tcPr>
          <w:p w:rsidR="00AA75D9" w:rsidRPr="007E700A" w:rsidRDefault="00AA75D9" w:rsidP="00F0227F">
            <w:pPr>
              <w:rPr>
                <w:color w:val="000000" w:themeColor="text1"/>
              </w:rPr>
            </w:pPr>
            <w:proofErr w:type="spellStart"/>
            <w:r w:rsidRPr="00037237">
              <w:rPr>
                <w:color w:val="000000" w:themeColor="text1"/>
              </w:rPr>
              <w:t>Tidak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adanya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peningkatan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keberdayaan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mitra</w:t>
            </w:r>
            <w:proofErr w:type="spellEnd"/>
          </w:p>
        </w:tc>
        <w:tc>
          <w:tcPr>
            <w:tcW w:w="1260" w:type="dxa"/>
            <w:vAlign w:val="center"/>
          </w:tcPr>
          <w:p w:rsidR="00AA75D9" w:rsidRPr="007E700A" w:rsidRDefault="00AA75D9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361" w:type="dxa"/>
            <w:vMerge w:val="restart"/>
            <w:vAlign w:val="center"/>
          </w:tcPr>
          <w:p w:rsidR="00AA75D9" w:rsidRPr="007E700A" w:rsidRDefault="00AA75D9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AA75D9" w:rsidRPr="007E700A" w:rsidTr="00F0227F">
        <w:trPr>
          <w:trHeight w:val="536"/>
        </w:trPr>
        <w:tc>
          <w:tcPr>
            <w:tcW w:w="701" w:type="dxa"/>
            <w:vMerge/>
            <w:vAlign w:val="center"/>
          </w:tcPr>
          <w:p w:rsidR="00AA75D9" w:rsidRPr="007E700A" w:rsidRDefault="00AA75D9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AA75D9" w:rsidRPr="007E700A" w:rsidRDefault="00AA75D9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A75D9" w:rsidRPr="007E700A" w:rsidRDefault="00AA75D9" w:rsidP="00F0227F">
            <w:pPr>
              <w:rPr>
                <w:color w:val="000000" w:themeColor="text1"/>
              </w:rPr>
            </w:pPr>
            <w:proofErr w:type="spellStart"/>
            <w:r w:rsidRPr="00037237">
              <w:rPr>
                <w:color w:val="000000" w:themeColor="text1"/>
              </w:rPr>
              <w:t>Peningkatan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keberdayaan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diukur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melalui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pretes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dan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postes</w:t>
            </w:r>
            <w:proofErr w:type="spellEnd"/>
          </w:p>
        </w:tc>
        <w:tc>
          <w:tcPr>
            <w:tcW w:w="1260" w:type="dxa"/>
            <w:vAlign w:val="center"/>
          </w:tcPr>
          <w:p w:rsidR="00AA75D9" w:rsidRPr="007E700A" w:rsidRDefault="00AA75D9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2</w:t>
            </w:r>
            <w:r w:rsidRPr="007E700A"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361" w:type="dxa"/>
            <w:vMerge/>
            <w:vAlign w:val="center"/>
          </w:tcPr>
          <w:p w:rsidR="00AA75D9" w:rsidRPr="007E700A" w:rsidRDefault="00AA75D9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AA75D9" w:rsidRPr="007E700A" w:rsidTr="00F0227F">
        <w:trPr>
          <w:trHeight w:val="254"/>
        </w:trPr>
        <w:tc>
          <w:tcPr>
            <w:tcW w:w="701" w:type="dxa"/>
            <w:vMerge w:val="restart"/>
            <w:vAlign w:val="center"/>
          </w:tcPr>
          <w:p w:rsidR="00AA75D9" w:rsidRPr="007E700A" w:rsidRDefault="00AA75D9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4.</w:t>
            </w:r>
          </w:p>
        </w:tc>
        <w:tc>
          <w:tcPr>
            <w:tcW w:w="2339" w:type="dxa"/>
            <w:vMerge w:val="restart"/>
            <w:vAlign w:val="center"/>
          </w:tcPr>
          <w:p w:rsidR="00AA75D9" w:rsidRPr="007E700A" w:rsidRDefault="00AA75D9" w:rsidP="00F0227F">
            <w:pPr>
              <w:rPr>
                <w:color w:val="000000" w:themeColor="text1"/>
                <w:lang w:val="id-ID"/>
              </w:rPr>
            </w:pPr>
            <w:r w:rsidRPr="00037237">
              <w:rPr>
                <w:color w:val="000000" w:themeColor="text1"/>
                <w:lang w:val="id-ID"/>
              </w:rPr>
              <w:t>Kesesuaian program dengan rencana kegiatan</w:t>
            </w:r>
          </w:p>
        </w:tc>
        <w:tc>
          <w:tcPr>
            <w:tcW w:w="4223" w:type="dxa"/>
            <w:vAlign w:val="center"/>
          </w:tcPr>
          <w:p w:rsidR="00AA75D9" w:rsidRPr="007E700A" w:rsidRDefault="00AA75D9" w:rsidP="00F0227F">
            <w:pPr>
              <w:rPr>
                <w:color w:val="000000" w:themeColor="text1"/>
              </w:rPr>
            </w:pPr>
            <w:r w:rsidRPr="00037237">
              <w:rPr>
                <w:color w:val="000000" w:themeColor="text1"/>
              </w:rPr>
              <w:t xml:space="preserve">Program </w:t>
            </w:r>
            <w:proofErr w:type="spellStart"/>
            <w:r w:rsidRPr="00037237">
              <w:rPr>
                <w:color w:val="000000" w:themeColor="text1"/>
              </w:rPr>
              <w:t>pengabdian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dengan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rencana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kegiatan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tidak</w:t>
            </w:r>
            <w:proofErr w:type="spellEnd"/>
            <w:r w:rsidRPr="00037237">
              <w:rPr>
                <w:color w:val="000000" w:themeColor="text1"/>
              </w:rPr>
              <w:t xml:space="preserve"> </w:t>
            </w:r>
            <w:proofErr w:type="spellStart"/>
            <w:r w:rsidRPr="00037237">
              <w:rPr>
                <w:color w:val="000000" w:themeColor="text1"/>
              </w:rPr>
              <w:t>sesuai</w:t>
            </w:r>
            <w:proofErr w:type="spellEnd"/>
          </w:p>
        </w:tc>
        <w:tc>
          <w:tcPr>
            <w:tcW w:w="1260" w:type="dxa"/>
            <w:vAlign w:val="center"/>
          </w:tcPr>
          <w:p w:rsidR="00AA75D9" w:rsidRPr="007E700A" w:rsidRDefault="00AA75D9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361" w:type="dxa"/>
            <w:vMerge w:val="restart"/>
            <w:vAlign w:val="center"/>
          </w:tcPr>
          <w:p w:rsidR="00AA75D9" w:rsidRPr="007E700A" w:rsidRDefault="00AA75D9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AA75D9" w:rsidRPr="007E700A" w:rsidTr="00F0227F">
        <w:trPr>
          <w:trHeight w:val="254"/>
        </w:trPr>
        <w:tc>
          <w:tcPr>
            <w:tcW w:w="701" w:type="dxa"/>
            <w:vMerge/>
            <w:vAlign w:val="center"/>
          </w:tcPr>
          <w:p w:rsidR="00AA75D9" w:rsidRPr="007E700A" w:rsidRDefault="00AA75D9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AA75D9" w:rsidRPr="007E700A" w:rsidRDefault="00AA75D9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A75D9" w:rsidRPr="007E700A" w:rsidRDefault="00AA75D9" w:rsidP="00F0227F">
            <w:pPr>
              <w:rPr>
                <w:color w:val="000000" w:themeColor="text1"/>
                <w:lang w:val="id-ID"/>
              </w:rPr>
            </w:pPr>
            <w:r w:rsidRPr="00C033B3">
              <w:rPr>
                <w:color w:val="000000" w:themeColor="text1"/>
              </w:rPr>
              <w:t xml:space="preserve">Program </w:t>
            </w:r>
            <w:proofErr w:type="spellStart"/>
            <w:r w:rsidRPr="00C033B3">
              <w:rPr>
                <w:color w:val="000000" w:themeColor="text1"/>
              </w:rPr>
              <w:t>pengabdian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dengan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rencana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kegiatan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kurang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sesuai</w:t>
            </w:r>
            <w:proofErr w:type="spellEnd"/>
          </w:p>
        </w:tc>
        <w:tc>
          <w:tcPr>
            <w:tcW w:w="1260" w:type="dxa"/>
            <w:vAlign w:val="center"/>
          </w:tcPr>
          <w:p w:rsidR="00AA75D9" w:rsidRPr="007E700A" w:rsidRDefault="00AA75D9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10</w:t>
            </w:r>
          </w:p>
        </w:tc>
        <w:tc>
          <w:tcPr>
            <w:tcW w:w="1361" w:type="dxa"/>
            <w:vMerge/>
            <w:vAlign w:val="center"/>
          </w:tcPr>
          <w:p w:rsidR="00AA75D9" w:rsidRPr="007E700A" w:rsidRDefault="00AA75D9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AA75D9" w:rsidRPr="007E700A" w:rsidTr="00F0227F">
        <w:trPr>
          <w:trHeight w:val="254"/>
        </w:trPr>
        <w:tc>
          <w:tcPr>
            <w:tcW w:w="701" w:type="dxa"/>
            <w:vMerge/>
            <w:vAlign w:val="center"/>
          </w:tcPr>
          <w:p w:rsidR="00AA75D9" w:rsidRPr="007E700A" w:rsidRDefault="00AA75D9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AA75D9" w:rsidRPr="007E700A" w:rsidRDefault="00AA75D9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A75D9" w:rsidRPr="007E700A" w:rsidRDefault="00AA75D9" w:rsidP="00F0227F">
            <w:pPr>
              <w:rPr>
                <w:color w:val="000000" w:themeColor="text1"/>
                <w:lang w:val="id-ID"/>
              </w:rPr>
            </w:pPr>
            <w:r w:rsidRPr="00C033B3">
              <w:rPr>
                <w:color w:val="000000" w:themeColor="text1"/>
              </w:rPr>
              <w:t xml:space="preserve">Program </w:t>
            </w:r>
            <w:proofErr w:type="spellStart"/>
            <w:r w:rsidRPr="00C033B3">
              <w:rPr>
                <w:color w:val="000000" w:themeColor="text1"/>
              </w:rPr>
              <w:t>pengabdian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dengan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rencana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kegiatan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sesuai</w:t>
            </w:r>
            <w:proofErr w:type="spellEnd"/>
          </w:p>
        </w:tc>
        <w:tc>
          <w:tcPr>
            <w:tcW w:w="1260" w:type="dxa"/>
            <w:vAlign w:val="center"/>
          </w:tcPr>
          <w:p w:rsidR="00AA75D9" w:rsidRPr="007E700A" w:rsidRDefault="00AA75D9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2</w:t>
            </w:r>
            <w:r w:rsidRPr="007E700A"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361" w:type="dxa"/>
            <w:vMerge/>
            <w:vAlign w:val="center"/>
          </w:tcPr>
          <w:p w:rsidR="00AA75D9" w:rsidRPr="007E700A" w:rsidRDefault="00AA75D9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AA75D9" w:rsidRPr="007E700A" w:rsidTr="00F0227F">
        <w:trPr>
          <w:trHeight w:val="412"/>
        </w:trPr>
        <w:tc>
          <w:tcPr>
            <w:tcW w:w="701" w:type="dxa"/>
            <w:vMerge w:val="restart"/>
            <w:vAlign w:val="center"/>
          </w:tcPr>
          <w:p w:rsidR="00AA75D9" w:rsidRPr="007E700A" w:rsidRDefault="00AA75D9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5.</w:t>
            </w:r>
          </w:p>
        </w:tc>
        <w:tc>
          <w:tcPr>
            <w:tcW w:w="2339" w:type="dxa"/>
            <w:vMerge w:val="restart"/>
            <w:vAlign w:val="center"/>
          </w:tcPr>
          <w:p w:rsidR="00AA75D9" w:rsidRPr="007E700A" w:rsidRDefault="00AA75D9" w:rsidP="00F0227F">
            <w:pPr>
              <w:rPr>
                <w:color w:val="000000" w:themeColor="text1"/>
                <w:lang w:val="id-ID"/>
              </w:rPr>
            </w:pPr>
            <w:r w:rsidRPr="00C033B3">
              <w:rPr>
                <w:color w:val="000000" w:themeColor="text1"/>
                <w:lang w:val="id-ID"/>
              </w:rPr>
              <w:t>Integritas, dedikasi, kekompakan dan intensitas tim pelaksana dalam kegiatan di lapangan</w:t>
            </w:r>
          </w:p>
        </w:tc>
        <w:tc>
          <w:tcPr>
            <w:tcW w:w="4223" w:type="dxa"/>
            <w:vAlign w:val="center"/>
          </w:tcPr>
          <w:p w:rsidR="00AA75D9" w:rsidRPr="007E700A" w:rsidRDefault="00AA75D9" w:rsidP="00F0227F">
            <w:pPr>
              <w:rPr>
                <w:color w:val="000000" w:themeColor="text1"/>
              </w:rPr>
            </w:pPr>
            <w:proofErr w:type="spellStart"/>
            <w:r w:rsidRPr="00C033B3">
              <w:rPr>
                <w:color w:val="000000" w:themeColor="text1"/>
              </w:rPr>
              <w:t>Integritas</w:t>
            </w:r>
            <w:proofErr w:type="spellEnd"/>
            <w:r w:rsidRPr="00C033B3">
              <w:rPr>
                <w:color w:val="000000" w:themeColor="text1"/>
              </w:rPr>
              <w:t xml:space="preserve">, </w:t>
            </w:r>
            <w:proofErr w:type="spellStart"/>
            <w:r w:rsidRPr="00C033B3">
              <w:rPr>
                <w:color w:val="000000" w:themeColor="text1"/>
              </w:rPr>
              <w:t>dedikasi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dan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kekompakan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tim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pelaksana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kurang</w:t>
            </w:r>
            <w:proofErr w:type="spellEnd"/>
          </w:p>
        </w:tc>
        <w:tc>
          <w:tcPr>
            <w:tcW w:w="1260" w:type="dxa"/>
            <w:vAlign w:val="center"/>
          </w:tcPr>
          <w:p w:rsidR="00AA75D9" w:rsidRPr="007E700A" w:rsidRDefault="00AA75D9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3</w:t>
            </w:r>
          </w:p>
        </w:tc>
        <w:tc>
          <w:tcPr>
            <w:tcW w:w="1361" w:type="dxa"/>
            <w:vMerge w:val="restart"/>
            <w:vAlign w:val="center"/>
          </w:tcPr>
          <w:p w:rsidR="00AA75D9" w:rsidRPr="007E700A" w:rsidRDefault="00AA75D9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AA75D9" w:rsidRPr="007E700A" w:rsidTr="00F0227F">
        <w:trPr>
          <w:trHeight w:val="254"/>
        </w:trPr>
        <w:tc>
          <w:tcPr>
            <w:tcW w:w="701" w:type="dxa"/>
            <w:vMerge/>
            <w:vAlign w:val="center"/>
          </w:tcPr>
          <w:p w:rsidR="00AA75D9" w:rsidRPr="007E700A" w:rsidRDefault="00AA75D9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AA75D9" w:rsidRPr="007E700A" w:rsidRDefault="00AA75D9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A75D9" w:rsidRPr="007E700A" w:rsidRDefault="00AA75D9" w:rsidP="00F0227F">
            <w:pPr>
              <w:rPr>
                <w:color w:val="000000" w:themeColor="text1"/>
              </w:rPr>
            </w:pPr>
            <w:proofErr w:type="spellStart"/>
            <w:r w:rsidRPr="00C033B3">
              <w:rPr>
                <w:color w:val="000000" w:themeColor="text1"/>
              </w:rPr>
              <w:t>Integritas</w:t>
            </w:r>
            <w:proofErr w:type="spellEnd"/>
            <w:r w:rsidRPr="00C033B3">
              <w:rPr>
                <w:color w:val="000000" w:themeColor="text1"/>
              </w:rPr>
              <w:t xml:space="preserve">, </w:t>
            </w:r>
            <w:proofErr w:type="spellStart"/>
            <w:r w:rsidRPr="00C033B3">
              <w:rPr>
                <w:color w:val="000000" w:themeColor="text1"/>
              </w:rPr>
              <w:t>dedikasi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dan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kekompakan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tim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pelaksana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cukup</w:t>
            </w:r>
            <w:proofErr w:type="spellEnd"/>
          </w:p>
        </w:tc>
        <w:tc>
          <w:tcPr>
            <w:tcW w:w="1260" w:type="dxa"/>
            <w:vAlign w:val="center"/>
          </w:tcPr>
          <w:p w:rsidR="00AA75D9" w:rsidRPr="007E700A" w:rsidRDefault="00AA75D9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361" w:type="dxa"/>
            <w:vMerge/>
            <w:vAlign w:val="center"/>
          </w:tcPr>
          <w:p w:rsidR="00AA75D9" w:rsidRPr="007E700A" w:rsidRDefault="00AA75D9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AA75D9" w:rsidRPr="007E700A" w:rsidTr="00F0227F">
        <w:trPr>
          <w:trHeight w:val="495"/>
        </w:trPr>
        <w:tc>
          <w:tcPr>
            <w:tcW w:w="701" w:type="dxa"/>
            <w:vMerge/>
            <w:vAlign w:val="center"/>
          </w:tcPr>
          <w:p w:rsidR="00AA75D9" w:rsidRPr="007E700A" w:rsidRDefault="00AA75D9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AA75D9" w:rsidRPr="007E700A" w:rsidRDefault="00AA75D9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A75D9" w:rsidRPr="007E700A" w:rsidRDefault="00AA75D9" w:rsidP="00F0227F">
            <w:pPr>
              <w:rPr>
                <w:color w:val="000000" w:themeColor="text1"/>
              </w:rPr>
            </w:pPr>
            <w:proofErr w:type="spellStart"/>
            <w:r w:rsidRPr="00C033B3">
              <w:rPr>
                <w:color w:val="000000" w:themeColor="text1"/>
              </w:rPr>
              <w:t>Integritas</w:t>
            </w:r>
            <w:proofErr w:type="spellEnd"/>
            <w:r w:rsidRPr="00C033B3">
              <w:rPr>
                <w:color w:val="000000" w:themeColor="text1"/>
              </w:rPr>
              <w:t xml:space="preserve">, </w:t>
            </w:r>
            <w:proofErr w:type="spellStart"/>
            <w:r w:rsidRPr="00C033B3">
              <w:rPr>
                <w:color w:val="000000" w:themeColor="text1"/>
              </w:rPr>
              <w:t>dedikasi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dan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kekompakan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tim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pelaksana</w:t>
            </w:r>
            <w:proofErr w:type="spellEnd"/>
            <w:r w:rsidRPr="00C033B3">
              <w:rPr>
                <w:color w:val="000000" w:themeColor="text1"/>
              </w:rPr>
              <w:t xml:space="preserve"> </w:t>
            </w:r>
            <w:proofErr w:type="spellStart"/>
            <w:r w:rsidRPr="00C033B3">
              <w:rPr>
                <w:color w:val="000000" w:themeColor="text1"/>
              </w:rPr>
              <w:t>baik</w:t>
            </w:r>
            <w:proofErr w:type="spellEnd"/>
          </w:p>
        </w:tc>
        <w:tc>
          <w:tcPr>
            <w:tcW w:w="1260" w:type="dxa"/>
            <w:vAlign w:val="center"/>
          </w:tcPr>
          <w:p w:rsidR="00AA75D9" w:rsidRPr="007E700A" w:rsidRDefault="00AA75D9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10</w:t>
            </w:r>
          </w:p>
        </w:tc>
        <w:tc>
          <w:tcPr>
            <w:tcW w:w="1361" w:type="dxa"/>
            <w:vMerge/>
            <w:vAlign w:val="center"/>
          </w:tcPr>
          <w:p w:rsidR="00AA75D9" w:rsidRPr="007E700A" w:rsidRDefault="00AA75D9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AA75D9" w:rsidRPr="007E700A" w:rsidTr="00F0227F">
        <w:trPr>
          <w:trHeight w:val="495"/>
        </w:trPr>
        <w:tc>
          <w:tcPr>
            <w:tcW w:w="701" w:type="dxa"/>
            <w:vMerge w:val="restart"/>
            <w:vAlign w:val="center"/>
          </w:tcPr>
          <w:p w:rsidR="00AA75D9" w:rsidRPr="00AA75D9" w:rsidRDefault="00AA75D9" w:rsidP="00F0227F">
            <w:pPr>
              <w:ind w:left="7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6.</w:t>
            </w:r>
            <w:bookmarkStart w:id="0" w:name="_GoBack"/>
            <w:bookmarkEnd w:id="0"/>
          </w:p>
        </w:tc>
        <w:tc>
          <w:tcPr>
            <w:tcW w:w="2339" w:type="dxa"/>
            <w:vMerge w:val="restart"/>
            <w:vAlign w:val="center"/>
          </w:tcPr>
          <w:p w:rsidR="00AA75D9" w:rsidRPr="007E700A" w:rsidRDefault="00AA75D9" w:rsidP="00F0227F">
            <w:pPr>
              <w:rPr>
                <w:color w:val="000000" w:themeColor="text1"/>
                <w:lang w:val="id-ID"/>
              </w:rPr>
            </w:pPr>
            <w:r w:rsidRPr="00A21C95">
              <w:rPr>
                <w:color w:val="000000" w:themeColor="text1"/>
                <w:lang w:val="id-ID"/>
              </w:rPr>
              <w:t>Tingkat partisipasi mitra sasaran</w:t>
            </w:r>
          </w:p>
        </w:tc>
        <w:tc>
          <w:tcPr>
            <w:tcW w:w="4223" w:type="dxa"/>
            <w:vAlign w:val="center"/>
          </w:tcPr>
          <w:p w:rsidR="00AA75D9" w:rsidRPr="00C033B3" w:rsidRDefault="00AA75D9" w:rsidP="00F0227F">
            <w:pPr>
              <w:rPr>
                <w:color w:val="000000" w:themeColor="text1"/>
              </w:rPr>
            </w:pPr>
            <w:proofErr w:type="spellStart"/>
            <w:r w:rsidRPr="00A21C95">
              <w:rPr>
                <w:color w:val="000000" w:themeColor="text1"/>
              </w:rPr>
              <w:t>Tidak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ada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partisipasi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mitra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sasaran</w:t>
            </w:r>
            <w:proofErr w:type="spellEnd"/>
          </w:p>
        </w:tc>
        <w:tc>
          <w:tcPr>
            <w:tcW w:w="1260" w:type="dxa"/>
            <w:vAlign w:val="center"/>
          </w:tcPr>
          <w:p w:rsidR="00AA75D9" w:rsidRDefault="00AA75D9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0</w:t>
            </w:r>
          </w:p>
        </w:tc>
        <w:tc>
          <w:tcPr>
            <w:tcW w:w="1361" w:type="dxa"/>
            <w:vMerge w:val="restart"/>
            <w:vAlign w:val="center"/>
          </w:tcPr>
          <w:p w:rsidR="00AA75D9" w:rsidRPr="007E700A" w:rsidRDefault="00AA75D9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AA75D9" w:rsidRPr="007E700A" w:rsidTr="00F0227F">
        <w:trPr>
          <w:trHeight w:val="495"/>
        </w:trPr>
        <w:tc>
          <w:tcPr>
            <w:tcW w:w="701" w:type="dxa"/>
            <w:vMerge/>
            <w:vAlign w:val="center"/>
          </w:tcPr>
          <w:p w:rsidR="00AA75D9" w:rsidRPr="007E700A" w:rsidRDefault="00AA75D9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AA75D9" w:rsidRPr="007E700A" w:rsidRDefault="00AA75D9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A75D9" w:rsidRPr="00C033B3" w:rsidRDefault="00AA75D9" w:rsidP="00F0227F">
            <w:pPr>
              <w:rPr>
                <w:color w:val="000000" w:themeColor="text1"/>
              </w:rPr>
            </w:pPr>
            <w:proofErr w:type="spellStart"/>
            <w:r w:rsidRPr="00A21C95">
              <w:rPr>
                <w:color w:val="000000" w:themeColor="text1"/>
              </w:rPr>
              <w:t>Mitra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sasaran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berpartisipasi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cukup</w:t>
            </w:r>
            <w:proofErr w:type="spellEnd"/>
          </w:p>
        </w:tc>
        <w:tc>
          <w:tcPr>
            <w:tcW w:w="1260" w:type="dxa"/>
            <w:vAlign w:val="center"/>
          </w:tcPr>
          <w:p w:rsidR="00AA75D9" w:rsidRDefault="00AA75D9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1361" w:type="dxa"/>
            <w:vMerge/>
            <w:vAlign w:val="center"/>
          </w:tcPr>
          <w:p w:rsidR="00AA75D9" w:rsidRPr="007E700A" w:rsidRDefault="00AA75D9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AA75D9" w:rsidRPr="007E700A" w:rsidTr="00F0227F">
        <w:trPr>
          <w:trHeight w:val="495"/>
        </w:trPr>
        <w:tc>
          <w:tcPr>
            <w:tcW w:w="701" w:type="dxa"/>
            <w:vMerge/>
            <w:vAlign w:val="center"/>
          </w:tcPr>
          <w:p w:rsidR="00AA75D9" w:rsidRPr="007E700A" w:rsidRDefault="00AA75D9" w:rsidP="00F0227F">
            <w:pPr>
              <w:ind w:left="7"/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  <w:vMerge/>
            <w:vAlign w:val="center"/>
          </w:tcPr>
          <w:p w:rsidR="00AA75D9" w:rsidRPr="007E700A" w:rsidRDefault="00AA75D9" w:rsidP="00F0227F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AA75D9" w:rsidRPr="00C033B3" w:rsidRDefault="00AA75D9" w:rsidP="00F0227F">
            <w:pPr>
              <w:rPr>
                <w:color w:val="000000" w:themeColor="text1"/>
              </w:rPr>
            </w:pPr>
            <w:proofErr w:type="spellStart"/>
            <w:r w:rsidRPr="00A21C95">
              <w:rPr>
                <w:color w:val="000000" w:themeColor="text1"/>
              </w:rPr>
              <w:t>Mitra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sasaran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berpartisipasi</w:t>
            </w:r>
            <w:proofErr w:type="spellEnd"/>
            <w:r w:rsidRPr="00A21C95">
              <w:rPr>
                <w:color w:val="000000" w:themeColor="text1"/>
              </w:rPr>
              <w:t xml:space="preserve"> </w:t>
            </w:r>
            <w:proofErr w:type="spellStart"/>
            <w:r w:rsidRPr="00A21C95">
              <w:rPr>
                <w:color w:val="000000" w:themeColor="text1"/>
              </w:rPr>
              <w:t>penuh</w:t>
            </w:r>
            <w:proofErr w:type="spellEnd"/>
          </w:p>
        </w:tc>
        <w:tc>
          <w:tcPr>
            <w:tcW w:w="1260" w:type="dxa"/>
            <w:vAlign w:val="center"/>
          </w:tcPr>
          <w:p w:rsidR="00AA75D9" w:rsidRDefault="00AA75D9" w:rsidP="00F0227F">
            <w:pPr>
              <w:ind w:left="60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10</w:t>
            </w:r>
          </w:p>
        </w:tc>
        <w:tc>
          <w:tcPr>
            <w:tcW w:w="1361" w:type="dxa"/>
            <w:vMerge/>
            <w:vAlign w:val="center"/>
          </w:tcPr>
          <w:p w:rsidR="00AA75D9" w:rsidRPr="007E700A" w:rsidRDefault="00AA75D9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  <w:tr w:rsidR="00AA75D9" w:rsidRPr="007E700A" w:rsidTr="00F0227F">
        <w:trPr>
          <w:trHeight w:val="492"/>
        </w:trPr>
        <w:tc>
          <w:tcPr>
            <w:tcW w:w="8523" w:type="dxa"/>
            <w:gridSpan w:val="4"/>
            <w:vAlign w:val="center"/>
          </w:tcPr>
          <w:p w:rsidR="00AA75D9" w:rsidRPr="007E700A" w:rsidRDefault="00AA75D9" w:rsidP="00F0227F">
            <w:pPr>
              <w:ind w:left="60"/>
              <w:jc w:val="center"/>
              <w:rPr>
                <w:color w:val="000000" w:themeColor="text1"/>
              </w:rPr>
            </w:pPr>
            <w:proofErr w:type="spellStart"/>
            <w:r w:rsidRPr="007E700A">
              <w:rPr>
                <w:color w:val="000000" w:themeColor="text1"/>
              </w:rPr>
              <w:t>Jumlah</w:t>
            </w:r>
            <w:proofErr w:type="spellEnd"/>
          </w:p>
        </w:tc>
        <w:tc>
          <w:tcPr>
            <w:tcW w:w="1361" w:type="dxa"/>
            <w:vAlign w:val="center"/>
          </w:tcPr>
          <w:p w:rsidR="00AA75D9" w:rsidRPr="007E700A" w:rsidRDefault="00AA75D9" w:rsidP="00F0227F">
            <w:pPr>
              <w:ind w:left="54"/>
              <w:jc w:val="center"/>
              <w:rPr>
                <w:color w:val="000000" w:themeColor="text1"/>
              </w:rPr>
            </w:pPr>
          </w:p>
        </w:tc>
      </w:tr>
    </w:tbl>
    <w:p w:rsidR="00AA75D9" w:rsidRPr="007E700A" w:rsidRDefault="00AA75D9" w:rsidP="00AA75D9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</w:p>
    <w:p w:rsidR="00AA75D9" w:rsidRPr="007E700A" w:rsidRDefault="00AA75D9" w:rsidP="00AA75D9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proofErr w:type="spellStart"/>
      <w:r w:rsidRPr="007E700A">
        <w:rPr>
          <w:color w:val="000000" w:themeColor="text1"/>
          <w:lang w:val="es-GT" w:eastAsia="en-US"/>
        </w:rPr>
        <w:lastRenderedPageBreak/>
        <w:t>Komentar</w:t>
      </w:r>
      <w:proofErr w:type="spellEnd"/>
      <w:r w:rsidRPr="007E700A">
        <w:rPr>
          <w:color w:val="000000" w:themeColor="text1"/>
          <w:lang w:val="es-GT" w:eastAsia="en-US"/>
        </w:rPr>
        <w:t xml:space="preserve"> </w:t>
      </w:r>
      <w:proofErr w:type="spellStart"/>
      <w:r w:rsidRPr="007E700A">
        <w:rPr>
          <w:color w:val="000000" w:themeColor="text1"/>
          <w:lang w:val="es-GT" w:eastAsia="en-US"/>
        </w:rPr>
        <w:t>Penilai</w:t>
      </w:r>
      <w:proofErr w:type="spellEnd"/>
      <w:r w:rsidRPr="007E700A">
        <w:rPr>
          <w:color w:val="000000" w:themeColor="text1"/>
          <w:lang w:val="es-GT" w:eastAsia="en-US"/>
        </w:rPr>
        <w:t xml:space="preserve">: </w:t>
      </w:r>
    </w:p>
    <w:p w:rsidR="00AA75D9" w:rsidRPr="007E700A" w:rsidRDefault="00AA75D9" w:rsidP="00AA75D9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r w:rsidRPr="007E700A">
        <w:rPr>
          <w:color w:val="000000" w:themeColor="text1"/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AA75D9" w:rsidRPr="007E700A" w:rsidRDefault="00AA75D9" w:rsidP="00AA75D9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  <w:r w:rsidRPr="007E700A">
        <w:rPr>
          <w:color w:val="000000" w:themeColor="text1"/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AA75D9" w:rsidRPr="007E700A" w:rsidRDefault="00AA75D9" w:rsidP="00AA75D9">
      <w:pPr>
        <w:autoSpaceDE w:val="0"/>
        <w:autoSpaceDN w:val="0"/>
        <w:adjustRightInd w:val="0"/>
        <w:spacing w:line="360" w:lineRule="auto"/>
        <w:rPr>
          <w:color w:val="000000" w:themeColor="text1"/>
          <w:lang w:val="es-GT" w:eastAsia="en-US"/>
        </w:rPr>
      </w:pPr>
    </w:p>
    <w:p w:rsidR="00AA75D9" w:rsidRPr="007E700A" w:rsidRDefault="00AA75D9" w:rsidP="00AA75D9">
      <w:pPr>
        <w:autoSpaceDE w:val="0"/>
        <w:autoSpaceDN w:val="0"/>
        <w:adjustRightInd w:val="0"/>
        <w:rPr>
          <w:color w:val="000000" w:themeColor="text1"/>
          <w:lang w:val="es-GT" w:eastAsia="en-US"/>
        </w:rPr>
      </w:pPr>
      <w:r w:rsidRPr="007E700A">
        <w:rPr>
          <w:color w:val="000000" w:themeColor="text1"/>
          <w:lang w:val="es-GT" w:eastAsia="en-US"/>
        </w:rPr>
        <w:t xml:space="preserve"> </w:t>
      </w:r>
      <w:r w:rsidRPr="007E700A">
        <w:rPr>
          <w:color w:val="000000" w:themeColor="text1"/>
          <w:lang w:val="es-GT" w:eastAsia="en-US"/>
        </w:rPr>
        <w:tab/>
        <w:t xml:space="preserve"> </w:t>
      </w:r>
      <w:r w:rsidRPr="007E700A">
        <w:rPr>
          <w:color w:val="000000" w:themeColor="text1"/>
          <w:lang w:val="es-GT" w:eastAsia="en-US"/>
        </w:rPr>
        <w:tab/>
        <w:t xml:space="preserve"> </w:t>
      </w:r>
      <w:r w:rsidRPr="007E700A">
        <w:rPr>
          <w:color w:val="000000" w:themeColor="text1"/>
          <w:lang w:val="es-GT" w:eastAsia="en-US"/>
        </w:rPr>
        <w:tab/>
        <w:t xml:space="preserve"> </w:t>
      </w:r>
      <w:r w:rsidRPr="007E700A">
        <w:rPr>
          <w:color w:val="000000" w:themeColor="text1"/>
          <w:lang w:val="es-GT" w:eastAsia="en-US"/>
        </w:rPr>
        <w:tab/>
        <w:t xml:space="preserve"> </w:t>
      </w:r>
      <w:r w:rsidRPr="007E700A">
        <w:rPr>
          <w:color w:val="000000" w:themeColor="text1"/>
          <w:lang w:val="es-GT" w:eastAsia="en-US"/>
        </w:rPr>
        <w:tab/>
        <w:t xml:space="preserve"> </w:t>
      </w:r>
      <w:r w:rsidRPr="007E700A">
        <w:rPr>
          <w:color w:val="000000" w:themeColor="text1"/>
          <w:lang w:val="es-GT" w:eastAsia="en-US"/>
        </w:rPr>
        <w:tab/>
        <w:t xml:space="preserve"> </w:t>
      </w:r>
      <w:r w:rsidRPr="007E700A">
        <w:rPr>
          <w:color w:val="000000" w:themeColor="text1"/>
          <w:lang w:val="es-GT" w:eastAsia="en-US"/>
        </w:rPr>
        <w:tab/>
        <w:t xml:space="preserve"> </w:t>
      </w:r>
      <w:r w:rsidRPr="007E700A">
        <w:rPr>
          <w:color w:val="000000" w:themeColor="text1"/>
          <w:lang w:val="es-GT" w:eastAsia="en-US"/>
        </w:rPr>
        <w:tab/>
      </w:r>
      <w:r w:rsidRPr="007E700A">
        <w:rPr>
          <w:color w:val="000000" w:themeColor="text1"/>
          <w:lang w:val="id-ID" w:eastAsia="en-US"/>
        </w:rPr>
        <w:t>Tangerang Selatan</w:t>
      </w:r>
      <w:r w:rsidRPr="007E700A">
        <w:rPr>
          <w:color w:val="000000" w:themeColor="text1"/>
          <w:lang w:val="es-GT" w:eastAsia="en-US"/>
        </w:rPr>
        <w:t xml:space="preserve">, </w:t>
      </w:r>
      <w:r w:rsidRPr="007E700A">
        <w:rPr>
          <w:color w:val="000000" w:themeColor="text1"/>
          <w:lang w:val="id-ID" w:eastAsia="en-US"/>
        </w:rPr>
        <w:t>.........................</w:t>
      </w:r>
      <w:r w:rsidRPr="007E700A">
        <w:rPr>
          <w:color w:val="000000" w:themeColor="text1"/>
          <w:lang w:val="es-GT" w:eastAsia="en-US"/>
        </w:rPr>
        <w:t xml:space="preserve"> </w:t>
      </w:r>
    </w:p>
    <w:p w:rsidR="00AA75D9" w:rsidRPr="007E700A" w:rsidRDefault="00AA75D9" w:rsidP="00AA75D9">
      <w:pPr>
        <w:autoSpaceDE w:val="0"/>
        <w:autoSpaceDN w:val="0"/>
        <w:adjustRightInd w:val="0"/>
        <w:ind w:left="5040" w:firstLine="720"/>
        <w:rPr>
          <w:color w:val="000000" w:themeColor="text1"/>
          <w:lang w:val="es-GT" w:eastAsia="en-US"/>
        </w:rPr>
      </w:pPr>
      <w:proofErr w:type="spellStart"/>
      <w:r w:rsidRPr="007E700A">
        <w:rPr>
          <w:color w:val="000000" w:themeColor="text1"/>
          <w:lang w:val="es-GT" w:eastAsia="en-US"/>
        </w:rPr>
        <w:t>Penilai</w:t>
      </w:r>
      <w:proofErr w:type="spellEnd"/>
      <w:r w:rsidRPr="007E700A">
        <w:rPr>
          <w:color w:val="000000" w:themeColor="text1"/>
          <w:lang w:val="es-GT" w:eastAsia="en-US"/>
        </w:rPr>
        <w:t xml:space="preserve">, </w:t>
      </w:r>
    </w:p>
    <w:p w:rsidR="00AA75D9" w:rsidRPr="007E700A" w:rsidRDefault="00AA75D9" w:rsidP="00AA75D9">
      <w:pPr>
        <w:autoSpaceDE w:val="0"/>
        <w:autoSpaceDN w:val="0"/>
        <w:adjustRightInd w:val="0"/>
        <w:rPr>
          <w:color w:val="000000" w:themeColor="text1"/>
          <w:lang w:val="es-GT" w:eastAsia="en-US"/>
        </w:rPr>
      </w:pPr>
      <w:r w:rsidRPr="007E700A">
        <w:rPr>
          <w:color w:val="000000" w:themeColor="text1"/>
          <w:lang w:val="es-GT" w:eastAsia="en-US"/>
        </w:rPr>
        <w:t xml:space="preserve">  </w:t>
      </w:r>
    </w:p>
    <w:p w:rsidR="00AA75D9" w:rsidRDefault="00AA75D9" w:rsidP="00AA75D9">
      <w:pPr>
        <w:suppressAutoHyphens w:val="0"/>
        <w:autoSpaceDE w:val="0"/>
        <w:autoSpaceDN w:val="0"/>
        <w:adjustRightInd w:val="0"/>
        <w:ind w:left="4320" w:firstLine="720"/>
        <w:rPr>
          <w:color w:val="000000" w:themeColor="text1"/>
          <w:lang w:val="es-GT" w:eastAsia="en-US"/>
        </w:rPr>
      </w:pPr>
    </w:p>
    <w:p w:rsidR="00AA75D9" w:rsidRDefault="00AA75D9" w:rsidP="00AA75D9">
      <w:pPr>
        <w:suppressAutoHyphens w:val="0"/>
        <w:autoSpaceDE w:val="0"/>
        <w:autoSpaceDN w:val="0"/>
        <w:adjustRightInd w:val="0"/>
        <w:ind w:left="4320" w:firstLine="720"/>
        <w:rPr>
          <w:color w:val="000000" w:themeColor="text1"/>
          <w:lang w:val="es-GT" w:eastAsia="en-US"/>
        </w:rPr>
      </w:pPr>
    </w:p>
    <w:p w:rsidR="00AA75D9" w:rsidRDefault="00AA75D9" w:rsidP="00AA75D9">
      <w:pPr>
        <w:suppressAutoHyphens w:val="0"/>
        <w:autoSpaceDE w:val="0"/>
        <w:autoSpaceDN w:val="0"/>
        <w:adjustRightInd w:val="0"/>
        <w:ind w:left="4320" w:firstLine="720"/>
        <w:rPr>
          <w:color w:val="000000" w:themeColor="text1"/>
          <w:lang w:val="es-GT" w:eastAsia="en-US"/>
        </w:rPr>
      </w:pPr>
    </w:p>
    <w:p w:rsidR="00AA75D9" w:rsidRDefault="00AA75D9" w:rsidP="00AA75D9">
      <w:pPr>
        <w:suppressAutoHyphens w:val="0"/>
        <w:autoSpaceDE w:val="0"/>
        <w:autoSpaceDN w:val="0"/>
        <w:adjustRightInd w:val="0"/>
        <w:ind w:left="4320" w:firstLine="720"/>
        <w:rPr>
          <w:color w:val="000000" w:themeColor="text1"/>
          <w:lang w:val="es-GT" w:eastAsia="en-US"/>
        </w:rPr>
      </w:pPr>
    </w:p>
    <w:p w:rsidR="00AA75D9" w:rsidRDefault="00AA75D9" w:rsidP="00AA75D9">
      <w:pPr>
        <w:suppressAutoHyphens w:val="0"/>
        <w:autoSpaceDE w:val="0"/>
        <w:autoSpaceDN w:val="0"/>
        <w:adjustRightInd w:val="0"/>
        <w:ind w:left="4320" w:firstLine="720"/>
        <w:rPr>
          <w:color w:val="000000" w:themeColor="text1"/>
          <w:lang w:val="es-GT" w:eastAsia="en-US"/>
        </w:rPr>
      </w:pPr>
    </w:p>
    <w:p w:rsidR="00E41C97" w:rsidRPr="00AA44EC" w:rsidRDefault="00AA75D9" w:rsidP="00AA75D9">
      <w:pPr>
        <w:suppressAutoHyphens w:val="0"/>
        <w:autoSpaceDE w:val="0"/>
        <w:autoSpaceDN w:val="0"/>
        <w:adjustRightInd w:val="0"/>
        <w:ind w:left="4320" w:firstLine="720"/>
        <w:rPr>
          <w:lang w:val="id-ID" w:eastAsia="en-US"/>
        </w:rPr>
      </w:pPr>
      <w:r w:rsidRPr="007E700A">
        <w:rPr>
          <w:color w:val="000000" w:themeColor="text1"/>
          <w:lang w:val="es-GT" w:eastAsia="en-US"/>
        </w:rPr>
        <w:t xml:space="preserve"> </w:t>
      </w:r>
      <w:r w:rsidRPr="007E700A">
        <w:rPr>
          <w:color w:val="000000" w:themeColor="text1"/>
          <w:lang w:val="es-GT" w:eastAsia="en-US"/>
        </w:rPr>
        <w:tab/>
        <w:t xml:space="preserve"> (</w:t>
      </w:r>
      <w:r w:rsidRPr="007E700A">
        <w:rPr>
          <w:color w:val="000000" w:themeColor="text1"/>
          <w:lang w:val="id-ID" w:eastAsia="en-US"/>
        </w:rPr>
        <w:tab/>
      </w:r>
      <w:r w:rsidRPr="007E700A">
        <w:rPr>
          <w:color w:val="000000" w:themeColor="text1"/>
          <w:lang w:val="id-ID" w:eastAsia="en-US"/>
        </w:rPr>
        <w:tab/>
      </w:r>
      <w:r w:rsidRPr="007E700A">
        <w:rPr>
          <w:color w:val="000000" w:themeColor="text1"/>
          <w:lang w:val="id-ID" w:eastAsia="en-US"/>
        </w:rPr>
        <w:tab/>
      </w:r>
      <w:r w:rsidRPr="007E700A">
        <w:rPr>
          <w:color w:val="000000" w:themeColor="text1"/>
          <w:lang w:val="id-ID" w:eastAsia="en-US"/>
        </w:rPr>
        <w:tab/>
      </w:r>
      <w:r w:rsidRPr="007E700A">
        <w:rPr>
          <w:color w:val="000000" w:themeColor="text1"/>
          <w:lang w:val="es-GT" w:eastAsia="en-US"/>
        </w:rPr>
        <w:t>)</w:t>
      </w:r>
    </w:p>
    <w:sectPr w:rsidR="00E41C97" w:rsidRPr="00AA44EC" w:rsidSect="00F5306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D68" w:rsidRDefault="00963D68">
      <w:r>
        <w:separator/>
      </w:r>
    </w:p>
  </w:endnote>
  <w:endnote w:type="continuationSeparator" w:id="0">
    <w:p w:rsidR="00963D68" w:rsidRDefault="0096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7C" w:rsidRDefault="00873D7C" w:rsidP="00873D7C">
    <w:pPr>
      <w:pStyle w:val="Footer"/>
      <w:ind w:hanging="540"/>
    </w:pPr>
    <w:r w:rsidRPr="00DB7EE7">
      <w:rPr>
        <w:i/>
      </w:rPr>
      <w:t>Copyright</w:t>
    </w:r>
    <w:r>
      <w:t xml:space="preserve"> ©</w:t>
    </w:r>
    <w:r w:rsidR="00AA44EC">
      <w:rPr>
        <w:lang w:val="id-ID"/>
      </w:rPr>
      <w:t>2022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D68" w:rsidRDefault="00963D68">
      <w:r>
        <w:separator/>
      </w:r>
    </w:p>
  </w:footnote>
  <w:footnote w:type="continuationSeparator" w:id="0">
    <w:p w:rsidR="00963D68" w:rsidRDefault="00963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BE" w:rsidRDefault="00CE15BE"/>
  <w:p w:rsidR="00CE15BE" w:rsidRDefault="00CE15BE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873D7C" w:rsidRPr="001C541B" w:rsidTr="005B7A6F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873D7C" w:rsidRPr="001C541B" w:rsidRDefault="00D12CC9" w:rsidP="00873D7C">
          <w:pPr>
            <w:jc w:val="center"/>
            <w:rPr>
              <w:rFonts w:ascii="Calibri" w:hAnsi="Calibri" w:cs="Calibri"/>
            </w:rPr>
          </w:pPr>
          <w:r w:rsidRPr="00124883">
            <w:rPr>
              <w:noProof/>
              <w:lang w:val="id-ID" w:eastAsia="id-ID"/>
            </w:rPr>
            <w:drawing>
              <wp:inline distT="0" distB="0" distL="0" distR="0">
                <wp:extent cx="1314450" cy="676275"/>
                <wp:effectExtent l="0" t="0" r="0" b="0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:rsidR="008A36E6" w:rsidRDefault="00873D7C" w:rsidP="008A36E6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 xml:space="preserve">FORMULIR </w:t>
          </w:r>
          <w:r w:rsidR="008A36E6">
            <w:rPr>
              <w:rFonts w:ascii="Calibri" w:hAnsi="Calibri" w:cs="Calibri"/>
              <w:b/>
              <w:sz w:val="28"/>
              <w:szCs w:val="28"/>
              <w:lang w:val="id-ID"/>
            </w:rPr>
            <w:t>PENILAIAN</w:t>
          </w:r>
        </w:p>
        <w:p w:rsidR="008A36E6" w:rsidRDefault="008A36E6" w:rsidP="008A36E6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  <w:lang w:val="id-ID"/>
            </w:rPr>
            <w:t>LAPORAN KEMAJUAN</w:t>
          </w:r>
        </w:p>
        <w:p w:rsidR="00873D7C" w:rsidRPr="00AA75D9" w:rsidRDefault="00AA75D9" w:rsidP="008A36E6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  <w:lang w:val="id-ID"/>
            </w:rPr>
            <w:t>PROGRAM KEMITRAAN MASYARAKAT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873D7C" w:rsidRPr="005B7A6F" w:rsidRDefault="008A36E6" w:rsidP="005B7A6F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  <w:lang w:val="id-ID"/>
            </w:rPr>
          </w:pPr>
          <w:r>
            <w:rPr>
              <w:rFonts w:ascii="Calibri" w:hAnsi="Calibri" w:cs="Calibri"/>
              <w:szCs w:val="22"/>
              <w:lang w:val="id-ID"/>
            </w:rPr>
            <w:t>SPT-II</w:t>
          </w:r>
          <w:r w:rsidR="00AA75D9">
            <w:rPr>
              <w:rFonts w:ascii="Calibri" w:hAnsi="Calibri" w:cs="Calibri"/>
              <w:szCs w:val="22"/>
              <w:lang w:val="id-ID"/>
            </w:rPr>
            <w:t>I</w:t>
          </w:r>
          <w:r>
            <w:rPr>
              <w:rFonts w:ascii="Calibri" w:hAnsi="Calibri" w:cs="Calibri"/>
              <w:szCs w:val="22"/>
              <w:lang w:val="id-ID"/>
            </w:rPr>
            <w:t>/04/LP2M/POB-04</w:t>
          </w:r>
          <w:r w:rsidR="005B7A6F" w:rsidRPr="005B7A6F">
            <w:rPr>
              <w:rFonts w:ascii="Calibri" w:hAnsi="Calibri" w:cs="Calibri"/>
              <w:szCs w:val="22"/>
              <w:lang w:val="id-ID"/>
            </w:rPr>
            <w:t>/F-01</w:t>
          </w:r>
        </w:p>
      </w:tc>
    </w:tr>
    <w:tr w:rsidR="00873D7C" w:rsidRPr="001C541B" w:rsidTr="005B7A6F">
      <w:trPr>
        <w:trHeight w:val="573"/>
      </w:trPr>
      <w:tc>
        <w:tcPr>
          <w:tcW w:w="2718" w:type="dxa"/>
          <w:vMerge/>
          <w:shd w:val="clear" w:color="auto" w:fill="auto"/>
        </w:tcPr>
        <w:p w:rsidR="00873D7C" w:rsidRPr="004F229B" w:rsidRDefault="00873D7C" w:rsidP="00873D7C"/>
      </w:tc>
      <w:tc>
        <w:tcPr>
          <w:tcW w:w="5070" w:type="dxa"/>
          <w:vMerge/>
          <w:shd w:val="clear" w:color="auto" w:fill="auto"/>
          <w:vAlign w:val="center"/>
        </w:tcPr>
        <w:p w:rsidR="00873D7C" w:rsidRPr="001C541B" w:rsidRDefault="00873D7C" w:rsidP="00873D7C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:rsidR="00873D7C" w:rsidRPr="009F4EEB" w:rsidRDefault="00873D7C" w:rsidP="00873D7C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:rsidR="00CE15BE" w:rsidRPr="00A17AE0" w:rsidRDefault="00CE15BE" w:rsidP="003A02CA">
    <w:pPr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D37A4B"/>
    <w:multiLevelType w:val="multilevel"/>
    <w:tmpl w:val="5612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2152B3"/>
    <w:multiLevelType w:val="hybridMultilevel"/>
    <w:tmpl w:val="D94265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1F0458"/>
    <w:multiLevelType w:val="hybridMultilevel"/>
    <w:tmpl w:val="8C7AB79E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AA2DC">
      <w:start w:val="1"/>
      <w:numFmt w:val="bullet"/>
      <w:lvlText w:val="−"/>
      <w:lvlJc w:val="left"/>
      <w:pPr>
        <w:ind w:left="2880" w:hanging="360"/>
      </w:pPr>
      <w:rPr>
        <w:rFonts w:ascii="Arial Unicode MS" w:eastAsia="Arial Unicode MS" w:hAnsi="Arial Unicode MS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3ED4"/>
    <w:multiLevelType w:val="hybridMultilevel"/>
    <w:tmpl w:val="35E4C806"/>
    <w:lvl w:ilvl="0" w:tplc="2A7C4F2A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5AA438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AEE1E8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F65164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20AAD2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946306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F8358C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F00BE2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C88CFB0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EA7F4F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4C5695"/>
    <w:multiLevelType w:val="hybridMultilevel"/>
    <w:tmpl w:val="70C84506"/>
    <w:lvl w:ilvl="0" w:tplc="B934B2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10B98"/>
    <w:multiLevelType w:val="hybridMultilevel"/>
    <w:tmpl w:val="07A23EB8"/>
    <w:lvl w:ilvl="0" w:tplc="203CE8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6B5FB3"/>
    <w:multiLevelType w:val="hybridMultilevel"/>
    <w:tmpl w:val="322C0E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9A53DF"/>
    <w:multiLevelType w:val="hybridMultilevel"/>
    <w:tmpl w:val="E8F6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FF2AD3"/>
    <w:multiLevelType w:val="hybridMultilevel"/>
    <w:tmpl w:val="4D2C0C68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C451B"/>
    <w:multiLevelType w:val="hybridMultilevel"/>
    <w:tmpl w:val="A366F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B249CA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90644C"/>
    <w:multiLevelType w:val="hybridMultilevel"/>
    <w:tmpl w:val="21E600B8"/>
    <w:lvl w:ilvl="0" w:tplc="F578BC88">
      <w:start w:val="1"/>
      <w:numFmt w:val="lowerLetter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F6C94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6ABA3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8AE8A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06E64C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2C758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2CEA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A87D1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EC624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DB6AF5"/>
    <w:multiLevelType w:val="hybridMultilevel"/>
    <w:tmpl w:val="33686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90EA3"/>
    <w:multiLevelType w:val="hybridMultilevel"/>
    <w:tmpl w:val="F028EA72"/>
    <w:lvl w:ilvl="0" w:tplc="EC64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47B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6A69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F3371"/>
    <w:multiLevelType w:val="hybridMultilevel"/>
    <w:tmpl w:val="5BB239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1ABAA2DC">
      <w:start w:val="1"/>
      <w:numFmt w:val="bullet"/>
      <w:lvlText w:val="−"/>
      <w:lvlJc w:val="left"/>
      <w:pPr>
        <w:ind w:left="3960" w:hanging="360"/>
      </w:pPr>
      <w:rPr>
        <w:rFonts w:ascii="Arial Unicode MS" w:eastAsia="Arial Unicode MS" w:hAnsi="Arial Unicode MS" w:hint="eastAsia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035B74"/>
    <w:multiLevelType w:val="hybridMultilevel"/>
    <w:tmpl w:val="0B6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01BE3"/>
    <w:multiLevelType w:val="hybridMultilevel"/>
    <w:tmpl w:val="28F4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3"/>
  </w:num>
  <w:num w:numId="13">
    <w:abstractNumId w:val="32"/>
  </w:num>
  <w:num w:numId="14">
    <w:abstractNumId w:val="30"/>
  </w:num>
  <w:num w:numId="15">
    <w:abstractNumId w:val="18"/>
  </w:num>
  <w:num w:numId="16">
    <w:abstractNumId w:val="24"/>
  </w:num>
  <w:num w:numId="17">
    <w:abstractNumId w:val="16"/>
  </w:num>
  <w:num w:numId="18">
    <w:abstractNumId w:val="26"/>
  </w:num>
  <w:num w:numId="19">
    <w:abstractNumId w:val="19"/>
  </w:num>
  <w:num w:numId="20">
    <w:abstractNumId w:val="13"/>
  </w:num>
  <w:num w:numId="21">
    <w:abstractNumId w:val="22"/>
  </w:num>
  <w:num w:numId="22">
    <w:abstractNumId w:val="33"/>
  </w:num>
  <w:num w:numId="23">
    <w:abstractNumId w:val="14"/>
  </w:num>
  <w:num w:numId="24">
    <w:abstractNumId w:val="11"/>
  </w:num>
  <w:num w:numId="25">
    <w:abstractNumId w:val="17"/>
  </w:num>
  <w:num w:numId="26">
    <w:abstractNumId w:val="34"/>
  </w:num>
  <w:num w:numId="27">
    <w:abstractNumId w:val="35"/>
  </w:num>
  <w:num w:numId="28">
    <w:abstractNumId w:val="27"/>
  </w:num>
  <w:num w:numId="29">
    <w:abstractNumId w:val="20"/>
  </w:num>
  <w:num w:numId="30">
    <w:abstractNumId w:val="29"/>
  </w:num>
  <w:num w:numId="31">
    <w:abstractNumId w:val="28"/>
  </w:num>
  <w:num w:numId="32">
    <w:abstractNumId w:val="15"/>
  </w:num>
  <w:num w:numId="33">
    <w:abstractNumId w:val="12"/>
  </w:num>
  <w:num w:numId="34">
    <w:abstractNumId w:val="21"/>
  </w:num>
  <w:num w:numId="35">
    <w:abstractNumId w:val="36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13F35"/>
    <w:rsid w:val="00051431"/>
    <w:rsid w:val="00070C04"/>
    <w:rsid w:val="00086D60"/>
    <w:rsid w:val="00097173"/>
    <w:rsid w:val="000C2331"/>
    <w:rsid w:val="000F386E"/>
    <w:rsid w:val="000F4B03"/>
    <w:rsid w:val="000F5520"/>
    <w:rsid w:val="00114181"/>
    <w:rsid w:val="00125F57"/>
    <w:rsid w:val="0014088E"/>
    <w:rsid w:val="00173123"/>
    <w:rsid w:val="0017614C"/>
    <w:rsid w:val="0019191D"/>
    <w:rsid w:val="001C541B"/>
    <w:rsid w:val="001E2459"/>
    <w:rsid w:val="001F1162"/>
    <w:rsid w:val="001F3B1E"/>
    <w:rsid w:val="001F5013"/>
    <w:rsid w:val="001F51E5"/>
    <w:rsid w:val="00201B52"/>
    <w:rsid w:val="00202B9C"/>
    <w:rsid w:val="002062FF"/>
    <w:rsid w:val="00206873"/>
    <w:rsid w:val="002117EA"/>
    <w:rsid w:val="0022725E"/>
    <w:rsid w:val="00234CBE"/>
    <w:rsid w:val="00272A48"/>
    <w:rsid w:val="00281366"/>
    <w:rsid w:val="00283328"/>
    <w:rsid w:val="002A3873"/>
    <w:rsid w:val="002D15F1"/>
    <w:rsid w:val="003070D8"/>
    <w:rsid w:val="003465A9"/>
    <w:rsid w:val="00362642"/>
    <w:rsid w:val="003706E6"/>
    <w:rsid w:val="00395C5D"/>
    <w:rsid w:val="003A02CA"/>
    <w:rsid w:val="003A7538"/>
    <w:rsid w:val="003C509D"/>
    <w:rsid w:val="003D78DE"/>
    <w:rsid w:val="003F09EC"/>
    <w:rsid w:val="00401D76"/>
    <w:rsid w:val="004533ED"/>
    <w:rsid w:val="00490065"/>
    <w:rsid w:val="004A16B6"/>
    <w:rsid w:val="004C5322"/>
    <w:rsid w:val="004D151C"/>
    <w:rsid w:val="004E2A53"/>
    <w:rsid w:val="00501744"/>
    <w:rsid w:val="0050541C"/>
    <w:rsid w:val="0051141D"/>
    <w:rsid w:val="00514D0E"/>
    <w:rsid w:val="00536A77"/>
    <w:rsid w:val="0054213E"/>
    <w:rsid w:val="00555E5A"/>
    <w:rsid w:val="00555FE1"/>
    <w:rsid w:val="0056330A"/>
    <w:rsid w:val="00583F77"/>
    <w:rsid w:val="00585E3D"/>
    <w:rsid w:val="00590F5E"/>
    <w:rsid w:val="00591630"/>
    <w:rsid w:val="005A012D"/>
    <w:rsid w:val="005B2DCF"/>
    <w:rsid w:val="005B7A6F"/>
    <w:rsid w:val="005D37B0"/>
    <w:rsid w:val="005F0D35"/>
    <w:rsid w:val="005F4174"/>
    <w:rsid w:val="005F73E8"/>
    <w:rsid w:val="00617E42"/>
    <w:rsid w:val="00632B01"/>
    <w:rsid w:val="00640453"/>
    <w:rsid w:val="00661719"/>
    <w:rsid w:val="0066201A"/>
    <w:rsid w:val="00671054"/>
    <w:rsid w:val="006E4703"/>
    <w:rsid w:val="006F4DBC"/>
    <w:rsid w:val="00701E23"/>
    <w:rsid w:val="00717000"/>
    <w:rsid w:val="00790278"/>
    <w:rsid w:val="00794ED4"/>
    <w:rsid w:val="00797502"/>
    <w:rsid w:val="007A7120"/>
    <w:rsid w:val="007B4DE3"/>
    <w:rsid w:val="007D6CF7"/>
    <w:rsid w:val="007E0452"/>
    <w:rsid w:val="007E1622"/>
    <w:rsid w:val="00804B3F"/>
    <w:rsid w:val="00826350"/>
    <w:rsid w:val="00827D36"/>
    <w:rsid w:val="00873D7C"/>
    <w:rsid w:val="00880B3F"/>
    <w:rsid w:val="00891E93"/>
    <w:rsid w:val="008A36E6"/>
    <w:rsid w:val="008C309A"/>
    <w:rsid w:val="008D389A"/>
    <w:rsid w:val="008F6601"/>
    <w:rsid w:val="009345AC"/>
    <w:rsid w:val="00935DC1"/>
    <w:rsid w:val="009368AD"/>
    <w:rsid w:val="00943825"/>
    <w:rsid w:val="00951538"/>
    <w:rsid w:val="00952A64"/>
    <w:rsid w:val="00963D68"/>
    <w:rsid w:val="00964792"/>
    <w:rsid w:val="0097299A"/>
    <w:rsid w:val="00982DF7"/>
    <w:rsid w:val="009A3A79"/>
    <w:rsid w:val="009B1545"/>
    <w:rsid w:val="009D214A"/>
    <w:rsid w:val="009D5C83"/>
    <w:rsid w:val="009E1A9B"/>
    <w:rsid w:val="009E2C54"/>
    <w:rsid w:val="009F09F4"/>
    <w:rsid w:val="00A17AE0"/>
    <w:rsid w:val="00A4704F"/>
    <w:rsid w:val="00A65407"/>
    <w:rsid w:val="00A674F3"/>
    <w:rsid w:val="00AA44EC"/>
    <w:rsid w:val="00AA75D9"/>
    <w:rsid w:val="00AB237A"/>
    <w:rsid w:val="00AE1F17"/>
    <w:rsid w:val="00AE3976"/>
    <w:rsid w:val="00B35E16"/>
    <w:rsid w:val="00B40C4E"/>
    <w:rsid w:val="00B4531A"/>
    <w:rsid w:val="00B53BA9"/>
    <w:rsid w:val="00BE0B78"/>
    <w:rsid w:val="00C11755"/>
    <w:rsid w:val="00C11D19"/>
    <w:rsid w:val="00C26709"/>
    <w:rsid w:val="00C76120"/>
    <w:rsid w:val="00CA2E31"/>
    <w:rsid w:val="00CB4FD6"/>
    <w:rsid w:val="00CB7DF2"/>
    <w:rsid w:val="00CD16F1"/>
    <w:rsid w:val="00CD4CE1"/>
    <w:rsid w:val="00CD55B6"/>
    <w:rsid w:val="00CE15BE"/>
    <w:rsid w:val="00CE1766"/>
    <w:rsid w:val="00CF1196"/>
    <w:rsid w:val="00D04631"/>
    <w:rsid w:val="00D12CC9"/>
    <w:rsid w:val="00D212EE"/>
    <w:rsid w:val="00D63360"/>
    <w:rsid w:val="00D708BF"/>
    <w:rsid w:val="00DC6491"/>
    <w:rsid w:val="00DD403A"/>
    <w:rsid w:val="00DF40D1"/>
    <w:rsid w:val="00E14997"/>
    <w:rsid w:val="00E36741"/>
    <w:rsid w:val="00E41C97"/>
    <w:rsid w:val="00E506C2"/>
    <w:rsid w:val="00E72408"/>
    <w:rsid w:val="00E90BB4"/>
    <w:rsid w:val="00EA5C05"/>
    <w:rsid w:val="00EE07CF"/>
    <w:rsid w:val="00F01554"/>
    <w:rsid w:val="00F0155C"/>
    <w:rsid w:val="00F116B1"/>
    <w:rsid w:val="00F30C46"/>
    <w:rsid w:val="00F43D9B"/>
    <w:rsid w:val="00F53060"/>
    <w:rsid w:val="00F71E51"/>
    <w:rsid w:val="00F73E3E"/>
    <w:rsid w:val="00FA29DA"/>
    <w:rsid w:val="00FC4D04"/>
    <w:rsid w:val="00FD4A0A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A5B5F5"/>
  <w15:chartTrackingRefBased/>
  <w15:docId w15:val="{676A2322-A919-47DF-8813-7B90BAED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3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41C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link w:val="Footer"/>
    <w:uiPriority w:val="99"/>
    <w:rsid w:val="00873D7C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subject/>
  <dc:creator>IGA Sindhuwidiasih IP</dc:creator>
  <cp:keywords/>
  <cp:lastModifiedBy>Achmad</cp:lastModifiedBy>
  <cp:revision>12</cp:revision>
  <cp:lastPrinted>2015-10-19T08:10:00Z</cp:lastPrinted>
  <dcterms:created xsi:type="dcterms:W3CDTF">2021-01-15T08:43:00Z</dcterms:created>
  <dcterms:modified xsi:type="dcterms:W3CDTF">2023-05-22T02:46:00Z</dcterms:modified>
</cp:coreProperties>
</file>