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02FEE7" w14:textId="77777777" w:rsidR="00BB18CF" w:rsidRPr="008910B3" w:rsidRDefault="00BB18CF" w:rsidP="00BB18CF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22"/>
          <w:szCs w:val="22"/>
          <w:lang w:val="id-ID" w:eastAsia="en-US"/>
        </w:rPr>
      </w:pPr>
      <w:r w:rsidRPr="00A26261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IDENTITAS </w:t>
      </w:r>
      <w:r>
        <w:rPr>
          <w:rFonts w:ascii="Calibri" w:hAnsi="Calibri" w:cs="Calibri"/>
          <w:b/>
          <w:color w:val="000000" w:themeColor="text1"/>
          <w:sz w:val="22"/>
          <w:szCs w:val="22"/>
          <w:lang w:val="id-ID" w:eastAsia="en-US"/>
        </w:rPr>
        <w:t>PENGABDIAN KEPADA MASYARAKAT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508"/>
        <w:gridCol w:w="300"/>
        <w:gridCol w:w="6282"/>
      </w:tblGrid>
      <w:tr w:rsidR="00BB18CF" w:rsidRPr="00A26261" w14:paraId="606FD130" w14:textId="77777777" w:rsidTr="00A62FAE">
        <w:tc>
          <w:tcPr>
            <w:tcW w:w="450" w:type="dxa"/>
            <w:shd w:val="clear" w:color="auto" w:fill="auto"/>
            <w:vAlign w:val="center"/>
          </w:tcPr>
          <w:p w14:paraId="20F9A9AE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24EF2FCF" w14:textId="77777777" w:rsidR="00BB18CF" w:rsidRPr="008910B3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</w:pP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Judul</w:t>
            </w:r>
            <w:proofErr w:type="spellEnd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  <w:t>Pengabdian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0709E980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224F8A0D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B18CF" w:rsidRPr="00A26261" w14:paraId="31771D12" w14:textId="77777777" w:rsidTr="00A62FAE">
        <w:tc>
          <w:tcPr>
            <w:tcW w:w="450" w:type="dxa"/>
            <w:shd w:val="clear" w:color="auto" w:fill="auto"/>
            <w:vAlign w:val="center"/>
          </w:tcPr>
          <w:p w14:paraId="3CB90EAE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227506CC" w14:textId="77777777" w:rsidR="00BB18CF" w:rsidRPr="008910B3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</w:pP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Ketua</w:t>
            </w:r>
            <w:proofErr w:type="spellEnd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Tim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  <w:t>Pelaksana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7E9294ED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5868399D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B18CF" w:rsidRPr="00A26261" w14:paraId="0144CC67" w14:textId="77777777" w:rsidTr="00A62FAE">
        <w:tc>
          <w:tcPr>
            <w:tcW w:w="450" w:type="dxa"/>
            <w:shd w:val="clear" w:color="auto" w:fill="auto"/>
            <w:vAlign w:val="center"/>
          </w:tcPr>
          <w:p w14:paraId="41A2F7A2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2402CF41" w14:textId="77777777" w:rsidR="00BB18CF" w:rsidRPr="008910B3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</w:pP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Anggota</w:t>
            </w:r>
            <w:proofErr w:type="spellEnd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Tim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  <w:t>Pelaksana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1AD5BC71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14AB0E00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B18CF" w:rsidRPr="00A26261" w14:paraId="68958D92" w14:textId="77777777" w:rsidTr="00A62FAE">
        <w:tc>
          <w:tcPr>
            <w:tcW w:w="450" w:type="dxa"/>
            <w:shd w:val="clear" w:color="auto" w:fill="auto"/>
            <w:vAlign w:val="center"/>
          </w:tcPr>
          <w:p w14:paraId="476239F3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1E55F167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Tanggal</w:t>
            </w:r>
            <w:proofErr w:type="spellEnd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621ABE5A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37057CE7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</w:pPr>
          </w:p>
        </w:tc>
      </w:tr>
    </w:tbl>
    <w:p w14:paraId="4C650A35" w14:textId="77777777" w:rsidR="00BB18CF" w:rsidRPr="00A26261" w:rsidRDefault="00BB18CF" w:rsidP="00BB18CF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</w:p>
    <w:p w14:paraId="5B4569DF" w14:textId="77777777" w:rsidR="00BB18CF" w:rsidRPr="00A26261" w:rsidRDefault="00BB18CF" w:rsidP="00BB18CF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A26261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HASIL PENILAIAN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517"/>
        <w:gridCol w:w="4678"/>
        <w:gridCol w:w="2877"/>
      </w:tblGrid>
      <w:tr w:rsidR="00BB18CF" w:rsidRPr="00A26261" w14:paraId="6DE2573E" w14:textId="77777777" w:rsidTr="00A62FAE">
        <w:tc>
          <w:tcPr>
            <w:tcW w:w="450" w:type="dxa"/>
            <w:shd w:val="clear" w:color="auto" w:fill="auto"/>
            <w:vAlign w:val="center"/>
          </w:tcPr>
          <w:p w14:paraId="10FB68F4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ind w:left="360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17F6236C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Reviewer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8B9A459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Nama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64E2DA6C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Nilai</w:t>
            </w:r>
            <w:proofErr w:type="spellEnd"/>
          </w:p>
        </w:tc>
      </w:tr>
      <w:tr w:rsidR="00BB18CF" w:rsidRPr="00A26261" w14:paraId="11E37ED3" w14:textId="77777777" w:rsidTr="00A62FAE">
        <w:tc>
          <w:tcPr>
            <w:tcW w:w="450" w:type="dxa"/>
            <w:shd w:val="clear" w:color="auto" w:fill="auto"/>
            <w:vAlign w:val="center"/>
          </w:tcPr>
          <w:p w14:paraId="1F39E8F3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0BAA7CD6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Reviewer 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83C6F4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287454BC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</w:pPr>
          </w:p>
        </w:tc>
      </w:tr>
      <w:tr w:rsidR="00BB18CF" w:rsidRPr="00A26261" w14:paraId="18ED148A" w14:textId="77777777" w:rsidTr="00A62FAE">
        <w:tc>
          <w:tcPr>
            <w:tcW w:w="450" w:type="dxa"/>
            <w:shd w:val="clear" w:color="auto" w:fill="auto"/>
            <w:vAlign w:val="center"/>
          </w:tcPr>
          <w:p w14:paraId="5F8525EA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120C63DE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Reviewer 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05FF7AC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7CAD218D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</w:pPr>
          </w:p>
        </w:tc>
      </w:tr>
      <w:tr w:rsidR="00BB18CF" w:rsidRPr="00A26261" w14:paraId="18D9EA5B" w14:textId="77777777" w:rsidTr="00A62FAE">
        <w:tc>
          <w:tcPr>
            <w:tcW w:w="450" w:type="dxa"/>
            <w:shd w:val="clear" w:color="auto" w:fill="auto"/>
            <w:vAlign w:val="center"/>
          </w:tcPr>
          <w:p w14:paraId="5A39ACCD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71A716ED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Reviewer 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2775DD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2EE16B30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B18CF" w:rsidRPr="00A26261" w14:paraId="01479758" w14:textId="77777777" w:rsidTr="00A62FAE">
        <w:tc>
          <w:tcPr>
            <w:tcW w:w="6645" w:type="dxa"/>
            <w:gridSpan w:val="3"/>
            <w:shd w:val="clear" w:color="auto" w:fill="auto"/>
            <w:vAlign w:val="center"/>
          </w:tcPr>
          <w:p w14:paraId="7B005755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A26261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Nilai</w:t>
            </w:r>
            <w:proofErr w:type="spellEnd"/>
            <w:r w:rsidRPr="00A26261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261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Rerata</w:t>
            </w:r>
            <w:proofErr w:type="spellEnd"/>
          </w:p>
        </w:tc>
        <w:tc>
          <w:tcPr>
            <w:tcW w:w="2877" w:type="dxa"/>
            <w:shd w:val="clear" w:color="auto" w:fill="auto"/>
            <w:vAlign w:val="center"/>
          </w:tcPr>
          <w:p w14:paraId="57235382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</w:pPr>
          </w:p>
        </w:tc>
      </w:tr>
    </w:tbl>
    <w:p w14:paraId="3285BAC6" w14:textId="77777777" w:rsidR="00BB18CF" w:rsidRPr="00A26261" w:rsidRDefault="00BB18CF" w:rsidP="00BB18CF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</w:p>
    <w:p w14:paraId="4F5B136C" w14:textId="77777777" w:rsidR="00BB18CF" w:rsidRPr="00A26261" w:rsidRDefault="00BB18CF" w:rsidP="00BB18CF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A26261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BIAYA TELAH DIGUNAKAN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90"/>
        <w:gridCol w:w="300"/>
        <w:gridCol w:w="3141"/>
        <w:gridCol w:w="3069"/>
      </w:tblGrid>
      <w:tr w:rsidR="00BB18CF" w:rsidRPr="00A26261" w14:paraId="143B2881" w14:textId="77777777" w:rsidTr="00A62FAE">
        <w:tc>
          <w:tcPr>
            <w:tcW w:w="540" w:type="dxa"/>
            <w:shd w:val="clear" w:color="auto" w:fill="auto"/>
          </w:tcPr>
          <w:p w14:paraId="7405053D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shd w:val="clear" w:color="auto" w:fill="auto"/>
          </w:tcPr>
          <w:p w14:paraId="7FA6E600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Biaya</w:t>
            </w:r>
            <w:proofErr w:type="spellEnd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Telah</w:t>
            </w:r>
            <w:proofErr w:type="spellEnd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diterima</w:t>
            </w:r>
            <w:proofErr w:type="spellEnd"/>
          </w:p>
        </w:tc>
        <w:tc>
          <w:tcPr>
            <w:tcW w:w="300" w:type="dxa"/>
            <w:shd w:val="clear" w:color="auto" w:fill="auto"/>
          </w:tcPr>
          <w:p w14:paraId="40D27D1E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10" w:type="dxa"/>
            <w:gridSpan w:val="2"/>
            <w:shd w:val="clear" w:color="auto" w:fill="auto"/>
          </w:tcPr>
          <w:p w14:paraId="6616D01F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</w:pP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Rp</w:t>
            </w:r>
            <w:proofErr w:type="spellEnd"/>
          </w:p>
        </w:tc>
      </w:tr>
      <w:tr w:rsidR="00BB18CF" w:rsidRPr="00A26261" w14:paraId="3436A15C" w14:textId="77777777" w:rsidTr="00A62FAE">
        <w:tc>
          <w:tcPr>
            <w:tcW w:w="540" w:type="dxa"/>
            <w:shd w:val="clear" w:color="auto" w:fill="auto"/>
          </w:tcPr>
          <w:p w14:paraId="3C8D9E47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shd w:val="clear" w:color="auto" w:fill="auto"/>
          </w:tcPr>
          <w:p w14:paraId="1FFDD33A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Terbilang</w:t>
            </w:r>
            <w:proofErr w:type="spellEnd"/>
          </w:p>
        </w:tc>
        <w:tc>
          <w:tcPr>
            <w:tcW w:w="300" w:type="dxa"/>
            <w:shd w:val="clear" w:color="auto" w:fill="auto"/>
          </w:tcPr>
          <w:p w14:paraId="679D0BD8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10" w:type="dxa"/>
            <w:gridSpan w:val="2"/>
            <w:shd w:val="clear" w:color="auto" w:fill="auto"/>
          </w:tcPr>
          <w:p w14:paraId="0EDC4B04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B18CF" w:rsidRPr="00A26261" w14:paraId="72ACBEA9" w14:textId="77777777" w:rsidTr="00A62FAE">
        <w:tc>
          <w:tcPr>
            <w:tcW w:w="540" w:type="dxa"/>
            <w:vMerge w:val="restart"/>
            <w:shd w:val="clear" w:color="auto" w:fill="auto"/>
          </w:tcPr>
          <w:p w14:paraId="2ED91626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vMerge w:val="restart"/>
            <w:shd w:val="clear" w:color="auto" w:fill="auto"/>
          </w:tcPr>
          <w:p w14:paraId="59336D78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Rincian</w:t>
            </w:r>
            <w:proofErr w:type="spellEnd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Penggunaan</w:t>
            </w:r>
            <w:proofErr w:type="spellEnd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Biaya</w:t>
            </w:r>
            <w:proofErr w:type="spellEnd"/>
          </w:p>
        </w:tc>
        <w:tc>
          <w:tcPr>
            <w:tcW w:w="300" w:type="dxa"/>
            <w:shd w:val="clear" w:color="auto" w:fill="auto"/>
          </w:tcPr>
          <w:p w14:paraId="24FB813E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41" w:type="dxa"/>
            <w:shd w:val="clear" w:color="auto" w:fill="auto"/>
          </w:tcPr>
          <w:p w14:paraId="5F99E989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Saldo</w:t>
            </w:r>
            <w:proofErr w:type="spellEnd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termin</w:t>
            </w:r>
            <w:proofErr w:type="spellEnd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1 </w:t>
            </w: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atau</w:t>
            </w:r>
            <w:proofErr w:type="spellEnd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3069" w:type="dxa"/>
            <w:shd w:val="clear" w:color="auto" w:fill="auto"/>
          </w:tcPr>
          <w:p w14:paraId="2EA10796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id-ID" w:eastAsia="en-US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  <w:t>Rp</w:t>
            </w:r>
          </w:p>
        </w:tc>
      </w:tr>
      <w:tr w:rsidR="00BB18CF" w:rsidRPr="00A26261" w14:paraId="61CA26DF" w14:textId="77777777" w:rsidTr="00A62FAE">
        <w:tc>
          <w:tcPr>
            <w:tcW w:w="540" w:type="dxa"/>
            <w:vMerge/>
            <w:shd w:val="clear" w:color="auto" w:fill="auto"/>
          </w:tcPr>
          <w:p w14:paraId="681B49EF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14:paraId="79F04F6E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shd w:val="clear" w:color="auto" w:fill="auto"/>
          </w:tcPr>
          <w:p w14:paraId="13242799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6D0FDD24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Honorarium</w:t>
            </w:r>
          </w:p>
        </w:tc>
        <w:tc>
          <w:tcPr>
            <w:tcW w:w="3069" w:type="dxa"/>
            <w:shd w:val="clear" w:color="auto" w:fill="auto"/>
          </w:tcPr>
          <w:p w14:paraId="14A38FA3" w14:textId="77777777" w:rsidR="00BB18CF" w:rsidRPr="00A26261" w:rsidRDefault="00BB18CF" w:rsidP="00A62FAE">
            <w:pPr>
              <w:rPr>
                <w:color w:val="000000" w:themeColor="text1"/>
                <w:sz w:val="22"/>
                <w:szCs w:val="22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  <w:t>Rp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  <w:t>0,-</w:t>
            </w:r>
          </w:p>
        </w:tc>
      </w:tr>
      <w:tr w:rsidR="00BB18CF" w:rsidRPr="00A26261" w14:paraId="4446CBF1" w14:textId="77777777" w:rsidTr="00A62FAE">
        <w:tc>
          <w:tcPr>
            <w:tcW w:w="540" w:type="dxa"/>
            <w:vMerge/>
            <w:shd w:val="clear" w:color="auto" w:fill="auto"/>
          </w:tcPr>
          <w:p w14:paraId="23421DDE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14:paraId="3A8093DB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shd w:val="clear" w:color="auto" w:fill="auto"/>
          </w:tcPr>
          <w:p w14:paraId="71B519F6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4BB1F7AA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Bahan</w:t>
            </w:r>
            <w:proofErr w:type="spellEnd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Habis</w:t>
            </w:r>
            <w:proofErr w:type="spellEnd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Pakai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14:paraId="057713FF" w14:textId="77777777" w:rsidR="00BB18CF" w:rsidRPr="00A26261" w:rsidRDefault="00BB18CF" w:rsidP="00A62FAE">
            <w:pPr>
              <w:rPr>
                <w:color w:val="000000" w:themeColor="text1"/>
                <w:sz w:val="22"/>
                <w:szCs w:val="22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  <w:t>Rp</w:t>
            </w:r>
          </w:p>
        </w:tc>
      </w:tr>
      <w:tr w:rsidR="00BB18CF" w:rsidRPr="00A26261" w14:paraId="741E397E" w14:textId="77777777" w:rsidTr="00A62FAE">
        <w:tc>
          <w:tcPr>
            <w:tcW w:w="540" w:type="dxa"/>
            <w:vMerge/>
            <w:shd w:val="clear" w:color="auto" w:fill="auto"/>
          </w:tcPr>
          <w:p w14:paraId="6B0AC021" w14:textId="77777777" w:rsidR="00BB18CF" w:rsidRPr="00A26261" w:rsidRDefault="00BB18CF" w:rsidP="00BB18CF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14:paraId="16799B31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shd w:val="clear" w:color="auto" w:fill="auto"/>
          </w:tcPr>
          <w:p w14:paraId="52435B2D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7D0DA5E9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Seminar/</w:t>
            </w: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Perjalanan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14:paraId="0FA2D050" w14:textId="77777777" w:rsidR="00BB18CF" w:rsidRPr="00A26261" w:rsidRDefault="00BB18CF" w:rsidP="00A62FAE">
            <w:pPr>
              <w:rPr>
                <w:color w:val="000000" w:themeColor="text1"/>
                <w:sz w:val="22"/>
                <w:szCs w:val="22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  <w:t>Rp</w:t>
            </w:r>
          </w:p>
        </w:tc>
      </w:tr>
      <w:tr w:rsidR="00BB18CF" w:rsidRPr="00A26261" w14:paraId="654AE734" w14:textId="77777777" w:rsidTr="00A62FAE">
        <w:tc>
          <w:tcPr>
            <w:tcW w:w="540" w:type="dxa"/>
            <w:vMerge/>
            <w:shd w:val="clear" w:color="auto" w:fill="auto"/>
          </w:tcPr>
          <w:p w14:paraId="46908BF6" w14:textId="77777777" w:rsidR="00BB18CF" w:rsidRPr="00A26261" w:rsidRDefault="00BB18CF" w:rsidP="00BB18CF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14:paraId="32563981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shd w:val="clear" w:color="auto" w:fill="auto"/>
          </w:tcPr>
          <w:p w14:paraId="30E8DB3D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702F70AC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Biaya</w:t>
            </w:r>
            <w:proofErr w:type="spellEnd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Lain-Lain</w:t>
            </w:r>
          </w:p>
        </w:tc>
        <w:tc>
          <w:tcPr>
            <w:tcW w:w="3069" w:type="dxa"/>
            <w:shd w:val="clear" w:color="auto" w:fill="auto"/>
          </w:tcPr>
          <w:p w14:paraId="67027B8E" w14:textId="77777777" w:rsidR="00BB18CF" w:rsidRPr="00A26261" w:rsidRDefault="00BB18CF" w:rsidP="00A62FAE">
            <w:pPr>
              <w:rPr>
                <w:color w:val="000000" w:themeColor="text1"/>
                <w:sz w:val="22"/>
                <w:szCs w:val="22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  <w:t>Rp</w:t>
            </w:r>
          </w:p>
        </w:tc>
      </w:tr>
      <w:tr w:rsidR="00BB18CF" w:rsidRPr="00A26261" w14:paraId="26BF21D9" w14:textId="77777777" w:rsidTr="00A62FAE">
        <w:tc>
          <w:tcPr>
            <w:tcW w:w="540" w:type="dxa"/>
            <w:vMerge/>
            <w:shd w:val="clear" w:color="auto" w:fill="auto"/>
          </w:tcPr>
          <w:p w14:paraId="05948FF5" w14:textId="77777777" w:rsidR="00BB18CF" w:rsidRPr="00A26261" w:rsidRDefault="00BB18CF" w:rsidP="00BB18CF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14:paraId="2F636A38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shd w:val="clear" w:color="auto" w:fill="auto"/>
          </w:tcPr>
          <w:p w14:paraId="13EEB360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476412DC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Biaya</w:t>
            </w:r>
            <w:proofErr w:type="spellEnd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Operasional</w:t>
            </w:r>
            <w:proofErr w:type="spellEnd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dan</w:t>
            </w:r>
            <w:proofErr w:type="spellEnd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Utilitas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14:paraId="65346979" w14:textId="77777777" w:rsidR="00BB18CF" w:rsidRPr="00A26261" w:rsidRDefault="00BB18CF" w:rsidP="00A62FAE">
            <w:pPr>
              <w:rPr>
                <w:color w:val="000000" w:themeColor="text1"/>
                <w:sz w:val="22"/>
                <w:szCs w:val="22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  <w:t>Rp</w:t>
            </w:r>
          </w:p>
        </w:tc>
      </w:tr>
      <w:tr w:rsidR="00BB18CF" w:rsidRPr="00A26261" w14:paraId="14417E55" w14:textId="77777777" w:rsidTr="00A62FAE">
        <w:tc>
          <w:tcPr>
            <w:tcW w:w="540" w:type="dxa"/>
            <w:vMerge/>
            <w:shd w:val="clear" w:color="auto" w:fill="auto"/>
          </w:tcPr>
          <w:p w14:paraId="0D8241F9" w14:textId="77777777" w:rsidR="00BB18CF" w:rsidRPr="00A26261" w:rsidRDefault="00BB18CF" w:rsidP="00BB18CF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14:paraId="5929B384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shd w:val="clear" w:color="auto" w:fill="auto"/>
          </w:tcPr>
          <w:p w14:paraId="2FD8A26D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24DBF06A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26261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3069" w:type="dxa"/>
            <w:shd w:val="clear" w:color="auto" w:fill="auto"/>
          </w:tcPr>
          <w:p w14:paraId="24A2CA8E" w14:textId="77777777" w:rsidR="00BB18CF" w:rsidRPr="00A26261" w:rsidRDefault="00BB18CF" w:rsidP="00A62FAE">
            <w:pPr>
              <w:rPr>
                <w:color w:val="000000" w:themeColor="text1"/>
                <w:sz w:val="22"/>
                <w:szCs w:val="22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  <w:t>Rp</w:t>
            </w:r>
          </w:p>
        </w:tc>
      </w:tr>
      <w:tr w:rsidR="00BB18CF" w:rsidRPr="00A26261" w14:paraId="53224342" w14:textId="77777777" w:rsidTr="00A62FAE">
        <w:tc>
          <w:tcPr>
            <w:tcW w:w="540" w:type="dxa"/>
            <w:vMerge/>
            <w:shd w:val="clear" w:color="auto" w:fill="auto"/>
          </w:tcPr>
          <w:p w14:paraId="2F984711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14:paraId="7FEB15E3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shd w:val="clear" w:color="auto" w:fill="auto"/>
          </w:tcPr>
          <w:p w14:paraId="78B3A6F0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1F184099" w14:textId="77777777" w:rsidR="00BB18CF" w:rsidRPr="00A26261" w:rsidRDefault="00BB18CF" w:rsidP="00A62FA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A26261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Saldo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14:paraId="0072E75B" w14:textId="77777777" w:rsidR="00BB18CF" w:rsidRPr="00A26261" w:rsidRDefault="00BB18CF" w:rsidP="00A62FAE">
            <w:pPr>
              <w:rPr>
                <w:color w:val="000000" w:themeColor="text1"/>
                <w:sz w:val="22"/>
                <w:szCs w:val="22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  <w:t>Rp</w:t>
            </w:r>
          </w:p>
        </w:tc>
      </w:tr>
    </w:tbl>
    <w:p w14:paraId="647B1377" w14:textId="77777777" w:rsidR="00BB18CF" w:rsidRPr="00A26261" w:rsidRDefault="00BB18CF" w:rsidP="00BB18CF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559"/>
      </w:tblGrid>
      <w:tr w:rsidR="00BB18CF" w:rsidRPr="00A26261" w14:paraId="4CAA8867" w14:textId="77777777" w:rsidTr="00A62FAE">
        <w:tc>
          <w:tcPr>
            <w:tcW w:w="4981" w:type="dxa"/>
            <w:shd w:val="clear" w:color="auto" w:fill="auto"/>
          </w:tcPr>
          <w:p w14:paraId="60A6B563" w14:textId="77777777" w:rsidR="00BB18CF" w:rsidRPr="00A26261" w:rsidRDefault="00BB18CF" w:rsidP="00A62F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  <w:t>Kepala LP2M</w:t>
            </w: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14:paraId="76898C26" w14:textId="77777777" w:rsidR="00BB18CF" w:rsidRPr="00A26261" w:rsidRDefault="00BB18CF" w:rsidP="00A62F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15D2914F" w14:textId="77777777" w:rsidR="00BB18CF" w:rsidRPr="00A26261" w:rsidRDefault="00BB18CF" w:rsidP="00A62F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A1D2EC8" w14:textId="77777777" w:rsidR="00BB18CF" w:rsidRPr="00A26261" w:rsidRDefault="00BB18CF" w:rsidP="00A62F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5C989981" w14:textId="77777777" w:rsidR="00BB18CF" w:rsidRPr="00A26261" w:rsidRDefault="00BB18CF" w:rsidP="00A62F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6545C473" w14:textId="34CFB124" w:rsidR="00BB18CF" w:rsidRPr="00A26261" w:rsidRDefault="00BB18CF" w:rsidP="00BB18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(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  <w:t xml:space="preserve">                                         </w:t>
            </w: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408E60C5" w14:textId="77777777" w:rsidR="00BB18CF" w:rsidRPr="00A26261" w:rsidRDefault="00BB18CF" w:rsidP="00A62F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Rektor</w:t>
            </w:r>
            <w:proofErr w:type="spellEnd"/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14:paraId="31233C1C" w14:textId="77777777" w:rsidR="00BB18CF" w:rsidRPr="00A26261" w:rsidRDefault="00BB18CF" w:rsidP="00A62F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2FC5D025" w14:textId="77777777" w:rsidR="00BB18CF" w:rsidRPr="00A26261" w:rsidRDefault="00BB18CF" w:rsidP="00A62F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52CEEA57" w14:textId="77777777" w:rsidR="00BB18CF" w:rsidRPr="00A26261" w:rsidRDefault="00BB18CF" w:rsidP="00A62F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6700EFB5" w14:textId="77777777" w:rsidR="00BB18CF" w:rsidRPr="00A26261" w:rsidRDefault="00BB18CF" w:rsidP="00A62F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29F8E65F" w14:textId="034FBED7" w:rsidR="00BB18CF" w:rsidRPr="00A26261" w:rsidRDefault="00BB18CF" w:rsidP="00BB18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(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id-ID" w:eastAsia="en-US"/>
              </w:rPr>
              <w:t xml:space="preserve">                                                </w:t>
            </w:r>
            <w:r w:rsidRPr="00A26261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</w:tr>
    </w:tbl>
    <w:p w14:paraId="453FB29B" w14:textId="77777777" w:rsidR="00BB18CF" w:rsidRPr="00A26261" w:rsidRDefault="00BB18CF" w:rsidP="00BB18CF">
      <w:pPr>
        <w:autoSpaceDE w:val="0"/>
        <w:autoSpaceDN w:val="0"/>
        <w:adjustRightInd w:val="0"/>
        <w:spacing w:line="360" w:lineRule="auto"/>
        <w:rPr>
          <w:lang w:val="id-ID"/>
        </w:rPr>
      </w:pPr>
    </w:p>
    <w:p w14:paraId="738610EB" w14:textId="4A2A84DE" w:rsidR="0063762D" w:rsidRDefault="0063762D" w:rsidP="005117E2">
      <w:pPr>
        <w:suppressAutoHyphens w:val="0"/>
        <w:rPr>
          <w:rFonts w:ascii="Arial" w:hAnsi="Arial" w:cs="Arial"/>
          <w:sz w:val="18"/>
          <w:szCs w:val="18"/>
        </w:rPr>
      </w:pPr>
    </w:p>
    <w:sectPr w:rsidR="0063762D" w:rsidSect="003D5B1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45EB" w14:textId="77777777" w:rsidR="009A6CF1" w:rsidRDefault="009A6CF1">
      <w:r>
        <w:separator/>
      </w:r>
    </w:p>
  </w:endnote>
  <w:endnote w:type="continuationSeparator" w:id="0">
    <w:p w14:paraId="62754DA2" w14:textId="77777777" w:rsidR="009A6CF1" w:rsidRDefault="009A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AB42B" w14:textId="457B4E14" w:rsidR="00407DBB" w:rsidRDefault="00407DBB" w:rsidP="00AF75AC">
    <w:pPr>
      <w:pStyle w:val="Footer"/>
      <w:ind w:hanging="540"/>
    </w:pPr>
    <w:r w:rsidRPr="00DB7EE7">
      <w:rPr>
        <w:i/>
      </w:rPr>
      <w:t>Copyright</w:t>
    </w:r>
    <w:r>
      <w:t xml:space="preserve"> ©20</w:t>
    </w:r>
    <w:r>
      <w:rPr>
        <w:lang w:val="id-ID"/>
      </w:rPr>
      <w:t>2</w:t>
    </w:r>
    <w:r w:rsidR="004142DE">
      <w:rPr>
        <w:lang w:val="id-ID"/>
      </w:rPr>
      <w:t>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  <w:p w14:paraId="637805D2" w14:textId="77777777" w:rsidR="00407DBB" w:rsidRDefault="0040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B37DF" w14:textId="77777777" w:rsidR="009A6CF1" w:rsidRDefault="009A6CF1">
      <w:r>
        <w:separator/>
      </w:r>
    </w:p>
  </w:footnote>
  <w:footnote w:type="continuationSeparator" w:id="0">
    <w:p w14:paraId="3B3C0BD7" w14:textId="77777777" w:rsidR="009A6CF1" w:rsidRDefault="009A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29E8" w14:textId="77777777" w:rsidR="00407DBB" w:rsidRDefault="00407DBB"/>
  <w:p w14:paraId="3B7B4B86" w14:textId="77777777" w:rsidR="00407DBB" w:rsidRDefault="00407DBB"/>
  <w:p w14:paraId="3A0FF5F2" w14:textId="77777777" w:rsidR="00407DBB" w:rsidRDefault="00407DBB"/>
  <w:p w14:paraId="5630AD66" w14:textId="77777777" w:rsidR="00407DBB" w:rsidRDefault="00407DBB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407DBB" w:rsidRPr="001C541B" w14:paraId="4A8AC718" w14:textId="77777777" w:rsidTr="004142DE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14:paraId="61829076" w14:textId="77777777" w:rsidR="00407DBB" w:rsidRPr="001C541B" w:rsidRDefault="00407DBB" w:rsidP="001C541B">
          <w:pPr>
            <w:jc w:val="center"/>
            <w:rPr>
              <w:rFonts w:ascii="Calibri" w:hAnsi="Calibri" w:cs="Calibri"/>
            </w:rPr>
          </w:pPr>
          <w:r>
            <w:rPr>
              <w:noProof/>
              <w:lang w:val="id-ID" w:eastAsia="id-ID"/>
            </w:rPr>
            <w:drawing>
              <wp:inline distT="0" distB="0" distL="0" distR="0" wp14:anchorId="6032C8C7" wp14:editId="07777777">
                <wp:extent cx="1314450" cy="676275"/>
                <wp:effectExtent l="0" t="0" r="0" b="9525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14:paraId="145C19BE" w14:textId="289F8763" w:rsidR="00407DBB" w:rsidRPr="007F4A87" w:rsidRDefault="00BB18CF" w:rsidP="004142DE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7C4BD7">
            <w:rPr>
              <w:rFonts w:ascii="Calibri" w:hAnsi="Calibri" w:cs="Calibri"/>
              <w:b/>
              <w:color w:val="000000" w:themeColor="text1"/>
              <w:sz w:val="28"/>
              <w:szCs w:val="28"/>
            </w:rPr>
            <w:t xml:space="preserve">FORMULIR </w:t>
          </w:r>
          <w:r>
            <w:rPr>
              <w:rFonts w:ascii="Calibri" w:hAnsi="Calibri" w:cs="Calibri"/>
              <w:b/>
              <w:color w:val="000000" w:themeColor="text1"/>
              <w:sz w:val="28"/>
              <w:szCs w:val="28"/>
              <w:lang w:val="id-ID"/>
            </w:rPr>
            <w:t>BERITA ACARA PENILAIAN</w:t>
          </w:r>
          <w:r>
            <w:rPr>
              <w:rFonts w:ascii="Calibri" w:hAnsi="Calibri" w:cs="Calibri"/>
              <w:b/>
              <w:color w:val="000000" w:themeColor="text1"/>
              <w:sz w:val="28"/>
              <w:szCs w:val="28"/>
            </w:rPr>
            <w:br/>
          </w:r>
          <w:r w:rsidRPr="007C4BD7">
            <w:rPr>
              <w:rFonts w:ascii="Calibri" w:hAnsi="Calibri" w:cs="Calibri"/>
              <w:b/>
              <w:color w:val="000000" w:themeColor="text1"/>
              <w:sz w:val="28"/>
              <w:szCs w:val="28"/>
              <w:lang w:val="id-ID"/>
            </w:rPr>
            <w:t>LAPORAN AKHIR</w:t>
          </w:r>
          <w:r>
            <w:rPr>
              <w:rFonts w:ascii="Calibri" w:hAnsi="Calibri" w:cs="Calibri"/>
              <w:b/>
              <w:color w:val="000000" w:themeColor="text1"/>
              <w:sz w:val="28"/>
              <w:szCs w:val="28"/>
            </w:rPr>
            <w:br/>
          </w:r>
          <w:r>
            <w:rPr>
              <w:rFonts w:ascii="Calibri" w:hAnsi="Calibri" w:cs="Calibri"/>
              <w:b/>
              <w:color w:val="000000" w:themeColor="text1"/>
              <w:sz w:val="28"/>
              <w:szCs w:val="28"/>
              <w:lang w:val="id-ID"/>
            </w:rPr>
            <w:t>PENGABDIAN KEPADA MASYARAKAT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14:paraId="5C0DDEF2" w14:textId="62462D84" w:rsidR="00407DBB" w:rsidRPr="004142DE" w:rsidRDefault="004142DE" w:rsidP="00130043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  <w:lang w:val="id-ID"/>
            </w:rPr>
          </w:pPr>
          <w:r w:rsidRPr="004142DE">
            <w:rPr>
              <w:rFonts w:ascii="Calibri" w:hAnsi="Calibri" w:cs="Calibri"/>
              <w:szCs w:val="22"/>
              <w:lang w:val="id-ID"/>
            </w:rPr>
            <w:t>SPT-II</w:t>
          </w:r>
          <w:r w:rsidR="00BB18CF">
            <w:rPr>
              <w:rFonts w:ascii="Calibri" w:hAnsi="Calibri" w:cs="Calibri"/>
              <w:szCs w:val="22"/>
              <w:lang w:val="id-ID"/>
            </w:rPr>
            <w:t>I</w:t>
          </w:r>
          <w:r w:rsidRPr="004142DE">
            <w:rPr>
              <w:rFonts w:ascii="Calibri" w:hAnsi="Calibri" w:cs="Calibri"/>
              <w:szCs w:val="22"/>
              <w:lang w:val="id-ID"/>
            </w:rPr>
            <w:t>/04/LP2M/POB-05/F-0</w:t>
          </w:r>
          <w:r w:rsidR="00130043">
            <w:rPr>
              <w:rFonts w:ascii="Calibri" w:hAnsi="Calibri" w:cs="Calibri"/>
              <w:szCs w:val="22"/>
              <w:lang w:val="id-ID"/>
            </w:rPr>
            <w:t>4</w:t>
          </w:r>
        </w:p>
      </w:tc>
    </w:tr>
    <w:tr w:rsidR="00407DBB" w:rsidRPr="001C541B" w14:paraId="729166C4" w14:textId="77777777" w:rsidTr="004142DE">
      <w:trPr>
        <w:trHeight w:val="573"/>
      </w:trPr>
      <w:tc>
        <w:tcPr>
          <w:tcW w:w="2718" w:type="dxa"/>
          <w:vMerge/>
          <w:shd w:val="clear" w:color="auto" w:fill="auto"/>
        </w:tcPr>
        <w:p w14:paraId="2BA226A1" w14:textId="77777777" w:rsidR="00407DBB" w:rsidRPr="004F229B" w:rsidRDefault="00407DBB" w:rsidP="003A02CA"/>
      </w:tc>
      <w:tc>
        <w:tcPr>
          <w:tcW w:w="5070" w:type="dxa"/>
          <w:vMerge/>
          <w:shd w:val="clear" w:color="auto" w:fill="auto"/>
          <w:vAlign w:val="center"/>
        </w:tcPr>
        <w:p w14:paraId="17AD93B2" w14:textId="77777777" w:rsidR="00407DBB" w:rsidRPr="001C541B" w:rsidRDefault="00407DBB" w:rsidP="001C541B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14:paraId="3E0E580C" w14:textId="77777777" w:rsidR="00407DBB" w:rsidRPr="009F4EEB" w:rsidRDefault="00407DBB" w:rsidP="001C541B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14:paraId="0DE4B5B7" w14:textId="77777777" w:rsidR="00407DBB" w:rsidRDefault="00407DBB" w:rsidP="003A02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5FA7546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3367A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E6082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5798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7731A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21FA7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11"/>
  </w:num>
  <w:num w:numId="6">
    <w:abstractNumId w:val="13"/>
  </w:num>
  <w:num w:numId="7">
    <w:abstractNumId w:val="10"/>
  </w:num>
  <w:num w:numId="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43286"/>
    <w:rsid w:val="00046E15"/>
    <w:rsid w:val="00051431"/>
    <w:rsid w:val="00054624"/>
    <w:rsid w:val="00070C04"/>
    <w:rsid w:val="00086D60"/>
    <w:rsid w:val="000B784F"/>
    <w:rsid w:val="000C6F35"/>
    <w:rsid w:val="000D7D16"/>
    <w:rsid w:val="000F4B03"/>
    <w:rsid w:val="000F5520"/>
    <w:rsid w:val="0010214C"/>
    <w:rsid w:val="00106629"/>
    <w:rsid w:val="00112F34"/>
    <w:rsid w:val="00114181"/>
    <w:rsid w:val="00125F57"/>
    <w:rsid w:val="00130043"/>
    <w:rsid w:val="00156D14"/>
    <w:rsid w:val="00164C67"/>
    <w:rsid w:val="00173123"/>
    <w:rsid w:val="00184A0C"/>
    <w:rsid w:val="00187BF0"/>
    <w:rsid w:val="001C541B"/>
    <w:rsid w:val="001E2459"/>
    <w:rsid w:val="001F1162"/>
    <w:rsid w:val="001F1B5E"/>
    <w:rsid w:val="001F3B1E"/>
    <w:rsid w:val="001F40F6"/>
    <w:rsid w:val="00201B52"/>
    <w:rsid w:val="00202B9C"/>
    <w:rsid w:val="002062FF"/>
    <w:rsid w:val="0021468C"/>
    <w:rsid w:val="00220F52"/>
    <w:rsid w:val="00225576"/>
    <w:rsid w:val="0022725E"/>
    <w:rsid w:val="002341F8"/>
    <w:rsid w:val="002429BA"/>
    <w:rsid w:val="00266403"/>
    <w:rsid w:val="00281366"/>
    <w:rsid w:val="00283328"/>
    <w:rsid w:val="0029484D"/>
    <w:rsid w:val="002B4CDC"/>
    <w:rsid w:val="002E120D"/>
    <w:rsid w:val="002F1130"/>
    <w:rsid w:val="00344866"/>
    <w:rsid w:val="003465A9"/>
    <w:rsid w:val="00355374"/>
    <w:rsid w:val="00362344"/>
    <w:rsid w:val="00362642"/>
    <w:rsid w:val="003706E6"/>
    <w:rsid w:val="003832D0"/>
    <w:rsid w:val="003841D2"/>
    <w:rsid w:val="00395C5D"/>
    <w:rsid w:val="003A02CA"/>
    <w:rsid w:val="003C509D"/>
    <w:rsid w:val="003D5B10"/>
    <w:rsid w:val="003D78DE"/>
    <w:rsid w:val="003F09EC"/>
    <w:rsid w:val="00401D76"/>
    <w:rsid w:val="00407DBB"/>
    <w:rsid w:val="004142DE"/>
    <w:rsid w:val="004428A3"/>
    <w:rsid w:val="004533ED"/>
    <w:rsid w:val="00465FCF"/>
    <w:rsid w:val="00490065"/>
    <w:rsid w:val="00490AF4"/>
    <w:rsid w:val="00495DAC"/>
    <w:rsid w:val="004A16B6"/>
    <w:rsid w:val="004D0A3B"/>
    <w:rsid w:val="004E2A53"/>
    <w:rsid w:val="0050541C"/>
    <w:rsid w:val="005117E2"/>
    <w:rsid w:val="005137F4"/>
    <w:rsid w:val="00514D0E"/>
    <w:rsid w:val="00515D90"/>
    <w:rsid w:val="00536A77"/>
    <w:rsid w:val="0054213E"/>
    <w:rsid w:val="00555FE1"/>
    <w:rsid w:val="0056330A"/>
    <w:rsid w:val="00580784"/>
    <w:rsid w:val="00580C00"/>
    <w:rsid w:val="00591630"/>
    <w:rsid w:val="005A012D"/>
    <w:rsid w:val="005B073F"/>
    <w:rsid w:val="005B0D3D"/>
    <w:rsid w:val="005B1D4E"/>
    <w:rsid w:val="005B2DCF"/>
    <w:rsid w:val="005B7195"/>
    <w:rsid w:val="005C2B7E"/>
    <w:rsid w:val="005D3478"/>
    <w:rsid w:val="005D37B0"/>
    <w:rsid w:val="005E5F74"/>
    <w:rsid w:val="005F0D35"/>
    <w:rsid w:val="005F4174"/>
    <w:rsid w:val="00632B01"/>
    <w:rsid w:val="0063762D"/>
    <w:rsid w:val="0066201A"/>
    <w:rsid w:val="00671054"/>
    <w:rsid w:val="006721AD"/>
    <w:rsid w:val="006D7256"/>
    <w:rsid w:val="006E4703"/>
    <w:rsid w:val="007002E0"/>
    <w:rsid w:val="00717000"/>
    <w:rsid w:val="007470BC"/>
    <w:rsid w:val="007502A1"/>
    <w:rsid w:val="00771BAF"/>
    <w:rsid w:val="007720E0"/>
    <w:rsid w:val="00790278"/>
    <w:rsid w:val="00794ED4"/>
    <w:rsid w:val="00797502"/>
    <w:rsid w:val="007A7120"/>
    <w:rsid w:val="007B14EF"/>
    <w:rsid w:val="007B4DE3"/>
    <w:rsid w:val="007B7E1A"/>
    <w:rsid w:val="007C05A5"/>
    <w:rsid w:val="007D6CF7"/>
    <w:rsid w:val="007D707A"/>
    <w:rsid w:val="007E0452"/>
    <w:rsid w:val="007E1622"/>
    <w:rsid w:val="007F4A87"/>
    <w:rsid w:val="00826350"/>
    <w:rsid w:val="00827D36"/>
    <w:rsid w:val="00880B3F"/>
    <w:rsid w:val="00891E93"/>
    <w:rsid w:val="00895BB1"/>
    <w:rsid w:val="008A713B"/>
    <w:rsid w:val="008C309A"/>
    <w:rsid w:val="008D389A"/>
    <w:rsid w:val="00914343"/>
    <w:rsid w:val="00935DC1"/>
    <w:rsid w:val="009368AD"/>
    <w:rsid w:val="00943825"/>
    <w:rsid w:val="00951538"/>
    <w:rsid w:val="00952A64"/>
    <w:rsid w:val="009717BD"/>
    <w:rsid w:val="00971C93"/>
    <w:rsid w:val="0097299A"/>
    <w:rsid w:val="00982DF7"/>
    <w:rsid w:val="009962C7"/>
    <w:rsid w:val="009A3A79"/>
    <w:rsid w:val="009A6CF1"/>
    <w:rsid w:val="009B3E79"/>
    <w:rsid w:val="009D214A"/>
    <w:rsid w:val="009D5C83"/>
    <w:rsid w:val="009E1A9B"/>
    <w:rsid w:val="009F4EEB"/>
    <w:rsid w:val="00A201A9"/>
    <w:rsid w:val="00A2068F"/>
    <w:rsid w:val="00A4704F"/>
    <w:rsid w:val="00A65407"/>
    <w:rsid w:val="00A674F3"/>
    <w:rsid w:val="00AA4C87"/>
    <w:rsid w:val="00AB237A"/>
    <w:rsid w:val="00AE3976"/>
    <w:rsid w:val="00AF75AC"/>
    <w:rsid w:val="00B063F2"/>
    <w:rsid w:val="00B3576C"/>
    <w:rsid w:val="00B53BA9"/>
    <w:rsid w:val="00B569A1"/>
    <w:rsid w:val="00B624EC"/>
    <w:rsid w:val="00B6510E"/>
    <w:rsid w:val="00B66910"/>
    <w:rsid w:val="00B757C9"/>
    <w:rsid w:val="00BA422A"/>
    <w:rsid w:val="00BB18CF"/>
    <w:rsid w:val="00BE0B78"/>
    <w:rsid w:val="00BF343F"/>
    <w:rsid w:val="00C11755"/>
    <w:rsid w:val="00C11D19"/>
    <w:rsid w:val="00C22194"/>
    <w:rsid w:val="00C311D2"/>
    <w:rsid w:val="00C513C6"/>
    <w:rsid w:val="00C824B3"/>
    <w:rsid w:val="00C914C7"/>
    <w:rsid w:val="00CA2E31"/>
    <w:rsid w:val="00CB4FD6"/>
    <w:rsid w:val="00CB7DF2"/>
    <w:rsid w:val="00CD55B6"/>
    <w:rsid w:val="00CE1766"/>
    <w:rsid w:val="00CF1196"/>
    <w:rsid w:val="00D44315"/>
    <w:rsid w:val="00D53960"/>
    <w:rsid w:val="00D60C3F"/>
    <w:rsid w:val="00D63360"/>
    <w:rsid w:val="00D708BF"/>
    <w:rsid w:val="00D865E9"/>
    <w:rsid w:val="00D9069E"/>
    <w:rsid w:val="00DB237E"/>
    <w:rsid w:val="00DB7EE7"/>
    <w:rsid w:val="00DC0B5F"/>
    <w:rsid w:val="00DC2F4A"/>
    <w:rsid w:val="00DC6491"/>
    <w:rsid w:val="00DC6D37"/>
    <w:rsid w:val="00DD403A"/>
    <w:rsid w:val="00DE0B18"/>
    <w:rsid w:val="00DE3695"/>
    <w:rsid w:val="00DF40D1"/>
    <w:rsid w:val="00E02564"/>
    <w:rsid w:val="00E33674"/>
    <w:rsid w:val="00E36741"/>
    <w:rsid w:val="00E62636"/>
    <w:rsid w:val="00E72408"/>
    <w:rsid w:val="00E90BB4"/>
    <w:rsid w:val="00EC2D1B"/>
    <w:rsid w:val="00EC5BF1"/>
    <w:rsid w:val="00EE2235"/>
    <w:rsid w:val="00EF04D6"/>
    <w:rsid w:val="00EF2B95"/>
    <w:rsid w:val="00F01554"/>
    <w:rsid w:val="00F06C4D"/>
    <w:rsid w:val="00F116B1"/>
    <w:rsid w:val="00F30C46"/>
    <w:rsid w:val="00F337A8"/>
    <w:rsid w:val="00F43D9B"/>
    <w:rsid w:val="00F53060"/>
    <w:rsid w:val="00F5337E"/>
    <w:rsid w:val="00F73B76"/>
    <w:rsid w:val="00F73C76"/>
    <w:rsid w:val="00F73E3E"/>
    <w:rsid w:val="00F86E2F"/>
    <w:rsid w:val="00FA29DA"/>
    <w:rsid w:val="00FB79AC"/>
    <w:rsid w:val="00FC4D04"/>
    <w:rsid w:val="00FD06A3"/>
    <w:rsid w:val="00FD4A6E"/>
    <w:rsid w:val="2FA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C7DB0E"/>
  <w15:docId w15:val="{FBB88D6F-C61D-497F-8B96-392D6A07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2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15D90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AF75AC"/>
    <w:rPr>
      <w:lang w:eastAsia="ar-SA"/>
    </w:rPr>
  </w:style>
  <w:style w:type="table" w:customStyle="1" w:styleId="TableGrid0">
    <w:name w:val="TableGrid"/>
    <w:rsid w:val="00C311D2"/>
    <w:rPr>
      <w:rFonts w:ascii="Calibri" w:hAnsi="Calibri"/>
      <w:sz w:val="22"/>
      <w:szCs w:val="2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creator>Dini</dc:creator>
  <cp:lastModifiedBy>Achmad</cp:lastModifiedBy>
  <cp:revision>11</cp:revision>
  <cp:lastPrinted>2018-04-19T02:47:00Z</cp:lastPrinted>
  <dcterms:created xsi:type="dcterms:W3CDTF">2022-03-29T08:43:00Z</dcterms:created>
  <dcterms:modified xsi:type="dcterms:W3CDTF">2023-05-23T01:55:00Z</dcterms:modified>
</cp:coreProperties>
</file>