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7D25" w:rsidRPr="00C67D25" w:rsidRDefault="00C67D25" w:rsidP="00C67D25">
      <w:pPr>
        <w:pStyle w:val="BodyText"/>
        <w:tabs>
          <w:tab w:val="left" w:pos="2121"/>
        </w:tabs>
        <w:ind w:left="220"/>
        <w:rPr>
          <w:sz w:val="24"/>
        </w:rPr>
      </w:pPr>
      <w:proofErr w:type="spellStart"/>
      <w:r w:rsidRPr="00C67D25">
        <w:rPr>
          <w:sz w:val="24"/>
        </w:rPr>
        <w:t>Ketua</w:t>
      </w:r>
      <w:proofErr w:type="spellEnd"/>
      <w:r w:rsidRPr="00C67D25">
        <w:rPr>
          <w:sz w:val="24"/>
        </w:rPr>
        <w:tab/>
        <w:t>: .......................................................................</w:t>
      </w:r>
    </w:p>
    <w:p w:rsidR="00C67D25" w:rsidRPr="00C67D25" w:rsidRDefault="00C67D25" w:rsidP="00C67D25">
      <w:pPr>
        <w:pStyle w:val="BodyText"/>
        <w:tabs>
          <w:tab w:val="left" w:pos="2113"/>
        </w:tabs>
        <w:spacing w:before="89"/>
        <w:ind w:left="220"/>
        <w:rPr>
          <w:sz w:val="24"/>
        </w:rPr>
      </w:pPr>
      <w:proofErr w:type="spellStart"/>
      <w:r w:rsidRPr="00C67D25">
        <w:rPr>
          <w:sz w:val="24"/>
        </w:rPr>
        <w:t>Perguruan</w:t>
      </w:r>
      <w:proofErr w:type="spellEnd"/>
      <w:r w:rsidRPr="00C67D25">
        <w:rPr>
          <w:spacing w:val="-2"/>
          <w:sz w:val="24"/>
        </w:rPr>
        <w:t xml:space="preserve"> </w:t>
      </w:r>
      <w:r w:rsidRPr="00C67D25">
        <w:rPr>
          <w:sz w:val="24"/>
        </w:rPr>
        <w:t>Tinggi</w:t>
      </w:r>
      <w:r w:rsidRPr="00C67D25">
        <w:rPr>
          <w:sz w:val="24"/>
        </w:rPr>
        <w:tab/>
        <w:t>: .......................................................................</w:t>
      </w:r>
    </w:p>
    <w:p w:rsidR="00C67D25" w:rsidRPr="00C67D25" w:rsidRDefault="00C67D25" w:rsidP="00C67D25">
      <w:pPr>
        <w:pStyle w:val="BodyText"/>
        <w:tabs>
          <w:tab w:val="left" w:pos="2118"/>
        </w:tabs>
        <w:spacing w:before="91"/>
        <w:ind w:left="220"/>
        <w:rPr>
          <w:sz w:val="24"/>
        </w:rPr>
      </w:pPr>
      <w:proofErr w:type="spellStart"/>
      <w:r w:rsidRPr="00C67D25">
        <w:rPr>
          <w:sz w:val="24"/>
        </w:rPr>
        <w:t>Judul</w:t>
      </w:r>
      <w:proofErr w:type="spellEnd"/>
      <w:r w:rsidRPr="00C67D25">
        <w:rPr>
          <w:sz w:val="24"/>
        </w:rPr>
        <w:tab/>
        <w:t>: ........................................................</w:t>
      </w:r>
      <w:bookmarkStart w:id="0" w:name="_GoBack"/>
      <w:bookmarkEnd w:id="0"/>
      <w:r w:rsidRPr="00C67D25">
        <w:rPr>
          <w:sz w:val="24"/>
        </w:rPr>
        <w:t>...............</w:t>
      </w:r>
    </w:p>
    <w:p w:rsidR="00C67D25" w:rsidRPr="00AA3AFA" w:rsidRDefault="00C67D25" w:rsidP="00C67D25">
      <w:pPr>
        <w:pStyle w:val="BodyText"/>
        <w:tabs>
          <w:tab w:val="left" w:pos="2133"/>
          <w:tab w:val="left" w:leader="dot" w:pos="5656"/>
        </w:tabs>
        <w:spacing w:before="91"/>
        <w:ind w:left="220"/>
        <w:rPr>
          <w:sz w:val="24"/>
          <w:lang w:val="id-ID"/>
        </w:rPr>
      </w:pPr>
      <w:proofErr w:type="spellStart"/>
      <w:r w:rsidRPr="00C67D25">
        <w:rPr>
          <w:sz w:val="24"/>
        </w:rPr>
        <w:t>Waktu</w:t>
      </w:r>
      <w:proofErr w:type="spellEnd"/>
      <w:r w:rsidRPr="00C67D25">
        <w:rPr>
          <w:spacing w:val="-1"/>
          <w:sz w:val="24"/>
        </w:rPr>
        <w:t xml:space="preserve"> </w:t>
      </w:r>
      <w:proofErr w:type="spellStart"/>
      <w:r w:rsidRPr="00C67D25">
        <w:rPr>
          <w:sz w:val="24"/>
        </w:rPr>
        <w:t>Kegiatan</w:t>
      </w:r>
      <w:proofErr w:type="spellEnd"/>
      <w:r w:rsidRPr="00C67D25">
        <w:rPr>
          <w:sz w:val="24"/>
        </w:rPr>
        <w:tab/>
        <w:t xml:space="preserve">: </w:t>
      </w:r>
      <w:proofErr w:type="spellStart"/>
      <w:r w:rsidRPr="00C67D25">
        <w:rPr>
          <w:sz w:val="24"/>
        </w:rPr>
        <w:t>tahun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ke</w:t>
      </w:r>
      <w:proofErr w:type="spellEnd"/>
      <w:r w:rsidRPr="00C67D25">
        <w:rPr>
          <w:sz w:val="24"/>
        </w:rPr>
        <w:t>- .........</w:t>
      </w:r>
      <w:r w:rsidRPr="00C67D25">
        <w:rPr>
          <w:spacing w:val="-3"/>
          <w:sz w:val="24"/>
        </w:rPr>
        <w:t xml:space="preserve"> </w:t>
      </w:r>
      <w:proofErr w:type="spellStart"/>
      <w:r w:rsidRPr="00C67D25">
        <w:rPr>
          <w:sz w:val="24"/>
        </w:rPr>
        <w:t>dari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rencana</w:t>
      </w:r>
      <w:proofErr w:type="spellEnd"/>
      <w:r w:rsidRPr="00C67D25">
        <w:rPr>
          <w:sz w:val="24"/>
        </w:rPr>
        <w:tab/>
      </w:r>
      <w:proofErr w:type="spellStart"/>
      <w:r w:rsidRPr="00C67D25">
        <w:rPr>
          <w:sz w:val="24"/>
        </w:rPr>
        <w:t>tahun</w:t>
      </w:r>
      <w:proofErr w:type="spellEnd"/>
    </w:p>
    <w:p w:rsidR="00C67D25" w:rsidRPr="00C67D25" w:rsidRDefault="00C67D25" w:rsidP="00433D15">
      <w:pPr>
        <w:pStyle w:val="BodyText"/>
        <w:spacing w:before="142" w:after="8" w:line="276" w:lineRule="auto"/>
        <w:ind w:left="220"/>
        <w:rPr>
          <w:sz w:val="24"/>
        </w:rPr>
      </w:pPr>
      <w:proofErr w:type="spellStart"/>
      <w:r w:rsidRPr="00C67D25">
        <w:rPr>
          <w:sz w:val="24"/>
        </w:rPr>
        <w:t>Luaran</w:t>
      </w:r>
      <w:proofErr w:type="spellEnd"/>
      <w:r w:rsidRPr="00C67D25">
        <w:rPr>
          <w:sz w:val="24"/>
        </w:rPr>
        <w:t xml:space="preserve"> yang </w:t>
      </w:r>
      <w:proofErr w:type="spellStart"/>
      <w:r w:rsidRPr="00C67D25">
        <w:rPr>
          <w:sz w:val="24"/>
        </w:rPr>
        <w:t>direncanakan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dan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capaian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tertulis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dalam</w:t>
      </w:r>
      <w:proofErr w:type="spellEnd"/>
      <w:r w:rsidRPr="00C67D25">
        <w:rPr>
          <w:sz w:val="24"/>
        </w:rPr>
        <w:t xml:space="preserve"> proposal </w:t>
      </w:r>
      <w:proofErr w:type="spellStart"/>
      <w:r w:rsidRPr="00C67D25">
        <w:rPr>
          <w:sz w:val="24"/>
        </w:rPr>
        <w:t>awal</w:t>
      </w:r>
      <w:proofErr w:type="spellEnd"/>
      <w:r w:rsidRPr="00C67D25">
        <w:rPr>
          <w:sz w:val="24"/>
        </w:rPr>
        <w:t>:</w:t>
      </w: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4353"/>
        <w:gridCol w:w="4351"/>
      </w:tblGrid>
      <w:tr w:rsidR="00C67D25" w:rsidTr="00D74AB3">
        <w:trPr>
          <w:trHeight w:val="40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84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Luaran yang Direncanakan</w:t>
            </w:r>
          </w:p>
        </w:tc>
        <w:tc>
          <w:tcPr>
            <w:tcW w:w="4351" w:type="dxa"/>
            <w:tcBorders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1489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</w:t>
            </w:r>
          </w:p>
        </w:tc>
      </w:tr>
      <w:tr w:rsidR="00C67D25" w:rsidTr="00D74AB3">
        <w:trPr>
          <w:trHeight w:val="5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5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5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4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dst.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</w:tcBorders>
          </w:tcPr>
          <w:p w:rsidR="00C67D25" w:rsidRDefault="00C67D25" w:rsidP="007A52B1">
            <w:pPr>
              <w:pStyle w:val="TableParagraph"/>
            </w:pPr>
          </w:p>
        </w:tc>
        <w:tc>
          <w:tcPr>
            <w:tcW w:w="4351" w:type="dxa"/>
            <w:tcBorders>
              <w:top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</w:pPr>
          </w:p>
        </w:tc>
      </w:tr>
    </w:tbl>
    <w:p w:rsidR="00C67D25" w:rsidRPr="00C67D25" w:rsidRDefault="00C67D25" w:rsidP="00C67D25">
      <w:pPr>
        <w:pStyle w:val="BodyText"/>
        <w:ind w:left="220"/>
      </w:pPr>
      <w:r w:rsidRPr="00C67D25">
        <w:rPr>
          <w:b/>
        </w:rPr>
        <w:t xml:space="preserve">CAPAIAN </w:t>
      </w:r>
      <w:r w:rsidRPr="00C67D25">
        <w:t>(</w:t>
      </w:r>
      <w:proofErr w:type="spellStart"/>
      <w:r w:rsidRPr="00C67D25">
        <w:t>Lampirkan</w:t>
      </w:r>
      <w:proofErr w:type="spellEnd"/>
      <w:r w:rsidRPr="00C67D25">
        <w:t xml:space="preserve"> </w:t>
      </w:r>
      <w:proofErr w:type="spellStart"/>
      <w:r w:rsidRPr="00C67D25">
        <w:t>bukti-bukti</w:t>
      </w:r>
      <w:proofErr w:type="spellEnd"/>
      <w:r w:rsidRPr="00C67D25">
        <w:t xml:space="preserve"> </w:t>
      </w:r>
      <w:proofErr w:type="spellStart"/>
      <w:r w:rsidRPr="00C67D25">
        <w:t>luaran</w:t>
      </w:r>
      <w:proofErr w:type="spellEnd"/>
      <w:r w:rsidRPr="00C67D25">
        <w:t xml:space="preserve"> </w:t>
      </w:r>
      <w:proofErr w:type="spellStart"/>
      <w:r w:rsidRPr="00C67D25">
        <w:t>dari</w:t>
      </w:r>
      <w:proofErr w:type="spellEnd"/>
      <w:r w:rsidRPr="00C67D25">
        <w:t xml:space="preserve"> </w:t>
      </w:r>
      <w:proofErr w:type="spellStart"/>
      <w:r w:rsidRPr="00C67D25">
        <w:t>kegiatan</w:t>
      </w:r>
      <w:proofErr w:type="spellEnd"/>
      <w:r w:rsidRPr="00C67D25">
        <w:t xml:space="preserve"> </w:t>
      </w:r>
      <w:proofErr w:type="spellStart"/>
      <w:r w:rsidRPr="00C67D25">
        <w:t>dengan</w:t>
      </w:r>
      <w:proofErr w:type="spellEnd"/>
      <w:r w:rsidRPr="00C67D25">
        <w:t xml:space="preserve"> </w:t>
      </w:r>
      <w:proofErr w:type="spellStart"/>
      <w:r w:rsidRPr="00C67D25">
        <w:t>judul</w:t>
      </w:r>
      <w:proofErr w:type="spellEnd"/>
      <w:r w:rsidRPr="00C67D25">
        <w:t xml:space="preserve"> yang </w:t>
      </w:r>
      <w:proofErr w:type="spellStart"/>
      <w:r w:rsidRPr="00C67D25">
        <w:t>tertulis</w:t>
      </w:r>
      <w:proofErr w:type="spellEnd"/>
      <w:r w:rsidRPr="00C67D25">
        <w:t xml:space="preserve"> di </w:t>
      </w:r>
      <w:proofErr w:type="spellStart"/>
      <w:r w:rsidRPr="00C67D25">
        <w:t>atas</w:t>
      </w:r>
      <w:proofErr w:type="spellEnd"/>
      <w:r w:rsidRPr="00C67D25">
        <w:t xml:space="preserve">, </w:t>
      </w:r>
      <w:proofErr w:type="spellStart"/>
      <w:r w:rsidRPr="00C67D25">
        <w:t>bukan</w:t>
      </w:r>
      <w:proofErr w:type="spellEnd"/>
      <w:r w:rsidRPr="00C67D25">
        <w:t xml:space="preserve"> </w:t>
      </w:r>
      <w:proofErr w:type="spellStart"/>
      <w:r w:rsidRPr="00C67D25">
        <w:t>dari</w:t>
      </w:r>
      <w:proofErr w:type="spellEnd"/>
      <w:r w:rsidRPr="00C67D25">
        <w:t xml:space="preserve"> </w:t>
      </w:r>
      <w:proofErr w:type="spellStart"/>
      <w:r w:rsidRPr="00C67D25">
        <w:t>kegiatan</w:t>
      </w:r>
      <w:proofErr w:type="spellEnd"/>
      <w:r w:rsidRPr="00C67D25">
        <w:t xml:space="preserve"> </w:t>
      </w:r>
      <w:proofErr w:type="spellStart"/>
      <w:r w:rsidRPr="00C67D25">
        <w:t>penelitian</w:t>
      </w:r>
      <w:proofErr w:type="spellEnd"/>
      <w:r w:rsidRPr="00C67D25">
        <w:t>/</w:t>
      </w:r>
      <w:proofErr w:type="spellStart"/>
      <w:r w:rsidRPr="00C67D25">
        <w:t>pengabdian</w:t>
      </w:r>
      <w:proofErr w:type="spellEnd"/>
      <w:r w:rsidRPr="00C67D25">
        <w:t xml:space="preserve"> </w:t>
      </w:r>
      <w:proofErr w:type="spellStart"/>
      <w:r w:rsidRPr="00C67D25">
        <w:t>dengan</w:t>
      </w:r>
      <w:proofErr w:type="spellEnd"/>
      <w:r w:rsidRPr="00C67D25">
        <w:t xml:space="preserve"> </w:t>
      </w:r>
      <w:proofErr w:type="spellStart"/>
      <w:r w:rsidRPr="00C67D25">
        <w:t>judul</w:t>
      </w:r>
      <w:proofErr w:type="spellEnd"/>
      <w:r w:rsidRPr="00C67D25">
        <w:t xml:space="preserve"> lain </w:t>
      </w:r>
      <w:proofErr w:type="spellStart"/>
      <w:r w:rsidRPr="00C67D25">
        <w:t>sebelumnya</w:t>
      </w:r>
      <w:proofErr w:type="spellEnd"/>
      <w:r w:rsidRPr="00C67D25">
        <w:t>)</w:t>
      </w:r>
    </w:p>
    <w:p w:rsidR="00C67D25" w:rsidRDefault="00C67D25"/>
    <w:p w:rsidR="00C67D25" w:rsidRDefault="00C67D25"/>
    <w:p w:rsidR="00C67D25" w:rsidRDefault="00C67D25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 w:rsidRPr="00C67D25">
        <w:rPr>
          <w:b/>
          <w:sz w:val="24"/>
          <w:lang w:val="id-ID"/>
        </w:rPr>
        <w:t>PUBLIKASI ILMIAH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662"/>
      </w:tblGrid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36256D" w:rsidRDefault="0036256D" w:rsidP="0036256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>
              <w:rPr>
                <w:noProof/>
                <w:sz w:val="24"/>
                <w:lang w:val="id-ID"/>
              </w:rPr>
              <w:t>Keterangan</w:t>
            </w:r>
          </w:p>
        </w:tc>
      </w:tr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rPr>
                <w:b/>
                <w:noProof/>
                <w:sz w:val="24"/>
                <w:lang w:val="id-ID"/>
              </w:rPr>
            </w:pPr>
            <w:r w:rsidRPr="00C67D25">
              <w:rPr>
                <w:b/>
                <w:noProof/>
                <w:sz w:val="24"/>
                <w:lang w:val="id-ID"/>
              </w:rPr>
              <w:t>Artikel Jurnal Ke-1*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Nama jurnal yang dituju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Klasifikasi jurnal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rPr>
                <w:b/>
                <w:noProof/>
                <w:sz w:val="28"/>
                <w:szCs w:val="32"/>
              </w:rPr>
            </w:pPr>
            <w:proofErr w:type="spellStart"/>
            <w:r>
              <w:rPr>
                <w:sz w:val="24"/>
              </w:rPr>
              <w:t>Jurnal</w:t>
            </w:r>
            <w:proofErr w:type="spellEnd"/>
            <w:r>
              <w:rPr>
                <w:sz w:val="24"/>
              </w:rPr>
              <w:t xml:space="preserve"> Nasional </w:t>
            </w:r>
            <w:proofErr w:type="spellStart"/>
            <w:r>
              <w:rPr>
                <w:sz w:val="24"/>
              </w:rPr>
              <w:t>Terkareditasi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Jurnal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4"/>
              <w:rPr>
                <w:sz w:val="24"/>
              </w:rPr>
            </w:pPr>
            <w:r>
              <w:rPr>
                <w:i/>
                <w:sz w:val="24"/>
              </w:rPr>
              <w:t xml:space="preserve">Impact factor </w:t>
            </w:r>
            <w:r>
              <w:rPr>
                <w:sz w:val="24"/>
              </w:rPr>
              <w:t>jurnal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8"/>
                <w:szCs w:val="32"/>
                <w:lang w:val="id-ID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Judul artikel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lang w:val="id-ID"/>
              </w:rPr>
            </w:pPr>
            <w:r>
              <w:rPr>
                <w:noProof/>
                <w:sz w:val="24"/>
                <w:lang w:val="id-ID"/>
              </w:rPr>
              <w:t>Status naskah (beri tanda)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="0036256D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32"/>
                <w:lang w:val="id-ID"/>
              </w:rPr>
              <w:t>Draft artikel</w:t>
            </w:r>
          </w:p>
          <w:p w:rsidR="0036256D" w:rsidRPr="00234E8A" w:rsidRDefault="00E856EF" w:rsidP="007A52B1">
            <w:pPr>
              <w:spacing w:line="360" w:lineRule="auto"/>
              <w:rPr>
                <w:noProof/>
                <w:sz w:val="24"/>
                <w:szCs w:val="22"/>
              </w:rPr>
            </w:pPr>
            <w:sdt>
              <w:sdtPr>
                <w:rPr>
                  <w:noProof/>
                  <w:sz w:val="28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36256D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Sudah dikirim ke Jurnal</w:t>
            </w:r>
          </w:p>
          <w:p w:rsidR="0036256D" w:rsidRPr="00234E8A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36256D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Sedang ditelaah</w:t>
            </w:r>
          </w:p>
          <w:p w:rsidR="0036256D" w:rsidRPr="00234E8A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="0036256D"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Sedang direvisi</w:t>
            </w:r>
          </w:p>
          <w:p w:rsidR="0036256D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1751877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="0036256D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Revisi sudah dikirim ulang</w:t>
            </w:r>
          </w:p>
          <w:p w:rsidR="0036256D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477343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="0036256D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Sudah diterima</w:t>
            </w:r>
          </w:p>
          <w:p w:rsidR="0036256D" w:rsidRPr="00234E8A" w:rsidRDefault="00E856EF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562260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256D"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="0036256D"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 w:rsidR="0036256D">
              <w:rPr>
                <w:noProof/>
                <w:sz w:val="24"/>
                <w:szCs w:val="22"/>
                <w:lang w:val="id-ID"/>
              </w:rPr>
              <w:t>Sudah terbit</w:t>
            </w:r>
          </w:p>
        </w:tc>
      </w:tr>
    </w:tbl>
    <w:p w:rsidR="0036256D" w:rsidRPr="00C67D25" w:rsidRDefault="0036256D" w:rsidP="0036256D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 xml:space="preserve">  *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Pr="0036256D" w:rsidRDefault="0036256D" w:rsidP="0036256D">
      <w:pPr>
        <w:ind w:left="105"/>
        <w:rPr>
          <w:b/>
          <w:sz w:val="24"/>
          <w:lang w:val="id-ID"/>
        </w:rPr>
      </w:pP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BUKU AJAR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9"/>
      </w:tblGrid>
      <w:tr w:rsidR="0036256D" w:rsidTr="0036256D">
        <w:trPr>
          <w:trHeight w:val="473"/>
        </w:trPr>
        <w:tc>
          <w:tcPr>
            <w:tcW w:w="9569" w:type="dxa"/>
          </w:tcPr>
          <w:p w:rsidR="0036256D" w:rsidRDefault="0036256D" w:rsidP="0036256D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Buku ke-1</w:t>
            </w:r>
          </w:p>
        </w:tc>
      </w:tr>
      <w:tr w:rsidR="0036256D" w:rsidTr="0036256D">
        <w:trPr>
          <w:trHeight w:val="479"/>
        </w:trPr>
        <w:tc>
          <w:tcPr>
            <w:tcW w:w="9569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Judul:</w:t>
            </w:r>
          </w:p>
        </w:tc>
      </w:tr>
      <w:tr w:rsidR="0036256D" w:rsidTr="0036256D">
        <w:trPr>
          <w:trHeight w:val="473"/>
        </w:trPr>
        <w:tc>
          <w:tcPr>
            <w:tcW w:w="9569" w:type="dxa"/>
            <w:tcBorders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Penulis:</w:t>
            </w:r>
          </w:p>
        </w:tc>
      </w:tr>
      <w:tr w:rsidR="0036256D" w:rsidTr="0036256D">
        <w:trPr>
          <w:trHeight w:val="476"/>
        </w:trPr>
        <w:tc>
          <w:tcPr>
            <w:tcW w:w="9569" w:type="dxa"/>
            <w:tcBorders>
              <w:top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Penerbit:</w:t>
            </w:r>
          </w:p>
        </w:tc>
      </w:tr>
    </w:tbl>
    <w:p w:rsidR="0036256D" w:rsidRDefault="0036256D" w:rsidP="0036256D">
      <w:pPr>
        <w:pStyle w:val="BodyText"/>
        <w:ind w:left="22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Pr="0036256D" w:rsidRDefault="0036256D" w:rsidP="0036256D">
      <w:pPr>
        <w:ind w:left="10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>PEMBICARA PADA TEMU ILMIAH (SEMINAR/SIMPOSIUM)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977"/>
        <w:gridCol w:w="3118"/>
      </w:tblGrid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36256D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940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Judul Makalah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1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Nama Temu ilmiah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Tempat Pelaksanaan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3"/>
        </w:trPr>
        <w:tc>
          <w:tcPr>
            <w:tcW w:w="3410" w:type="dxa"/>
            <w:tcBorders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Waktu Pelaksanaan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2106"/>
        </w:trPr>
        <w:tc>
          <w:tcPr>
            <w:tcW w:w="3410" w:type="dxa"/>
            <w:tcBorders>
              <w:top w:val="single" w:sz="2" w:space="0" w:color="000000"/>
            </w:tcBorders>
            <w:vAlign w:val="center"/>
          </w:tcPr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26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26"/>
                </w:rPr>
                <w:id w:val="403505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32"/>
                <w:lang w:val="id-ID"/>
              </w:rPr>
              <w:t>Draft makalah</w:t>
            </w:r>
          </w:p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1318567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dikirim</w:t>
            </w:r>
          </w:p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101523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</w:t>
            </w:r>
            <w:r w:rsidRPr="0036256D">
              <w:rPr>
                <w:i/>
                <w:noProof/>
                <w:sz w:val="24"/>
                <w:szCs w:val="22"/>
                <w:lang w:val="id-ID"/>
              </w:rPr>
              <w:t>review</w:t>
            </w:r>
          </w:p>
          <w:p w:rsidR="0036256D" w:rsidRPr="0036256D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308451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dilaksanakan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</w:tbl>
    <w:p w:rsidR="0036256D" w:rsidRDefault="0036256D" w:rsidP="0036256D">
      <w:pPr>
        <w:pStyle w:val="BodyText"/>
        <w:ind w:left="22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P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SEBAGAI </w:t>
      </w:r>
      <w:r w:rsidRPr="0036256D">
        <w:rPr>
          <w:b/>
          <w:i/>
          <w:sz w:val="24"/>
          <w:lang w:val="id-ID"/>
        </w:rPr>
        <w:t>INVITED SPEAKER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977"/>
        <w:gridCol w:w="3118"/>
      </w:tblGrid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940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Bukti undangan dari Panitia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P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Judul makalah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P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Penulis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1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433D15">
              <w:rPr>
                <w:sz w:val="24"/>
              </w:rPr>
              <w:t>Penyelenggara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Tempat Pelaksanaan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  <w:tcBorders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Waktu Pelaksanaan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2106"/>
        </w:trPr>
        <w:tc>
          <w:tcPr>
            <w:tcW w:w="3410" w:type="dxa"/>
            <w:tcBorders>
              <w:top w:val="single" w:sz="2" w:space="0" w:color="000000"/>
            </w:tcBorders>
            <w:vAlign w:val="center"/>
          </w:tcPr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26"/>
                <w:lang w:val="id-ID"/>
              </w:rPr>
              <w:lastRenderedPageBreak/>
              <w:t xml:space="preserve"> </w:t>
            </w:r>
            <w:sdt>
              <w:sdtPr>
                <w:rPr>
                  <w:noProof/>
                  <w:sz w:val="28"/>
                  <w:szCs w:val="26"/>
                </w:rPr>
                <w:id w:val="-1292591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32"/>
                <w:lang w:val="id-ID"/>
              </w:rPr>
              <w:t>Draft makalah</w:t>
            </w:r>
          </w:p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76107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dikirim</w:t>
            </w:r>
          </w:p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1505932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</w:t>
            </w:r>
            <w:r w:rsidRPr="0036256D">
              <w:rPr>
                <w:i/>
                <w:noProof/>
                <w:sz w:val="24"/>
                <w:szCs w:val="22"/>
                <w:lang w:val="id-ID"/>
              </w:rPr>
              <w:t>review</w:t>
            </w:r>
          </w:p>
          <w:p w:rsidR="00433D15" w:rsidRPr="0036256D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102856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dilaksanakan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36256D" w:rsidRPr="00433D15" w:rsidRDefault="00433D15" w:rsidP="00433D15">
      <w:pPr>
        <w:ind w:left="105"/>
        <w:rPr>
          <w:b/>
          <w:sz w:val="24"/>
          <w:lang w:val="id-ID"/>
        </w:rPr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UNDANGAN SEBAGAI </w:t>
      </w:r>
      <w:r w:rsidRPr="0036256D">
        <w:rPr>
          <w:b/>
          <w:i/>
          <w:sz w:val="24"/>
          <w:lang w:val="id-ID"/>
        </w:rPr>
        <w:t>VISITING SCIENTIST</w:t>
      </w:r>
      <w:r>
        <w:rPr>
          <w:b/>
          <w:sz w:val="24"/>
          <w:lang w:val="id-ID"/>
        </w:rPr>
        <w:t xml:space="preserve"> PADA PERGURUAN TINGGI LAIN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2977"/>
        <w:gridCol w:w="2672"/>
      </w:tblGrid>
      <w:tr w:rsidR="00433D15" w:rsidTr="00433D15">
        <w:trPr>
          <w:trHeight w:val="445"/>
        </w:trPr>
        <w:tc>
          <w:tcPr>
            <w:tcW w:w="3835" w:type="dxa"/>
          </w:tcPr>
          <w:p w:rsidR="00433D15" w:rsidRDefault="00433D15" w:rsidP="00433D15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4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433D15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433D15" w:rsidTr="00433D15">
        <w:trPr>
          <w:trHeight w:val="452"/>
        </w:trPr>
        <w:tc>
          <w:tcPr>
            <w:tcW w:w="3835" w:type="dxa"/>
          </w:tcPr>
          <w:p w:rsidR="00433D15" w:rsidRDefault="00433D15" w:rsidP="007A52B1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Bukti undangan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437"/>
        </w:trPr>
        <w:tc>
          <w:tcPr>
            <w:tcW w:w="3835" w:type="dxa"/>
            <w:tcBorders>
              <w:bottom w:val="single" w:sz="2" w:space="0" w:color="000000"/>
            </w:tcBorders>
          </w:tcPr>
          <w:p w:rsidR="00433D15" w:rsidRDefault="00433D15" w:rsidP="00433D15">
            <w:pPr>
              <w:pStyle w:val="TableParagraph"/>
              <w:spacing w:before="57" w:line="256" w:lineRule="auto"/>
              <w:ind w:left="149" w:right="845" w:hanging="47"/>
              <w:rPr>
                <w:sz w:val="24"/>
              </w:rPr>
            </w:pPr>
            <w:r>
              <w:rPr>
                <w:sz w:val="24"/>
              </w:rPr>
              <w:t>Perguruan tinggi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pengundang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450"/>
        </w:trPr>
        <w:tc>
          <w:tcPr>
            <w:tcW w:w="3835" w:type="dxa"/>
            <w:tcBorders>
              <w:top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Lama kegiatan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534"/>
        </w:trPr>
        <w:tc>
          <w:tcPr>
            <w:tcW w:w="3835" w:type="dxa"/>
          </w:tcPr>
          <w:p w:rsidR="00433D15" w:rsidRDefault="00433D15" w:rsidP="007A52B1">
            <w:pPr>
              <w:pStyle w:val="TableParagraph"/>
              <w:spacing w:before="59" w:line="256" w:lineRule="auto"/>
              <w:ind w:left="273" w:right="335" w:hanging="171"/>
              <w:rPr>
                <w:sz w:val="24"/>
              </w:rPr>
            </w:pPr>
            <w:r>
              <w:rPr>
                <w:sz w:val="24"/>
              </w:rPr>
              <w:t>Kegiatan penting yang dilakukan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433D15" w:rsidRDefault="00433D15" w:rsidP="00433D15">
      <w:pPr>
        <w:pStyle w:val="BodyText"/>
        <w:ind w:left="28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>CAPAIAN LUARAN LAINNYA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390"/>
      </w:tblGrid>
      <w:tr w:rsidR="00433D15" w:rsidTr="00433D15">
        <w:trPr>
          <w:trHeight w:val="732"/>
        </w:trPr>
        <w:tc>
          <w:tcPr>
            <w:tcW w:w="3080" w:type="dxa"/>
          </w:tcPr>
          <w:p w:rsidR="00433D15" w:rsidRDefault="00433D15" w:rsidP="00433D15">
            <w:pPr>
              <w:pStyle w:val="TableParagraph"/>
              <w:spacing w:before="2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HKI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1" w:line="259" w:lineRule="auto"/>
              <w:ind w:left="100" w:right="597"/>
              <w:rPr>
                <w:sz w:val="24"/>
              </w:rPr>
            </w:pPr>
            <w:r>
              <w:rPr>
                <w:sz w:val="24"/>
              </w:rPr>
              <w:t>(Uraikan status kemajuan mulai dari pengajuan sampai “</w:t>
            </w:r>
            <w:r>
              <w:rPr>
                <w:i/>
                <w:sz w:val="24"/>
              </w:rPr>
              <w:t>granted</w:t>
            </w:r>
            <w:r>
              <w:rPr>
                <w:sz w:val="24"/>
              </w:rPr>
              <w:t>”)</w:t>
            </w:r>
          </w:p>
        </w:tc>
      </w:tr>
      <w:tr w:rsidR="00433D15" w:rsidTr="00433D15">
        <w:trPr>
          <w:trHeight w:val="697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3" w:line="259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TEKNOLOGI TEPAT GUNA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37" w:line="261" w:lineRule="auto"/>
              <w:ind w:left="100" w:right="831"/>
              <w:rPr>
                <w:sz w:val="24"/>
              </w:rPr>
            </w:pPr>
            <w:r>
              <w:rPr>
                <w:sz w:val="24"/>
              </w:rPr>
              <w:t>(Uraikan siapa masyarakat pengguna teknologi yang dimaksud)</w:t>
            </w:r>
          </w:p>
        </w:tc>
      </w:tr>
      <w:tr w:rsidR="00433D15" w:rsidTr="00433D15">
        <w:trPr>
          <w:trHeight w:val="61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REKAYASA SOSIAL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(Uraikan kebijakan publik yang sedang atau sudah dapat</w:t>
            </w:r>
          </w:p>
          <w:p w:rsidR="00433D15" w:rsidRDefault="00433D15" w:rsidP="007A52B1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diubah</w:t>
            </w:r>
          </w:p>
        </w:tc>
      </w:tr>
      <w:tr w:rsidR="00433D15" w:rsidTr="00433D15">
        <w:trPr>
          <w:trHeight w:val="878"/>
        </w:trPr>
        <w:tc>
          <w:tcPr>
            <w:tcW w:w="3080" w:type="dxa"/>
          </w:tcPr>
          <w:p w:rsidR="00433D15" w:rsidRDefault="00A90793" w:rsidP="007A52B1">
            <w:pPr>
              <w:pStyle w:val="TableParagraph"/>
              <w:tabs>
                <w:tab w:val="left" w:pos="2041"/>
              </w:tabs>
              <w:spacing w:before="131" w:line="259" w:lineRule="auto"/>
              <w:ind w:left="103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JEJARING </w:t>
            </w:r>
            <w:r w:rsidR="00433D15">
              <w:rPr>
                <w:b/>
                <w:spacing w:val="-4"/>
                <w:sz w:val="24"/>
              </w:rPr>
              <w:t xml:space="preserve">KERJA </w:t>
            </w:r>
            <w:r w:rsidR="00433D15">
              <w:rPr>
                <w:b/>
                <w:sz w:val="24"/>
              </w:rPr>
              <w:t>SAMA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126" w:line="259" w:lineRule="auto"/>
              <w:ind w:left="100" w:right="331"/>
              <w:rPr>
                <w:sz w:val="24"/>
              </w:rPr>
            </w:pPr>
            <w:r>
              <w:rPr>
                <w:sz w:val="24"/>
              </w:rPr>
              <w:t>(Uraikan kapan jejaring dibentuk dan kegiatannya sampai saat ini, baik antar peneliti maupun antarlembaga)</w:t>
            </w:r>
          </w:p>
        </w:tc>
      </w:tr>
      <w:tr w:rsidR="00433D15" w:rsidTr="00433D15">
        <w:trPr>
          <w:trHeight w:val="64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6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PENGHARGAAN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line="259" w:lineRule="auto"/>
              <w:ind w:left="100" w:right="258"/>
              <w:rPr>
                <w:sz w:val="24"/>
              </w:rPr>
            </w:pPr>
            <w:r>
              <w:rPr>
                <w:sz w:val="24"/>
              </w:rPr>
              <w:t>(Uraikan penghargaan yang diterima sebagai peneliti, baik dari pemerintah atau asosiasi profesi)</w:t>
            </w:r>
          </w:p>
        </w:tc>
      </w:tr>
      <w:tr w:rsidR="00433D15" w:rsidTr="00433D15">
        <w:trPr>
          <w:trHeight w:val="61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47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 xml:space="preserve">LAINNYA </w:t>
            </w:r>
            <w:r>
              <w:rPr>
                <w:sz w:val="24"/>
              </w:rPr>
              <w:t>(Tuliskan)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433D15" w:rsidRPr="00433D15" w:rsidRDefault="00433D15" w:rsidP="00433D15">
      <w:pPr>
        <w:pStyle w:val="BodyText"/>
        <w:ind w:left="220"/>
        <w:rPr>
          <w:sz w:val="24"/>
        </w:rPr>
      </w:pPr>
      <w:proofErr w:type="spellStart"/>
      <w:r w:rsidRPr="00433D15">
        <w:rPr>
          <w:sz w:val="24"/>
        </w:rPr>
        <w:t>Jika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luaran</w:t>
      </w:r>
      <w:proofErr w:type="spellEnd"/>
      <w:r w:rsidRPr="00433D15">
        <w:rPr>
          <w:sz w:val="24"/>
        </w:rPr>
        <w:t xml:space="preserve"> yang </w:t>
      </w:r>
      <w:proofErr w:type="spellStart"/>
      <w:r w:rsidRPr="00433D15">
        <w:rPr>
          <w:sz w:val="24"/>
        </w:rPr>
        <w:t>direncanakan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tidak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tercapai</w:t>
      </w:r>
      <w:proofErr w:type="spellEnd"/>
      <w:r w:rsidRPr="00433D15">
        <w:rPr>
          <w:sz w:val="24"/>
        </w:rPr>
        <w:t xml:space="preserve">, </w:t>
      </w:r>
      <w:proofErr w:type="spellStart"/>
      <w:r w:rsidRPr="00433D15">
        <w:rPr>
          <w:sz w:val="24"/>
        </w:rPr>
        <w:t>uraikan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alasannya</w:t>
      </w:r>
      <w:proofErr w:type="spellEnd"/>
      <w:r w:rsidRPr="00433D15">
        <w:rPr>
          <w:sz w:val="24"/>
        </w:rPr>
        <w:t>:</w:t>
      </w:r>
    </w:p>
    <w:p w:rsidR="00433D15" w:rsidRPr="00433D15" w:rsidRDefault="00433D15" w:rsidP="00433D15">
      <w:pPr>
        <w:pStyle w:val="BodyText"/>
        <w:ind w:left="220"/>
        <w:rPr>
          <w:sz w:val="24"/>
        </w:rPr>
      </w:pPr>
      <w:r w:rsidRPr="00433D15">
        <w:rPr>
          <w:sz w:val="24"/>
        </w:rPr>
        <w:t>......................................................................................................................................................</w:t>
      </w:r>
    </w:p>
    <w:p w:rsidR="00433D15" w:rsidRDefault="00433D15" w:rsidP="00433D15">
      <w:pPr>
        <w:pStyle w:val="BodyText"/>
        <w:spacing w:before="15" w:line="252" w:lineRule="auto"/>
        <w:ind w:left="5791" w:right="866" w:firstLine="93"/>
        <w:rPr>
          <w:sz w:val="24"/>
        </w:rPr>
      </w:pPr>
      <w:r>
        <w:rPr>
          <w:sz w:val="24"/>
        </w:rPr>
        <w:t xml:space="preserve">Kota,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tahun</w:t>
      </w:r>
      <w:proofErr w:type="spellEnd"/>
    </w:p>
    <w:p w:rsidR="00433D15" w:rsidRPr="00433D15" w:rsidRDefault="00433D15" w:rsidP="00433D15">
      <w:pPr>
        <w:pStyle w:val="BodyText"/>
        <w:spacing w:before="15" w:line="252" w:lineRule="auto"/>
        <w:ind w:left="5791" w:right="866" w:firstLine="93"/>
        <w:rPr>
          <w:sz w:val="24"/>
        </w:rPr>
      </w:pPr>
      <w:proofErr w:type="spellStart"/>
      <w:r w:rsidRPr="00433D15">
        <w:rPr>
          <w:sz w:val="24"/>
        </w:rPr>
        <w:t>Ketua</w:t>
      </w:r>
      <w:proofErr w:type="spellEnd"/>
      <w:r w:rsidRPr="00433D15">
        <w:rPr>
          <w:sz w:val="24"/>
        </w:rPr>
        <w:t>,</w:t>
      </w:r>
    </w:p>
    <w:p w:rsidR="00AA3AFA" w:rsidRDefault="00AA3AFA" w:rsidP="00433D15">
      <w:pPr>
        <w:pStyle w:val="BodyText"/>
        <w:spacing w:line="499" w:lineRule="auto"/>
        <w:ind w:left="5801" w:right="674" w:firstLine="48"/>
        <w:rPr>
          <w:sz w:val="24"/>
        </w:rPr>
      </w:pPr>
    </w:p>
    <w:p w:rsidR="0036256D" w:rsidRPr="00433D15" w:rsidRDefault="00AA3AFA" w:rsidP="00433D15">
      <w:pPr>
        <w:pStyle w:val="BodyText"/>
        <w:spacing w:line="499" w:lineRule="auto"/>
        <w:ind w:left="5801" w:right="674" w:firstLine="48"/>
        <w:rPr>
          <w:lang w:val="id-ID"/>
        </w:rPr>
      </w:pPr>
      <w:r w:rsidRPr="00433D15">
        <w:rPr>
          <w:sz w:val="24"/>
        </w:rPr>
        <w:t xml:space="preserve"> </w:t>
      </w:r>
      <w:r w:rsidR="00433D15" w:rsidRPr="00433D15">
        <w:rPr>
          <w:sz w:val="24"/>
        </w:rPr>
        <w:t xml:space="preserve">(Nama </w:t>
      </w:r>
      <w:proofErr w:type="spellStart"/>
      <w:r w:rsidR="00433D15" w:rsidRPr="00433D15">
        <w:rPr>
          <w:sz w:val="24"/>
        </w:rPr>
        <w:t>Lengkap</w:t>
      </w:r>
      <w:proofErr w:type="spellEnd"/>
      <w:r w:rsidR="00433D15" w:rsidRPr="00433D15">
        <w:rPr>
          <w:sz w:val="24"/>
          <w:lang w:val="id-ID"/>
        </w:rPr>
        <w:t>)</w:t>
      </w:r>
    </w:p>
    <w:sectPr w:rsidR="0036256D" w:rsidRPr="00433D15" w:rsidSect="00433D15">
      <w:headerReference w:type="default" r:id="rId7"/>
      <w:footerReference w:type="default" r:id="rId8"/>
      <w:pgSz w:w="11906" w:h="16838"/>
      <w:pgMar w:top="953" w:right="1008" w:bottom="142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EF" w:rsidRDefault="00E856EF">
      <w:r>
        <w:separator/>
      </w:r>
    </w:p>
  </w:endnote>
  <w:endnote w:type="continuationSeparator" w:id="0">
    <w:p w:rsidR="00E856EF" w:rsidRDefault="00E8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146E94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EF" w:rsidRDefault="00E856EF">
      <w:r>
        <w:separator/>
      </w:r>
    </w:p>
  </w:footnote>
  <w:footnote w:type="continuationSeparator" w:id="0">
    <w:p w:rsidR="00E856EF" w:rsidRDefault="00E8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193"/>
      <w:gridCol w:w="2619"/>
    </w:tblGrid>
    <w:tr w:rsidR="00433D15" w:rsidRPr="00433D15" w:rsidTr="007A52B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  <w:r w:rsidRPr="00433D15">
            <w:rPr>
              <w:noProof/>
              <w:color w:val="000000"/>
              <w:sz w:val="22"/>
              <w:szCs w:val="22"/>
              <w:lang w:val="id-ID" w:eastAsia="id-ID"/>
            </w:rPr>
            <w:drawing>
              <wp:inline distT="0" distB="0" distL="0" distR="0" wp14:anchorId="658C762E" wp14:editId="589EA47E">
                <wp:extent cx="1314450" cy="676275"/>
                <wp:effectExtent l="0" t="0" r="0" b="0"/>
                <wp:docPr id="11" name="Picture 1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vMerge w:val="restart"/>
          <w:shd w:val="clear" w:color="auto" w:fill="auto"/>
          <w:vAlign w:val="center"/>
        </w:tcPr>
        <w:p w:rsidR="00433D15" w:rsidRPr="00433D15" w:rsidRDefault="00AA3AFA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b/>
              <w:color w:val="000000"/>
              <w:sz w:val="28"/>
              <w:szCs w:val="28"/>
              <w:lang w:val="id-ID" w:eastAsia="id"/>
            </w:rPr>
          </w:pPr>
          <w:r w:rsidRPr="00D75B85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FORMULIR </w:t>
          </w:r>
          <w:r w:rsidRPr="00D75B85"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CAPAIAN LUARAN HASIL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br/>
            <w:t>PENGABDIAN KEPADA MASYARAKAT</w:t>
          </w:r>
        </w:p>
      </w:tc>
      <w:tc>
        <w:tcPr>
          <w:tcW w:w="2619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tabs>
              <w:tab w:val="left" w:pos="1918"/>
            </w:tabs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-ID" w:eastAsia="id"/>
            </w:rPr>
          </w:pPr>
          <w:r w:rsidRPr="00433D15">
            <w:rPr>
              <w:rFonts w:ascii="Calibri" w:hAnsi="Calibri" w:cs="Calibri"/>
              <w:color w:val="000000"/>
              <w:szCs w:val="22"/>
              <w:lang w:val="id-ID" w:eastAsia="id"/>
            </w:rPr>
            <w:t>SPT-</w:t>
          </w:r>
          <w:r w:rsidR="00AA3AFA">
            <w:rPr>
              <w:rFonts w:ascii="Calibri" w:hAnsi="Calibri" w:cs="Calibri"/>
              <w:color w:val="000000"/>
              <w:szCs w:val="22"/>
              <w:lang w:val="id-ID" w:eastAsia="id"/>
            </w:rPr>
            <w:t>I</w:t>
          </w:r>
          <w:r w:rsidRPr="00433D15">
            <w:rPr>
              <w:rFonts w:ascii="Calibri" w:hAnsi="Calibri" w:cs="Calibri"/>
              <w:color w:val="000000"/>
              <w:szCs w:val="22"/>
              <w:lang w:val="id-ID" w:eastAsia="id"/>
            </w:rPr>
            <w:t>II/07/LP2M/POB-08/F-01</w:t>
          </w:r>
        </w:p>
      </w:tc>
    </w:tr>
    <w:tr w:rsidR="00433D15" w:rsidRPr="00433D15" w:rsidTr="007A52B1">
      <w:trPr>
        <w:trHeight w:val="573"/>
      </w:trPr>
      <w:tc>
        <w:tcPr>
          <w:tcW w:w="2718" w:type="dxa"/>
          <w:vMerge/>
          <w:shd w:val="clear" w:color="auto" w:fill="auto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rPr>
              <w:color w:val="000000"/>
              <w:sz w:val="22"/>
              <w:szCs w:val="22"/>
              <w:lang w:val="id" w:eastAsia="id"/>
            </w:rPr>
          </w:pPr>
        </w:p>
      </w:tc>
      <w:tc>
        <w:tcPr>
          <w:tcW w:w="5193" w:type="dxa"/>
          <w:vMerge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</w:p>
      </w:tc>
      <w:tc>
        <w:tcPr>
          <w:tcW w:w="2619" w:type="dxa"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ind w:hanging="18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  <w:r w:rsidRPr="00433D15"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  <w:t xml:space="preserve">No. Rekaman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7344A7"/>
    <w:multiLevelType w:val="hybridMultilevel"/>
    <w:tmpl w:val="2B62CD42"/>
    <w:lvl w:ilvl="0" w:tplc="4AFC0C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A399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6B1"/>
    <w:rsid w:val="00125F57"/>
    <w:rsid w:val="00146E94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34E8A"/>
    <w:rsid w:val="00254324"/>
    <w:rsid w:val="00254B71"/>
    <w:rsid w:val="00266403"/>
    <w:rsid w:val="00281366"/>
    <w:rsid w:val="00283328"/>
    <w:rsid w:val="0029484D"/>
    <w:rsid w:val="002A10EE"/>
    <w:rsid w:val="002A41EE"/>
    <w:rsid w:val="002A674F"/>
    <w:rsid w:val="002B4CDC"/>
    <w:rsid w:val="002D0CA8"/>
    <w:rsid w:val="002E120D"/>
    <w:rsid w:val="002F7E29"/>
    <w:rsid w:val="00344522"/>
    <w:rsid w:val="00344866"/>
    <w:rsid w:val="003465A9"/>
    <w:rsid w:val="00362344"/>
    <w:rsid w:val="0036256D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0A65"/>
    <w:rsid w:val="00416D4B"/>
    <w:rsid w:val="00433D15"/>
    <w:rsid w:val="00450679"/>
    <w:rsid w:val="004533ED"/>
    <w:rsid w:val="004556AC"/>
    <w:rsid w:val="004703CC"/>
    <w:rsid w:val="00490065"/>
    <w:rsid w:val="00497043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372C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5538B"/>
    <w:rsid w:val="006611C5"/>
    <w:rsid w:val="0066201A"/>
    <w:rsid w:val="00671054"/>
    <w:rsid w:val="006721AD"/>
    <w:rsid w:val="006733B4"/>
    <w:rsid w:val="006802EC"/>
    <w:rsid w:val="00691638"/>
    <w:rsid w:val="00696523"/>
    <w:rsid w:val="006C7B18"/>
    <w:rsid w:val="006D50D9"/>
    <w:rsid w:val="006D674D"/>
    <w:rsid w:val="006E4703"/>
    <w:rsid w:val="006E4A5B"/>
    <w:rsid w:val="006E6CF1"/>
    <w:rsid w:val="006F166F"/>
    <w:rsid w:val="007002E0"/>
    <w:rsid w:val="007144D9"/>
    <w:rsid w:val="00717000"/>
    <w:rsid w:val="00725586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86612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6994"/>
    <w:rsid w:val="00A65407"/>
    <w:rsid w:val="00A674F3"/>
    <w:rsid w:val="00A90793"/>
    <w:rsid w:val="00AA3AFA"/>
    <w:rsid w:val="00AA4C87"/>
    <w:rsid w:val="00AB237A"/>
    <w:rsid w:val="00AB646B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67D25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74AB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856EF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1D3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BFE387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67D25"/>
    <w:pPr>
      <w:widowControl w:val="0"/>
      <w:suppressAutoHyphens w:val="0"/>
      <w:autoSpaceDE w:val="0"/>
      <w:autoSpaceDN w:val="0"/>
    </w:pPr>
    <w:rPr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5</cp:revision>
  <cp:lastPrinted>2021-03-12T04:34:00Z</cp:lastPrinted>
  <dcterms:created xsi:type="dcterms:W3CDTF">2023-05-19T07:51:00Z</dcterms:created>
  <dcterms:modified xsi:type="dcterms:W3CDTF">2023-05-23T02:06:00Z</dcterms:modified>
</cp:coreProperties>
</file>